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26359" w14:textId="0C5B4364" w:rsidR="00373363" w:rsidRPr="00651170" w:rsidRDefault="003747DC" w:rsidP="00651170">
      <w:pPr>
        <w:spacing w:line="200" w:lineRule="exact"/>
        <w:rPr>
          <w:rFonts w:ascii="Segoe UI" w:hAnsi="Segoe UI" w:cs="Segoe UI"/>
          <w:sz w:val="22"/>
        </w:rPr>
      </w:pPr>
      <w:r w:rsidRPr="00651170">
        <w:rPr>
          <w:rFonts w:ascii="Segoe UI" w:hAnsi="Segoe UI" w:cs="Segoe UI"/>
          <w:noProof/>
          <w:sz w:val="22"/>
          <w:lang w:val="en-GB" w:eastAsia="en-GB"/>
        </w:rPr>
        <w:drawing>
          <wp:anchor distT="0" distB="0" distL="114300" distR="114300" simplePos="0" relativeHeight="251658244" behindDoc="0" locked="0" layoutInCell="1" allowOverlap="1" wp14:anchorId="0C842967" wp14:editId="6B17E6F4">
            <wp:simplePos x="0" y="0"/>
            <wp:positionH relativeFrom="margin">
              <wp:posOffset>2533650</wp:posOffset>
            </wp:positionH>
            <wp:positionV relativeFrom="paragraph">
              <wp:posOffset>17145</wp:posOffset>
            </wp:positionV>
            <wp:extent cx="1040765" cy="838200"/>
            <wp:effectExtent l="0" t="0" r="6985" b="0"/>
            <wp:wrapThrough wrapText="bothSides">
              <wp:wrapPolygon edited="0">
                <wp:start x="0" y="0"/>
                <wp:lineTo x="0" y="21109"/>
                <wp:lineTo x="21350" y="21109"/>
                <wp:lineTo x="213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f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838200"/>
                    </a:xfrm>
                    <a:prstGeom prst="rect">
                      <a:avLst/>
                    </a:prstGeom>
                  </pic:spPr>
                </pic:pic>
              </a:graphicData>
            </a:graphic>
            <wp14:sizeRelH relativeFrom="margin">
              <wp14:pctWidth>0</wp14:pctWidth>
            </wp14:sizeRelH>
            <wp14:sizeRelV relativeFrom="margin">
              <wp14:pctHeight>0</wp14:pctHeight>
            </wp14:sizeRelV>
          </wp:anchor>
        </w:drawing>
      </w:r>
      <w:r w:rsidR="00B765F3" w:rsidRPr="00651170">
        <w:rPr>
          <w:rFonts w:ascii="Segoe UI" w:hAnsi="Segoe UI" w:cs="Segoe UI"/>
          <w:noProof/>
          <w:sz w:val="22"/>
          <w:lang w:val="en-GB" w:eastAsia="en-GB"/>
        </w:rPr>
        <w:drawing>
          <wp:anchor distT="0" distB="0" distL="114300" distR="114300" simplePos="0" relativeHeight="251658245" behindDoc="1" locked="0" layoutInCell="1" allowOverlap="1" wp14:anchorId="21E6E0DC" wp14:editId="039FC246">
            <wp:simplePos x="0" y="0"/>
            <wp:positionH relativeFrom="margin">
              <wp:posOffset>-147501</wp:posOffset>
            </wp:positionH>
            <wp:positionV relativeFrom="paragraph">
              <wp:posOffset>0</wp:posOffset>
            </wp:positionV>
            <wp:extent cx="2061210" cy="614680"/>
            <wp:effectExtent l="0" t="0" r="0" b="0"/>
            <wp:wrapTight wrapText="bothSides">
              <wp:wrapPolygon edited="0">
                <wp:start x="0" y="0"/>
                <wp:lineTo x="0" y="20752"/>
                <wp:lineTo x="21360" y="20752"/>
                <wp:lineTo x="21360" y="0"/>
                <wp:lineTo x="0" y="0"/>
              </wp:wrapPolygon>
            </wp:wrapTight>
            <wp:docPr id="1" name="Picture 1" descr="Description: Description: Diocese-of-Shrewsbury-Landscape_RGB_small.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iocese-of-Shrewsbury-Landscape_RGB_small.jpg"/>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6121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F59">
        <w:rPr>
          <w:rFonts w:ascii="Segoe UI" w:hAnsi="Segoe UI" w:cs="Segoe UI"/>
          <w:noProof/>
          <w:sz w:val="22"/>
        </w:rPr>
        <w:pict w14:anchorId="024F8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61.1pt;margin-top:.05pt;width:71.15pt;height:71.15pt;z-index:251658243;mso-position-horizontal-relative:text;mso-position-vertical-relative:text;mso-width-relative:page;mso-height-relative:page">
            <v:imagedata r:id="rId14" o:title=""/>
            <w10:wrap type="topAndBottom"/>
          </v:shape>
        </w:pict>
      </w:r>
    </w:p>
    <w:p w14:paraId="7B8B2FB9" w14:textId="11DAE5AD" w:rsidR="000B1BB3" w:rsidRPr="00651170" w:rsidRDefault="000B1BB3"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sz w:val="52"/>
          <w:szCs w:val="24"/>
          <w:lang w:val="en-GB"/>
        </w:rPr>
      </w:pPr>
      <w:r w:rsidRPr="00651170">
        <w:rPr>
          <w:rFonts w:ascii="Segoe UI" w:hAnsi="Segoe UI" w:cs="Segoe UI"/>
          <w:b/>
          <w:noProof/>
          <w:sz w:val="52"/>
          <w:szCs w:val="24"/>
          <w:lang w:val="en-GB" w:eastAsia="en-GB"/>
        </w:rPr>
        <w:drawing>
          <wp:inline distT="0" distB="0" distL="0" distR="0" wp14:anchorId="15A9D393" wp14:editId="3C61904E">
            <wp:extent cx="1801368" cy="180136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rtin's logo June20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p w14:paraId="5921B567" w14:textId="77777777" w:rsidR="000B1BB3" w:rsidRPr="00651170" w:rsidRDefault="000B1BB3"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
    <w:p w14:paraId="234A4C75" w14:textId="25B2D853"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r w:rsidRPr="00651170">
        <w:rPr>
          <w:rFonts w:ascii="Segoe UI" w:hAnsi="Segoe UI" w:cs="Segoe UI"/>
          <w:b/>
          <w:lang w:val="en-GB"/>
        </w:rPr>
        <w:t>OUR MISSION STATEMENT</w:t>
      </w:r>
    </w:p>
    <w:p w14:paraId="7463D6EE" w14:textId="77777777"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
    <w:p w14:paraId="35394BAB" w14:textId="11B578DB"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r w:rsidRPr="00651170">
        <w:rPr>
          <w:rFonts w:ascii="Segoe UI" w:hAnsi="Segoe UI" w:cs="Segoe UI"/>
          <w:b/>
          <w:lang w:val="en-GB"/>
        </w:rPr>
        <w:t>At St Martin's Catholic Primary School, the</w:t>
      </w:r>
    </w:p>
    <w:p w14:paraId="7218A57A" w14:textId="79EA1D2E"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
    <w:p w14:paraId="369128AA" w14:textId="256E73AF"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r w:rsidRPr="00651170">
        <w:rPr>
          <w:rFonts w:ascii="Segoe UI" w:hAnsi="Segoe UI" w:cs="Segoe UI"/>
          <w:b/>
          <w:lang w:val="en-GB"/>
        </w:rPr>
        <w:t>Governors and Staff, in partnership with the parents</w:t>
      </w:r>
    </w:p>
    <w:p w14:paraId="79D1D899" w14:textId="1958D1B9"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
    <w:p w14:paraId="026F536E" w14:textId="7F72752E"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roofErr w:type="gramStart"/>
      <w:r w:rsidRPr="00651170">
        <w:rPr>
          <w:rFonts w:ascii="Segoe UI" w:hAnsi="Segoe UI" w:cs="Segoe UI"/>
          <w:b/>
          <w:lang w:val="en-GB"/>
        </w:rPr>
        <w:t>aim</w:t>
      </w:r>
      <w:proofErr w:type="gramEnd"/>
      <w:r w:rsidRPr="00651170">
        <w:rPr>
          <w:rFonts w:ascii="Segoe UI" w:hAnsi="Segoe UI" w:cs="Segoe UI"/>
          <w:b/>
          <w:lang w:val="en-GB"/>
        </w:rPr>
        <w:t xml:space="preserve"> to help each child realise their full Spiritual, Moral,</w:t>
      </w:r>
    </w:p>
    <w:p w14:paraId="03E06188" w14:textId="650650C8"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
    <w:p w14:paraId="520A4538" w14:textId="4668D503"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r w:rsidRPr="00651170">
        <w:rPr>
          <w:rFonts w:ascii="Segoe UI" w:hAnsi="Segoe UI" w:cs="Segoe UI"/>
          <w:b/>
          <w:lang w:val="en-GB"/>
        </w:rPr>
        <w:t>Academic and Social Potential in a happy, caring,</w:t>
      </w:r>
      <w:bookmarkStart w:id="0" w:name="_GoBack"/>
      <w:bookmarkEnd w:id="0"/>
    </w:p>
    <w:p w14:paraId="3EC0B13A" w14:textId="77777777" w:rsidR="00651170" w:rsidRPr="00651170" w:rsidRDefault="00651170"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
    <w:p w14:paraId="6F0E699F" w14:textId="05EDBAE4"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r w:rsidRPr="00651170">
        <w:rPr>
          <w:rFonts w:ascii="Segoe UI" w:hAnsi="Segoe UI" w:cs="Segoe UI"/>
          <w:b/>
          <w:lang w:val="en-GB"/>
        </w:rPr>
        <w:t>Catholic Community in which each member feels</w:t>
      </w:r>
    </w:p>
    <w:p w14:paraId="16F6E616" w14:textId="77777777"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
    <w:p w14:paraId="18E58E12" w14:textId="77777777" w:rsidR="00E24322"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center"/>
        <w:rPr>
          <w:rFonts w:ascii="Segoe UI" w:hAnsi="Segoe UI" w:cs="Segoe UI"/>
          <w:b/>
          <w:lang w:val="en-GB"/>
        </w:rPr>
      </w:pPr>
      <w:proofErr w:type="gramStart"/>
      <w:r w:rsidRPr="00651170">
        <w:rPr>
          <w:rFonts w:ascii="Segoe UI" w:hAnsi="Segoe UI" w:cs="Segoe UI"/>
          <w:b/>
          <w:lang w:val="en-GB"/>
        </w:rPr>
        <w:t>valued</w:t>
      </w:r>
      <w:proofErr w:type="gramEnd"/>
      <w:r w:rsidRPr="00651170">
        <w:rPr>
          <w:rFonts w:ascii="Segoe UI" w:hAnsi="Segoe UI" w:cs="Segoe UI"/>
          <w:b/>
          <w:lang w:val="en-GB"/>
        </w:rPr>
        <w:t>.</w:t>
      </w:r>
    </w:p>
    <w:p w14:paraId="0283704D" w14:textId="1D37C4F4" w:rsidR="00373363" w:rsidRPr="00651170" w:rsidRDefault="00E24322" w:rsidP="00651170">
      <w:pPr>
        <w:pBdr>
          <w:top w:val="double" w:sz="18" w:space="10" w:color="auto" w:shadow="1"/>
          <w:left w:val="double" w:sz="18" w:space="10" w:color="auto" w:shadow="1"/>
          <w:bottom w:val="double" w:sz="18" w:space="10" w:color="auto" w:shadow="1"/>
          <w:right w:val="double" w:sz="18" w:space="10" w:color="auto" w:shadow="1"/>
        </w:pBdr>
        <w:jc w:val="both"/>
        <w:rPr>
          <w:rFonts w:ascii="Segoe UI" w:hAnsi="Segoe UI" w:cs="Segoe UI"/>
          <w:sz w:val="15"/>
          <w:szCs w:val="13"/>
        </w:rPr>
      </w:pPr>
      <w:r w:rsidRPr="00651170">
        <w:rPr>
          <w:rFonts w:ascii="Segoe UI" w:hAnsi="Segoe UI" w:cs="Segoe UI"/>
          <w:b/>
          <w:sz w:val="32"/>
          <w:szCs w:val="24"/>
          <w:lang w:val="en-GB"/>
        </w:rPr>
        <w:tab/>
      </w:r>
      <w:r w:rsidRPr="00651170">
        <w:rPr>
          <w:rFonts w:ascii="Segoe UI" w:hAnsi="Segoe UI" w:cs="Segoe UI"/>
          <w:b/>
          <w:sz w:val="32"/>
          <w:szCs w:val="24"/>
          <w:lang w:val="en-GB"/>
        </w:rPr>
        <w:tab/>
      </w:r>
    </w:p>
    <w:p w14:paraId="2C1A5A2C" w14:textId="77777777" w:rsidR="00651170" w:rsidRPr="00651170" w:rsidRDefault="00651170" w:rsidP="00651170">
      <w:pPr>
        <w:jc w:val="both"/>
        <w:rPr>
          <w:rFonts w:ascii="Segoe UI" w:eastAsia="Calibri" w:hAnsi="Segoe UI" w:cs="Segoe UI"/>
          <w:iCs/>
          <w:szCs w:val="22"/>
        </w:rPr>
      </w:pPr>
      <w:bookmarkStart w:id="1" w:name="_Hlk25846049"/>
    </w:p>
    <w:p w14:paraId="0777FC71" w14:textId="3C332477" w:rsidR="00373363" w:rsidRPr="00651170" w:rsidRDefault="002078D7" w:rsidP="00651170">
      <w:pPr>
        <w:jc w:val="both"/>
        <w:rPr>
          <w:rFonts w:ascii="Segoe UI" w:eastAsia="Calibri" w:hAnsi="Segoe UI" w:cs="Segoe UI"/>
          <w:iCs/>
          <w:szCs w:val="22"/>
        </w:rPr>
      </w:pPr>
      <w:r w:rsidRPr="00651170">
        <w:rPr>
          <w:rFonts w:ascii="Segoe UI" w:eastAsia="Calibri" w:hAnsi="Segoe UI" w:cs="Segoe UI"/>
          <w:iCs/>
          <w:szCs w:val="22"/>
        </w:rPr>
        <w:t>In</w:t>
      </w:r>
      <w:r w:rsidRPr="00651170">
        <w:rPr>
          <w:rFonts w:ascii="Segoe UI" w:eastAsia="Calibri" w:hAnsi="Segoe UI" w:cs="Segoe UI"/>
          <w:iCs/>
          <w:spacing w:val="-5"/>
          <w:szCs w:val="22"/>
        </w:rPr>
        <w:t xml:space="preserve"> </w:t>
      </w:r>
      <w:r w:rsidRPr="00651170">
        <w:rPr>
          <w:rFonts w:ascii="Segoe UI" w:eastAsia="Calibri" w:hAnsi="Segoe UI" w:cs="Segoe UI"/>
          <w:iCs/>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is</w:t>
      </w:r>
      <w:r w:rsidRPr="00651170">
        <w:rPr>
          <w:rFonts w:ascii="Segoe UI" w:eastAsia="Calibri" w:hAnsi="Segoe UI" w:cs="Segoe UI"/>
          <w:iCs/>
          <w:spacing w:val="-9"/>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olicy</w:t>
      </w:r>
      <w:r w:rsidRPr="00651170">
        <w:rPr>
          <w:rFonts w:ascii="Segoe UI" w:eastAsia="Calibri" w:hAnsi="Segoe UI" w:cs="Segoe UI"/>
          <w:iCs/>
          <w:spacing w:val="-8"/>
          <w:szCs w:val="22"/>
        </w:rPr>
        <w:t xml:space="preserve"> </w:t>
      </w:r>
      <w:r w:rsidRPr="00651170">
        <w:rPr>
          <w:rFonts w:ascii="Segoe UI" w:eastAsia="Calibri" w:hAnsi="Segoe UI" w:cs="Segoe UI"/>
          <w:iCs/>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8"/>
          <w:szCs w:val="22"/>
        </w:rPr>
        <w:t xml:space="preserve"> </w:t>
      </w:r>
      <w:r w:rsidRPr="00651170">
        <w:rPr>
          <w:rFonts w:ascii="Segoe UI" w:eastAsia="Calibri" w:hAnsi="Segoe UI" w:cs="Segoe UI"/>
          <w:iCs/>
          <w:spacing w:val="-1"/>
          <w:szCs w:val="22"/>
        </w:rPr>
        <w:t>G</w:t>
      </w:r>
      <w:r w:rsidRPr="00651170">
        <w:rPr>
          <w:rFonts w:ascii="Segoe UI" w:eastAsia="Calibri" w:hAnsi="Segoe UI" w:cs="Segoe UI"/>
          <w:iCs/>
          <w:spacing w:val="3"/>
          <w:szCs w:val="22"/>
        </w:rPr>
        <w:t>o</w:t>
      </w:r>
      <w:r w:rsidRPr="00651170">
        <w:rPr>
          <w:rFonts w:ascii="Segoe UI" w:eastAsia="Calibri" w:hAnsi="Segoe UI" w:cs="Segoe UI"/>
          <w:iCs/>
          <w:spacing w:val="-1"/>
          <w:szCs w:val="22"/>
        </w:rPr>
        <w:t>ve</w:t>
      </w:r>
      <w:r w:rsidRPr="00651170">
        <w:rPr>
          <w:rFonts w:ascii="Segoe UI" w:eastAsia="Calibri" w:hAnsi="Segoe UI" w:cs="Segoe UI"/>
          <w:iCs/>
          <w:szCs w:val="22"/>
        </w:rPr>
        <w:t>r</w:t>
      </w:r>
      <w:r w:rsidRPr="00651170">
        <w:rPr>
          <w:rFonts w:ascii="Segoe UI" w:eastAsia="Calibri" w:hAnsi="Segoe UI" w:cs="Segoe UI"/>
          <w:iCs/>
          <w:spacing w:val="1"/>
          <w:szCs w:val="22"/>
        </w:rPr>
        <w:t>n</w:t>
      </w:r>
      <w:r w:rsidRPr="00651170">
        <w:rPr>
          <w:rFonts w:ascii="Segoe UI" w:eastAsia="Calibri" w:hAnsi="Segoe UI" w:cs="Segoe UI"/>
          <w:iCs/>
          <w:szCs w:val="22"/>
        </w:rPr>
        <w:t>ors</w:t>
      </w:r>
      <w:r w:rsidRPr="00651170">
        <w:rPr>
          <w:rFonts w:ascii="Segoe UI" w:eastAsia="Calibri" w:hAnsi="Segoe UI" w:cs="Segoe UI"/>
          <w:iCs/>
          <w:spacing w:val="-11"/>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7"/>
          <w:szCs w:val="22"/>
        </w:rPr>
        <w:t xml:space="preserve"> </w:t>
      </w:r>
      <w:r w:rsidRPr="00651170">
        <w:rPr>
          <w:rFonts w:ascii="Segoe UI" w:eastAsia="Calibri" w:hAnsi="Segoe UI" w:cs="Segoe UI"/>
          <w:iCs/>
          <w:szCs w:val="22"/>
        </w:rPr>
        <w:t>teac</w:t>
      </w:r>
      <w:r w:rsidRPr="00651170">
        <w:rPr>
          <w:rFonts w:ascii="Segoe UI" w:eastAsia="Calibri" w:hAnsi="Segoe UI" w:cs="Segoe UI"/>
          <w:iCs/>
          <w:spacing w:val="1"/>
          <w:szCs w:val="22"/>
        </w:rPr>
        <w:t>h</w:t>
      </w:r>
      <w:r w:rsidRPr="00651170">
        <w:rPr>
          <w:rFonts w:ascii="Segoe UI" w:eastAsia="Calibri" w:hAnsi="Segoe UI" w:cs="Segoe UI"/>
          <w:iCs/>
          <w:spacing w:val="-1"/>
          <w:szCs w:val="22"/>
        </w:rPr>
        <w:t>e</w:t>
      </w:r>
      <w:r w:rsidRPr="00651170">
        <w:rPr>
          <w:rFonts w:ascii="Segoe UI" w:eastAsia="Calibri" w:hAnsi="Segoe UI" w:cs="Segoe UI"/>
          <w:iCs/>
          <w:szCs w:val="22"/>
        </w:rPr>
        <w:t>r</w:t>
      </w:r>
      <w:r w:rsidRPr="00651170">
        <w:rPr>
          <w:rFonts w:ascii="Segoe UI" w:eastAsia="Calibri" w:hAnsi="Segoe UI" w:cs="Segoe UI"/>
          <w:iCs/>
          <w:spacing w:val="-1"/>
          <w:szCs w:val="22"/>
        </w:rPr>
        <w:t>s</w:t>
      </w:r>
      <w:r w:rsidRPr="00651170">
        <w:rPr>
          <w:rFonts w:ascii="Segoe UI" w:eastAsia="Calibri" w:hAnsi="Segoe UI" w:cs="Segoe UI"/>
          <w:iCs/>
          <w:szCs w:val="22"/>
        </w:rPr>
        <w:t>,</w:t>
      </w:r>
      <w:r w:rsidRPr="00651170">
        <w:rPr>
          <w:rFonts w:ascii="Segoe UI" w:eastAsia="Calibri" w:hAnsi="Segoe UI" w:cs="Segoe UI"/>
          <w:iCs/>
          <w:spacing w:val="-11"/>
          <w:szCs w:val="22"/>
        </w:rPr>
        <w:t xml:space="preserve"> </w:t>
      </w:r>
      <w:r w:rsidRPr="00651170">
        <w:rPr>
          <w:rFonts w:ascii="Segoe UI" w:eastAsia="Calibri" w:hAnsi="Segoe UI" w:cs="Segoe UI"/>
          <w:iCs/>
          <w:szCs w:val="22"/>
        </w:rPr>
        <w:t>in</w:t>
      </w:r>
      <w:r w:rsidRPr="00651170">
        <w:rPr>
          <w:rFonts w:ascii="Segoe UI" w:eastAsia="Calibri" w:hAnsi="Segoe UI" w:cs="Segoe UI"/>
          <w:iCs/>
          <w:spacing w:val="-5"/>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art</w:t>
      </w:r>
      <w:r w:rsidRPr="00651170">
        <w:rPr>
          <w:rFonts w:ascii="Segoe UI" w:eastAsia="Calibri" w:hAnsi="Segoe UI" w:cs="Segoe UI"/>
          <w:iCs/>
          <w:spacing w:val="1"/>
          <w:szCs w:val="22"/>
        </w:rPr>
        <w:t>n</w:t>
      </w:r>
      <w:r w:rsidRPr="00651170">
        <w:rPr>
          <w:rFonts w:ascii="Segoe UI" w:eastAsia="Calibri" w:hAnsi="Segoe UI" w:cs="Segoe UI"/>
          <w:iCs/>
          <w:spacing w:val="-1"/>
          <w:szCs w:val="22"/>
        </w:rPr>
        <w:t>e</w:t>
      </w:r>
      <w:r w:rsidRPr="00651170">
        <w:rPr>
          <w:rFonts w:ascii="Segoe UI" w:eastAsia="Calibri" w:hAnsi="Segoe UI" w:cs="Segoe UI"/>
          <w:iCs/>
          <w:spacing w:val="2"/>
          <w:szCs w:val="22"/>
        </w:rPr>
        <w:t>r</w:t>
      </w:r>
      <w:r w:rsidRPr="00651170">
        <w:rPr>
          <w:rFonts w:ascii="Segoe UI" w:eastAsia="Calibri" w:hAnsi="Segoe UI" w:cs="Segoe UI"/>
          <w:iCs/>
          <w:spacing w:val="-1"/>
          <w:szCs w:val="22"/>
        </w:rPr>
        <w:t>s</w:t>
      </w:r>
      <w:r w:rsidRPr="00651170">
        <w:rPr>
          <w:rFonts w:ascii="Segoe UI" w:eastAsia="Calibri" w:hAnsi="Segoe UI" w:cs="Segoe UI"/>
          <w:iCs/>
          <w:spacing w:val="1"/>
          <w:szCs w:val="22"/>
        </w:rPr>
        <w:t>h</w:t>
      </w:r>
      <w:r w:rsidRPr="00651170">
        <w:rPr>
          <w:rFonts w:ascii="Segoe UI" w:eastAsia="Calibri" w:hAnsi="Segoe UI" w:cs="Segoe UI"/>
          <w:iCs/>
          <w:szCs w:val="22"/>
        </w:rPr>
        <w:t>ip</w:t>
      </w:r>
      <w:r w:rsidRPr="00651170">
        <w:rPr>
          <w:rFonts w:ascii="Segoe UI" w:eastAsia="Calibri" w:hAnsi="Segoe UI" w:cs="Segoe UI"/>
          <w:iCs/>
          <w:spacing w:val="-13"/>
          <w:szCs w:val="22"/>
        </w:rPr>
        <w:t xml:space="preserve"> </w:t>
      </w:r>
      <w:r w:rsidRPr="00651170">
        <w:rPr>
          <w:rFonts w:ascii="Segoe UI" w:eastAsia="Calibri" w:hAnsi="Segoe UI" w:cs="Segoe UI"/>
          <w:iCs/>
          <w:spacing w:val="-1"/>
          <w:szCs w:val="22"/>
        </w:rPr>
        <w:t>w</w:t>
      </w:r>
      <w:r w:rsidRPr="00651170">
        <w:rPr>
          <w:rFonts w:ascii="Segoe UI" w:eastAsia="Calibri" w:hAnsi="Segoe UI" w:cs="Segoe UI"/>
          <w:iCs/>
          <w:szCs w:val="22"/>
        </w:rPr>
        <w:t>i</w:t>
      </w:r>
      <w:r w:rsidRPr="00651170">
        <w:rPr>
          <w:rFonts w:ascii="Segoe UI" w:eastAsia="Calibri" w:hAnsi="Segoe UI" w:cs="Segoe UI"/>
          <w:iCs/>
          <w:spacing w:val="2"/>
          <w:szCs w:val="22"/>
        </w:rPr>
        <w:t>t</w:t>
      </w:r>
      <w:r w:rsidRPr="00651170">
        <w:rPr>
          <w:rFonts w:ascii="Segoe UI" w:eastAsia="Calibri" w:hAnsi="Segoe UI" w:cs="Segoe UI"/>
          <w:iCs/>
          <w:szCs w:val="22"/>
        </w:rPr>
        <w:t>h</w:t>
      </w:r>
      <w:r w:rsidRPr="00651170">
        <w:rPr>
          <w:rFonts w:ascii="Segoe UI" w:eastAsia="Calibri" w:hAnsi="Segoe UI" w:cs="Segoe UI"/>
          <w:iCs/>
          <w:spacing w:val="-8"/>
          <w:szCs w:val="22"/>
        </w:rPr>
        <w:t xml:space="preserve"> </w:t>
      </w:r>
      <w:r w:rsidRPr="00651170">
        <w:rPr>
          <w:rFonts w:ascii="Segoe UI" w:eastAsia="Calibri" w:hAnsi="Segoe UI" w:cs="Segoe UI"/>
          <w:iCs/>
          <w:spacing w:val="1"/>
          <w:szCs w:val="22"/>
        </w:rPr>
        <w:t>pup</w:t>
      </w:r>
      <w:r w:rsidRPr="00651170">
        <w:rPr>
          <w:rFonts w:ascii="Segoe UI" w:eastAsia="Calibri" w:hAnsi="Segoe UI" w:cs="Segoe UI"/>
          <w:iCs/>
          <w:szCs w:val="22"/>
        </w:rPr>
        <w:t>ils</w:t>
      </w:r>
      <w:r w:rsidRPr="00651170">
        <w:rPr>
          <w:rFonts w:ascii="Segoe UI" w:eastAsia="Calibri" w:hAnsi="Segoe UI" w:cs="Segoe UI"/>
          <w:iCs/>
          <w:spacing w:val="-11"/>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7"/>
          <w:szCs w:val="22"/>
        </w:rPr>
        <w:t xml:space="preserve"> </w:t>
      </w:r>
      <w:r w:rsidRPr="00651170">
        <w:rPr>
          <w:rFonts w:ascii="Segoe UI" w:eastAsia="Calibri" w:hAnsi="Segoe UI" w:cs="Segoe UI"/>
          <w:iCs/>
          <w:szCs w:val="22"/>
        </w:rPr>
        <w:t>t</w:t>
      </w:r>
      <w:r w:rsidRPr="00651170">
        <w:rPr>
          <w:rFonts w:ascii="Segoe UI" w:eastAsia="Calibri" w:hAnsi="Segoe UI" w:cs="Segoe UI"/>
          <w:iCs/>
          <w:spacing w:val="1"/>
          <w:szCs w:val="22"/>
        </w:rPr>
        <w:t>h</w:t>
      </w:r>
      <w:r w:rsidRPr="00651170">
        <w:rPr>
          <w:rFonts w:ascii="Segoe UI" w:eastAsia="Calibri" w:hAnsi="Segoe UI" w:cs="Segoe UI"/>
          <w:iCs/>
          <w:spacing w:val="-1"/>
          <w:szCs w:val="22"/>
        </w:rPr>
        <w:t>e</w:t>
      </w:r>
      <w:r w:rsidRPr="00651170">
        <w:rPr>
          <w:rFonts w:ascii="Segoe UI" w:eastAsia="Calibri" w:hAnsi="Segoe UI" w:cs="Segoe UI"/>
          <w:iCs/>
          <w:szCs w:val="22"/>
        </w:rPr>
        <w:t>ir</w:t>
      </w:r>
      <w:r w:rsidRPr="00651170">
        <w:rPr>
          <w:rFonts w:ascii="Segoe UI" w:eastAsia="Calibri" w:hAnsi="Segoe UI" w:cs="Segoe UI"/>
          <w:iCs/>
          <w:spacing w:val="-8"/>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ar</w:t>
      </w:r>
      <w:r w:rsidRPr="00651170">
        <w:rPr>
          <w:rFonts w:ascii="Segoe UI" w:eastAsia="Calibri" w:hAnsi="Segoe UI" w:cs="Segoe UI"/>
          <w:iCs/>
          <w:spacing w:val="-1"/>
          <w:szCs w:val="22"/>
        </w:rPr>
        <w:t>e</w:t>
      </w:r>
      <w:r w:rsidRPr="00651170">
        <w:rPr>
          <w:rFonts w:ascii="Segoe UI" w:eastAsia="Calibri" w:hAnsi="Segoe UI" w:cs="Segoe UI"/>
          <w:iCs/>
          <w:spacing w:val="1"/>
          <w:szCs w:val="22"/>
        </w:rPr>
        <w:t>n</w:t>
      </w:r>
      <w:r w:rsidRPr="00651170">
        <w:rPr>
          <w:rFonts w:ascii="Segoe UI" w:eastAsia="Calibri" w:hAnsi="Segoe UI" w:cs="Segoe UI"/>
          <w:iCs/>
          <w:szCs w:val="22"/>
        </w:rPr>
        <w:t>t</w:t>
      </w:r>
      <w:r w:rsidRPr="00651170">
        <w:rPr>
          <w:rFonts w:ascii="Segoe UI" w:eastAsia="Calibri" w:hAnsi="Segoe UI" w:cs="Segoe UI"/>
          <w:iCs/>
          <w:spacing w:val="-1"/>
          <w:szCs w:val="22"/>
        </w:rPr>
        <w:t>s</w:t>
      </w:r>
      <w:r w:rsidRPr="00651170">
        <w:rPr>
          <w:rFonts w:ascii="Segoe UI" w:eastAsia="Calibri" w:hAnsi="Segoe UI" w:cs="Segoe UI"/>
          <w:iCs/>
          <w:szCs w:val="22"/>
        </w:rPr>
        <w:t>,</w:t>
      </w:r>
      <w:r w:rsidRPr="00651170">
        <w:rPr>
          <w:rFonts w:ascii="Segoe UI" w:eastAsia="Calibri" w:hAnsi="Segoe UI" w:cs="Segoe UI"/>
          <w:iCs/>
          <w:spacing w:val="-11"/>
          <w:szCs w:val="22"/>
        </w:rPr>
        <w:t xml:space="preserve"> </w:t>
      </w:r>
      <w:r w:rsidRPr="00651170">
        <w:rPr>
          <w:rFonts w:ascii="Segoe UI" w:eastAsia="Calibri" w:hAnsi="Segoe UI" w:cs="Segoe UI"/>
          <w:iCs/>
          <w:spacing w:val="-1"/>
          <w:szCs w:val="22"/>
        </w:rPr>
        <w:t>se</w:t>
      </w:r>
      <w:r w:rsidRPr="00651170">
        <w:rPr>
          <w:rFonts w:ascii="Segoe UI" w:eastAsia="Calibri" w:hAnsi="Segoe UI" w:cs="Segoe UI"/>
          <w:iCs/>
          <w:szCs w:val="22"/>
        </w:rPr>
        <w:t>t</w:t>
      </w:r>
      <w:r w:rsidRPr="00651170">
        <w:rPr>
          <w:rFonts w:ascii="Segoe UI" w:eastAsia="Calibri" w:hAnsi="Segoe UI" w:cs="Segoe UI"/>
          <w:iCs/>
          <w:spacing w:val="-4"/>
          <w:szCs w:val="22"/>
        </w:rPr>
        <w:t xml:space="preserve"> </w:t>
      </w:r>
      <w:r w:rsidRPr="00651170">
        <w:rPr>
          <w:rFonts w:ascii="Segoe UI" w:eastAsia="Calibri" w:hAnsi="Segoe UI" w:cs="Segoe UI"/>
          <w:iCs/>
          <w:szCs w:val="22"/>
        </w:rPr>
        <w:t>o</w:t>
      </w:r>
      <w:r w:rsidRPr="00651170">
        <w:rPr>
          <w:rFonts w:ascii="Segoe UI" w:eastAsia="Calibri" w:hAnsi="Segoe UI" w:cs="Segoe UI"/>
          <w:iCs/>
          <w:spacing w:val="1"/>
          <w:szCs w:val="22"/>
        </w:rPr>
        <w:t>u</w:t>
      </w:r>
      <w:r w:rsidRPr="00651170">
        <w:rPr>
          <w:rFonts w:ascii="Segoe UI" w:eastAsia="Calibri" w:hAnsi="Segoe UI" w:cs="Segoe UI"/>
          <w:iCs/>
          <w:szCs w:val="22"/>
        </w:rPr>
        <w:t>t</w:t>
      </w:r>
      <w:r w:rsidRPr="00651170">
        <w:rPr>
          <w:rFonts w:ascii="Segoe UI" w:eastAsia="Calibri" w:hAnsi="Segoe UI" w:cs="Segoe UI"/>
          <w:iCs/>
          <w:spacing w:val="-7"/>
          <w:szCs w:val="22"/>
        </w:rPr>
        <w:t xml:space="preserve"> </w:t>
      </w:r>
      <w:r w:rsidRPr="00651170">
        <w:rPr>
          <w:rFonts w:ascii="Segoe UI" w:eastAsia="Calibri" w:hAnsi="Segoe UI" w:cs="Segoe UI"/>
          <w:iCs/>
          <w:szCs w:val="22"/>
        </w:rPr>
        <w:t>t</w:t>
      </w:r>
      <w:r w:rsidRPr="00651170">
        <w:rPr>
          <w:rFonts w:ascii="Segoe UI" w:eastAsia="Calibri" w:hAnsi="Segoe UI" w:cs="Segoe UI"/>
          <w:iCs/>
          <w:spacing w:val="1"/>
          <w:szCs w:val="22"/>
        </w:rPr>
        <w:t>h</w:t>
      </w:r>
      <w:r w:rsidRPr="00651170">
        <w:rPr>
          <w:rFonts w:ascii="Segoe UI" w:eastAsia="Calibri" w:hAnsi="Segoe UI" w:cs="Segoe UI"/>
          <w:iCs/>
          <w:spacing w:val="-1"/>
          <w:szCs w:val="22"/>
        </w:rPr>
        <w:t>e</w:t>
      </w:r>
      <w:r w:rsidRPr="00651170">
        <w:rPr>
          <w:rFonts w:ascii="Segoe UI" w:eastAsia="Calibri" w:hAnsi="Segoe UI" w:cs="Segoe UI"/>
          <w:iCs/>
          <w:szCs w:val="22"/>
        </w:rPr>
        <w:t>ir</w:t>
      </w:r>
      <w:r w:rsidRPr="00651170">
        <w:rPr>
          <w:rFonts w:ascii="Segoe UI" w:eastAsia="Calibri" w:hAnsi="Segoe UI" w:cs="Segoe UI"/>
          <w:iCs/>
          <w:spacing w:val="-8"/>
          <w:szCs w:val="22"/>
        </w:rPr>
        <w:t xml:space="preserve"> </w:t>
      </w:r>
      <w:r w:rsidRPr="00651170">
        <w:rPr>
          <w:rFonts w:ascii="Segoe UI" w:eastAsia="Calibri" w:hAnsi="Segoe UI" w:cs="Segoe UI"/>
          <w:iCs/>
          <w:szCs w:val="22"/>
        </w:rPr>
        <w:t>i</w:t>
      </w:r>
      <w:r w:rsidRPr="00651170">
        <w:rPr>
          <w:rFonts w:ascii="Segoe UI" w:eastAsia="Calibri" w:hAnsi="Segoe UI" w:cs="Segoe UI"/>
          <w:iCs/>
          <w:spacing w:val="1"/>
          <w:szCs w:val="22"/>
        </w:rPr>
        <w:t>n</w:t>
      </w:r>
      <w:r w:rsidRPr="00651170">
        <w:rPr>
          <w:rFonts w:ascii="Segoe UI" w:eastAsia="Calibri" w:hAnsi="Segoe UI" w:cs="Segoe UI"/>
          <w:iCs/>
          <w:szCs w:val="22"/>
        </w:rPr>
        <w:t>tenti</w:t>
      </w:r>
      <w:r w:rsidRPr="00651170">
        <w:rPr>
          <w:rFonts w:ascii="Segoe UI" w:eastAsia="Calibri" w:hAnsi="Segoe UI" w:cs="Segoe UI"/>
          <w:iCs/>
          <w:spacing w:val="1"/>
          <w:szCs w:val="22"/>
        </w:rPr>
        <w:t>on</w:t>
      </w:r>
      <w:r w:rsidRPr="00651170">
        <w:rPr>
          <w:rFonts w:ascii="Segoe UI" w:eastAsia="Calibri" w:hAnsi="Segoe UI" w:cs="Segoe UI"/>
          <w:iCs/>
          <w:szCs w:val="22"/>
        </w:rPr>
        <w:t>s</w:t>
      </w:r>
      <w:r w:rsidRPr="00651170">
        <w:rPr>
          <w:rFonts w:ascii="Segoe UI" w:eastAsia="Calibri" w:hAnsi="Segoe UI" w:cs="Segoe UI"/>
          <w:iCs/>
          <w:spacing w:val="-3"/>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b</w:t>
      </w:r>
      <w:r w:rsidRPr="00651170">
        <w:rPr>
          <w:rFonts w:ascii="Segoe UI" w:eastAsia="Calibri" w:hAnsi="Segoe UI" w:cs="Segoe UI"/>
          <w:iCs/>
          <w:szCs w:val="22"/>
        </w:rPr>
        <w:t>o</w:t>
      </w:r>
      <w:r w:rsidRPr="00651170">
        <w:rPr>
          <w:rFonts w:ascii="Segoe UI" w:eastAsia="Calibri" w:hAnsi="Segoe UI" w:cs="Segoe UI"/>
          <w:iCs/>
          <w:spacing w:val="1"/>
          <w:szCs w:val="22"/>
        </w:rPr>
        <w:t>u</w:t>
      </w:r>
      <w:r w:rsidRPr="00651170">
        <w:rPr>
          <w:rFonts w:ascii="Segoe UI" w:eastAsia="Calibri" w:hAnsi="Segoe UI" w:cs="Segoe UI"/>
          <w:iCs/>
          <w:szCs w:val="22"/>
        </w:rPr>
        <w:t xml:space="preserve">t </w:t>
      </w:r>
      <w:r w:rsidRPr="00651170">
        <w:rPr>
          <w:rFonts w:ascii="Segoe UI" w:eastAsia="Calibri" w:hAnsi="Segoe UI" w:cs="Segoe UI"/>
          <w:iCs/>
          <w:w w:val="99"/>
          <w:szCs w:val="22"/>
        </w:rPr>
        <w:t>r</w:t>
      </w:r>
      <w:r w:rsidRPr="00651170">
        <w:rPr>
          <w:rFonts w:ascii="Segoe UI" w:eastAsia="Calibri" w:hAnsi="Segoe UI" w:cs="Segoe UI"/>
          <w:iCs/>
          <w:spacing w:val="-1"/>
          <w:w w:val="99"/>
          <w:szCs w:val="22"/>
        </w:rPr>
        <w:t>e</w:t>
      </w:r>
      <w:r w:rsidRPr="00651170">
        <w:rPr>
          <w:rFonts w:ascii="Segoe UI" w:eastAsia="Calibri" w:hAnsi="Segoe UI" w:cs="Segoe UI"/>
          <w:iCs/>
          <w:w w:val="99"/>
          <w:szCs w:val="22"/>
        </w:rPr>
        <w:t>la</w:t>
      </w:r>
      <w:r w:rsidRPr="00651170">
        <w:rPr>
          <w:rFonts w:ascii="Segoe UI" w:eastAsia="Calibri" w:hAnsi="Segoe UI" w:cs="Segoe UI"/>
          <w:iCs/>
          <w:spacing w:val="1"/>
          <w:w w:val="99"/>
          <w:szCs w:val="22"/>
        </w:rPr>
        <w:t>t</w:t>
      </w:r>
      <w:r w:rsidRPr="00651170">
        <w:rPr>
          <w:rFonts w:ascii="Segoe UI" w:eastAsia="Calibri" w:hAnsi="Segoe UI" w:cs="Segoe UI"/>
          <w:iCs/>
          <w:w w:val="99"/>
          <w:szCs w:val="22"/>
        </w:rPr>
        <w:t>io</w:t>
      </w:r>
      <w:r w:rsidRPr="00651170">
        <w:rPr>
          <w:rFonts w:ascii="Segoe UI" w:eastAsia="Calibri" w:hAnsi="Segoe UI" w:cs="Segoe UI"/>
          <w:iCs/>
          <w:spacing w:val="1"/>
          <w:w w:val="99"/>
          <w:szCs w:val="22"/>
        </w:rPr>
        <w:t>n</w:t>
      </w:r>
      <w:r w:rsidRPr="00651170">
        <w:rPr>
          <w:rFonts w:ascii="Segoe UI" w:eastAsia="Calibri" w:hAnsi="Segoe UI" w:cs="Segoe UI"/>
          <w:iCs/>
          <w:spacing w:val="-1"/>
          <w:w w:val="99"/>
          <w:szCs w:val="22"/>
        </w:rPr>
        <w:t>s</w:t>
      </w:r>
      <w:r w:rsidRPr="00651170">
        <w:rPr>
          <w:rFonts w:ascii="Segoe UI" w:eastAsia="Calibri" w:hAnsi="Segoe UI" w:cs="Segoe UI"/>
          <w:iCs/>
          <w:spacing w:val="1"/>
          <w:w w:val="99"/>
          <w:szCs w:val="22"/>
        </w:rPr>
        <w:t>h</w:t>
      </w:r>
      <w:r w:rsidRPr="00651170">
        <w:rPr>
          <w:rFonts w:ascii="Segoe UI" w:eastAsia="Calibri" w:hAnsi="Segoe UI" w:cs="Segoe UI"/>
          <w:iCs/>
          <w:w w:val="99"/>
          <w:szCs w:val="22"/>
        </w:rPr>
        <w:t>i</w:t>
      </w:r>
      <w:r w:rsidRPr="00651170">
        <w:rPr>
          <w:rFonts w:ascii="Segoe UI" w:eastAsia="Calibri" w:hAnsi="Segoe UI" w:cs="Segoe UI"/>
          <w:iCs/>
          <w:spacing w:val="1"/>
          <w:w w:val="99"/>
          <w:szCs w:val="22"/>
        </w:rPr>
        <w:t>p</w:t>
      </w:r>
      <w:r w:rsidRPr="00651170">
        <w:rPr>
          <w:rFonts w:ascii="Segoe UI" w:eastAsia="Calibri" w:hAnsi="Segoe UI" w:cs="Segoe UI"/>
          <w:iCs/>
          <w:w w:val="99"/>
          <w:szCs w:val="22"/>
        </w:rPr>
        <w:t>s</w:t>
      </w:r>
      <w:r w:rsidRPr="00651170">
        <w:rPr>
          <w:rFonts w:ascii="Segoe UI" w:eastAsia="Calibri" w:hAnsi="Segoe UI" w:cs="Segoe UI"/>
          <w:iCs/>
          <w:spacing w:val="-8"/>
          <w:w w:val="99"/>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7"/>
          <w:szCs w:val="22"/>
        </w:rPr>
        <w:t xml:space="preserve"> </w:t>
      </w:r>
      <w:r w:rsidRPr="00651170">
        <w:rPr>
          <w:rFonts w:ascii="Segoe UI" w:eastAsia="Calibri" w:hAnsi="Segoe UI" w:cs="Segoe UI"/>
          <w:iCs/>
          <w:spacing w:val="-1"/>
          <w:szCs w:val="22"/>
        </w:rPr>
        <w:t>se</w:t>
      </w:r>
      <w:r w:rsidRPr="00651170">
        <w:rPr>
          <w:rFonts w:ascii="Segoe UI" w:eastAsia="Calibri" w:hAnsi="Segoe UI" w:cs="Segoe UI"/>
          <w:iCs/>
          <w:szCs w:val="22"/>
        </w:rPr>
        <w:t>x</w:t>
      </w:r>
      <w:r w:rsidRPr="00651170">
        <w:rPr>
          <w:rFonts w:ascii="Segoe UI" w:eastAsia="Calibri" w:hAnsi="Segoe UI" w:cs="Segoe UI"/>
          <w:iCs/>
          <w:spacing w:val="-7"/>
          <w:szCs w:val="22"/>
        </w:rPr>
        <w:t xml:space="preserve"> </w:t>
      </w:r>
      <w:r w:rsidRPr="00651170">
        <w:rPr>
          <w:rFonts w:ascii="Segoe UI" w:eastAsia="Calibri" w:hAnsi="Segoe UI" w:cs="Segoe UI"/>
          <w:iCs/>
          <w:spacing w:val="-1"/>
          <w:szCs w:val="22"/>
        </w:rPr>
        <w:t>e</w:t>
      </w:r>
      <w:r w:rsidRPr="00651170">
        <w:rPr>
          <w:rFonts w:ascii="Segoe UI" w:eastAsia="Calibri" w:hAnsi="Segoe UI" w:cs="Segoe UI"/>
          <w:iCs/>
          <w:spacing w:val="1"/>
          <w:szCs w:val="22"/>
        </w:rPr>
        <w:t>du</w:t>
      </w:r>
      <w:r w:rsidRPr="00651170">
        <w:rPr>
          <w:rFonts w:ascii="Segoe UI" w:eastAsia="Calibri" w:hAnsi="Segoe UI" w:cs="Segoe UI"/>
          <w:iCs/>
          <w:szCs w:val="22"/>
        </w:rPr>
        <w:t>ca</w:t>
      </w:r>
      <w:r w:rsidRPr="00651170">
        <w:rPr>
          <w:rFonts w:ascii="Segoe UI" w:eastAsia="Calibri" w:hAnsi="Segoe UI" w:cs="Segoe UI"/>
          <w:iCs/>
          <w:spacing w:val="1"/>
          <w:szCs w:val="22"/>
        </w:rPr>
        <w:t>t</w:t>
      </w:r>
      <w:r w:rsidRPr="00651170">
        <w:rPr>
          <w:rFonts w:ascii="Segoe UI" w:eastAsia="Calibri" w:hAnsi="Segoe UI" w:cs="Segoe UI"/>
          <w:iCs/>
          <w:szCs w:val="22"/>
        </w:rPr>
        <w:t>i</w:t>
      </w:r>
      <w:r w:rsidRPr="00651170">
        <w:rPr>
          <w:rFonts w:ascii="Segoe UI" w:eastAsia="Calibri" w:hAnsi="Segoe UI" w:cs="Segoe UI"/>
          <w:iCs/>
          <w:spacing w:val="3"/>
          <w:szCs w:val="22"/>
        </w:rPr>
        <w:t>o</w:t>
      </w:r>
      <w:r w:rsidRPr="00651170">
        <w:rPr>
          <w:rFonts w:ascii="Segoe UI" w:eastAsia="Calibri" w:hAnsi="Segoe UI" w:cs="Segoe UI"/>
          <w:iCs/>
          <w:szCs w:val="22"/>
        </w:rPr>
        <w:t>n</w:t>
      </w:r>
      <w:r w:rsidRPr="00651170">
        <w:rPr>
          <w:rFonts w:ascii="Segoe UI" w:eastAsia="Calibri" w:hAnsi="Segoe UI" w:cs="Segoe UI"/>
          <w:iCs/>
          <w:spacing w:val="-14"/>
          <w:szCs w:val="22"/>
        </w:rPr>
        <w:t xml:space="preserve"> </w:t>
      </w:r>
      <w:r w:rsidRPr="00651170">
        <w:rPr>
          <w:rFonts w:ascii="Segoe UI" w:eastAsia="Calibri" w:hAnsi="Segoe UI" w:cs="Segoe UI"/>
          <w:iCs/>
          <w:szCs w:val="22"/>
        </w:rPr>
        <w:t>(</w:t>
      </w:r>
      <w:r w:rsidR="00925F59">
        <w:rPr>
          <w:rFonts w:ascii="Segoe UI" w:eastAsia="Calibri" w:hAnsi="Segoe UI" w:cs="Segoe UI"/>
          <w:iCs/>
          <w:szCs w:val="22"/>
        </w:rPr>
        <w:t>RSHE</w:t>
      </w:r>
      <w:r w:rsidRPr="00651170">
        <w:rPr>
          <w:rFonts w:ascii="Segoe UI" w:eastAsia="Calibri" w:hAnsi="Segoe UI" w:cs="Segoe UI"/>
          <w:iCs/>
          <w:szCs w:val="22"/>
        </w:rPr>
        <w:t xml:space="preserve">). </w:t>
      </w:r>
      <w:r w:rsidRPr="00651170">
        <w:rPr>
          <w:rFonts w:ascii="Segoe UI" w:eastAsia="Calibri" w:hAnsi="Segoe UI" w:cs="Segoe UI"/>
          <w:iCs/>
          <w:spacing w:val="19"/>
          <w:szCs w:val="22"/>
        </w:rPr>
        <w:t xml:space="preserve"> </w:t>
      </w:r>
      <w:r w:rsidRPr="00651170">
        <w:rPr>
          <w:rFonts w:ascii="Segoe UI" w:eastAsia="Calibri" w:hAnsi="Segoe UI" w:cs="Segoe UI"/>
          <w:iCs/>
          <w:spacing w:val="3"/>
          <w:szCs w:val="22"/>
        </w:rPr>
        <w:t>W</w:t>
      </w:r>
      <w:r w:rsidRPr="00651170">
        <w:rPr>
          <w:rFonts w:ascii="Segoe UI" w:eastAsia="Calibri" w:hAnsi="Segoe UI" w:cs="Segoe UI"/>
          <w:iCs/>
          <w:szCs w:val="22"/>
        </w:rPr>
        <w:t>e</w:t>
      </w:r>
      <w:r w:rsidRPr="00651170">
        <w:rPr>
          <w:rFonts w:ascii="Segoe UI" w:eastAsia="Calibri" w:hAnsi="Segoe UI" w:cs="Segoe UI"/>
          <w:iCs/>
          <w:spacing w:val="-8"/>
          <w:szCs w:val="22"/>
        </w:rPr>
        <w:t xml:space="preserve"> </w:t>
      </w:r>
      <w:r w:rsidRPr="00651170">
        <w:rPr>
          <w:rFonts w:ascii="Segoe UI" w:eastAsia="Calibri" w:hAnsi="Segoe UI" w:cs="Segoe UI"/>
          <w:iCs/>
          <w:spacing w:val="-1"/>
          <w:szCs w:val="22"/>
        </w:rPr>
        <w:t>se</w:t>
      </w:r>
      <w:r w:rsidRPr="00651170">
        <w:rPr>
          <w:rFonts w:ascii="Segoe UI" w:eastAsia="Calibri" w:hAnsi="Segoe UI" w:cs="Segoe UI"/>
          <w:iCs/>
          <w:szCs w:val="22"/>
        </w:rPr>
        <w:t>t</w:t>
      </w:r>
      <w:r w:rsidRPr="00651170">
        <w:rPr>
          <w:rFonts w:ascii="Segoe UI" w:eastAsia="Calibri" w:hAnsi="Segoe UI" w:cs="Segoe UI"/>
          <w:iCs/>
          <w:spacing w:val="-8"/>
          <w:szCs w:val="22"/>
        </w:rPr>
        <w:t xml:space="preserve"> </w:t>
      </w:r>
      <w:r w:rsidRPr="00651170">
        <w:rPr>
          <w:rFonts w:ascii="Segoe UI" w:eastAsia="Calibri" w:hAnsi="Segoe UI" w:cs="Segoe UI"/>
          <w:iCs/>
          <w:szCs w:val="22"/>
        </w:rPr>
        <w:t>o</w:t>
      </w:r>
      <w:r w:rsidRPr="00651170">
        <w:rPr>
          <w:rFonts w:ascii="Segoe UI" w:eastAsia="Calibri" w:hAnsi="Segoe UI" w:cs="Segoe UI"/>
          <w:iCs/>
          <w:spacing w:val="1"/>
          <w:szCs w:val="22"/>
        </w:rPr>
        <w:t>u</w:t>
      </w:r>
      <w:r w:rsidRPr="00651170">
        <w:rPr>
          <w:rFonts w:ascii="Segoe UI" w:eastAsia="Calibri" w:hAnsi="Segoe UI" w:cs="Segoe UI"/>
          <w:iCs/>
          <w:szCs w:val="22"/>
        </w:rPr>
        <w:t>t</w:t>
      </w:r>
      <w:r w:rsidRPr="00651170">
        <w:rPr>
          <w:rFonts w:ascii="Segoe UI" w:eastAsia="Calibri" w:hAnsi="Segoe UI" w:cs="Segoe UI"/>
          <w:iCs/>
          <w:spacing w:val="-9"/>
          <w:szCs w:val="22"/>
        </w:rPr>
        <w:t xml:space="preserve"> </w:t>
      </w:r>
      <w:r w:rsidRPr="00651170">
        <w:rPr>
          <w:rFonts w:ascii="Segoe UI" w:eastAsia="Calibri" w:hAnsi="Segoe UI" w:cs="Segoe UI"/>
          <w:iCs/>
          <w:szCs w:val="22"/>
        </w:rPr>
        <w:t>o</w:t>
      </w:r>
      <w:r w:rsidRPr="00651170">
        <w:rPr>
          <w:rFonts w:ascii="Segoe UI" w:eastAsia="Calibri" w:hAnsi="Segoe UI" w:cs="Segoe UI"/>
          <w:iCs/>
          <w:spacing w:val="1"/>
          <w:szCs w:val="22"/>
        </w:rPr>
        <w:t>u</w:t>
      </w:r>
      <w:r w:rsidRPr="00651170">
        <w:rPr>
          <w:rFonts w:ascii="Segoe UI" w:eastAsia="Calibri" w:hAnsi="Segoe UI" w:cs="Segoe UI"/>
          <w:iCs/>
          <w:szCs w:val="22"/>
        </w:rPr>
        <w:t>r</w:t>
      </w:r>
      <w:r w:rsidRPr="00651170">
        <w:rPr>
          <w:rFonts w:ascii="Segoe UI" w:eastAsia="Calibri" w:hAnsi="Segoe UI" w:cs="Segoe UI"/>
          <w:iCs/>
          <w:spacing w:val="-10"/>
          <w:szCs w:val="22"/>
        </w:rPr>
        <w:t xml:space="preserve"> </w:t>
      </w:r>
      <w:r w:rsidRPr="00651170">
        <w:rPr>
          <w:rFonts w:ascii="Segoe UI" w:eastAsia="Calibri" w:hAnsi="Segoe UI" w:cs="Segoe UI"/>
          <w:iCs/>
          <w:szCs w:val="22"/>
        </w:rPr>
        <w:t>rati</w:t>
      </w:r>
      <w:r w:rsidRPr="00651170">
        <w:rPr>
          <w:rFonts w:ascii="Segoe UI" w:eastAsia="Calibri" w:hAnsi="Segoe UI" w:cs="Segoe UI"/>
          <w:iCs/>
          <w:spacing w:val="1"/>
          <w:szCs w:val="22"/>
        </w:rPr>
        <w:t>o</w:t>
      </w:r>
      <w:r w:rsidRPr="00651170">
        <w:rPr>
          <w:rFonts w:ascii="Segoe UI" w:eastAsia="Calibri" w:hAnsi="Segoe UI" w:cs="Segoe UI"/>
          <w:iCs/>
          <w:spacing w:val="3"/>
          <w:szCs w:val="22"/>
        </w:rPr>
        <w:t>n</w:t>
      </w:r>
      <w:r w:rsidRPr="00651170">
        <w:rPr>
          <w:rFonts w:ascii="Segoe UI" w:eastAsia="Calibri" w:hAnsi="Segoe UI" w:cs="Segoe UI"/>
          <w:iCs/>
          <w:szCs w:val="22"/>
        </w:rPr>
        <w:t>ale</w:t>
      </w:r>
      <w:r w:rsidRPr="00651170">
        <w:rPr>
          <w:rFonts w:ascii="Segoe UI" w:eastAsia="Calibri" w:hAnsi="Segoe UI" w:cs="Segoe UI"/>
          <w:iCs/>
          <w:spacing w:val="-14"/>
          <w:szCs w:val="22"/>
        </w:rPr>
        <w:t xml:space="preserve"> </w:t>
      </w:r>
      <w:r w:rsidRPr="00651170">
        <w:rPr>
          <w:rFonts w:ascii="Segoe UI" w:eastAsia="Calibri" w:hAnsi="Segoe UI" w:cs="Segoe UI"/>
          <w:iCs/>
          <w:spacing w:val="-1"/>
          <w:szCs w:val="22"/>
        </w:rPr>
        <w:t>f</w:t>
      </w:r>
      <w:r w:rsidRPr="00651170">
        <w:rPr>
          <w:rFonts w:ascii="Segoe UI" w:eastAsia="Calibri" w:hAnsi="Segoe UI" w:cs="Segoe UI"/>
          <w:iCs/>
          <w:szCs w:val="22"/>
        </w:rPr>
        <w:t>or</w:t>
      </w:r>
      <w:r w:rsidRPr="00651170">
        <w:rPr>
          <w:rFonts w:ascii="Segoe UI" w:eastAsia="Calibri" w:hAnsi="Segoe UI" w:cs="Segoe UI"/>
          <w:iCs/>
          <w:spacing w:val="-9"/>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9"/>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pp</w:t>
      </w:r>
      <w:r w:rsidRPr="00651170">
        <w:rPr>
          <w:rFonts w:ascii="Segoe UI" w:eastAsia="Calibri" w:hAnsi="Segoe UI" w:cs="Segoe UI"/>
          <w:iCs/>
          <w:szCs w:val="22"/>
        </w:rPr>
        <w:t>r</w:t>
      </w:r>
      <w:r w:rsidRPr="00651170">
        <w:rPr>
          <w:rFonts w:ascii="Segoe UI" w:eastAsia="Calibri" w:hAnsi="Segoe UI" w:cs="Segoe UI"/>
          <w:iCs/>
          <w:spacing w:val="1"/>
          <w:szCs w:val="22"/>
        </w:rPr>
        <w:t>o</w:t>
      </w:r>
      <w:r w:rsidRPr="00651170">
        <w:rPr>
          <w:rFonts w:ascii="Segoe UI" w:eastAsia="Calibri" w:hAnsi="Segoe UI" w:cs="Segoe UI"/>
          <w:iCs/>
          <w:szCs w:val="22"/>
        </w:rPr>
        <w:t>ach</w:t>
      </w:r>
      <w:r w:rsidRPr="00651170">
        <w:rPr>
          <w:rFonts w:ascii="Segoe UI" w:eastAsia="Calibri" w:hAnsi="Segoe UI" w:cs="Segoe UI"/>
          <w:iCs/>
          <w:spacing w:val="-14"/>
          <w:szCs w:val="22"/>
        </w:rPr>
        <w:t xml:space="preserve"> </w:t>
      </w:r>
      <w:r w:rsidRPr="00651170">
        <w:rPr>
          <w:rFonts w:ascii="Segoe UI" w:eastAsia="Calibri" w:hAnsi="Segoe UI" w:cs="Segoe UI"/>
          <w:iCs/>
          <w:szCs w:val="22"/>
        </w:rPr>
        <w:t>to</w:t>
      </w:r>
      <w:r w:rsidRPr="00651170">
        <w:rPr>
          <w:rFonts w:ascii="Segoe UI" w:eastAsia="Calibri" w:hAnsi="Segoe UI" w:cs="Segoe UI"/>
          <w:iCs/>
          <w:spacing w:val="-8"/>
          <w:szCs w:val="22"/>
        </w:rPr>
        <w:t xml:space="preserve"> </w:t>
      </w:r>
      <w:r w:rsidRPr="00651170">
        <w:rPr>
          <w:rFonts w:ascii="Segoe UI" w:eastAsia="Calibri" w:hAnsi="Segoe UI" w:cs="Segoe UI"/>
          <w:iCs/>
          <w:w w:val="99"/>
          <w:szCs w:val="22"/>
        </w:rPr>
        <w:t>r</w:t>
      </w:r>
      <w:r w:rsidRPr="00651170">
        <w:rPr>
          <w:rFonts w:ascii="Segoe UI" w:eastAsia="Calibri" w:hAnsi="Segoe UI" w:cs="Segoe UI"/>
          <w:iCs/>
          <w:spacing w:val="-1"/>
          <w:w w:val="99"/>
          <w:szCs w:val="22"/>
        </w:rPr>
        <w:t>e</w:t>
      </w:r>
      <w:r w:rsidRPr="00651170">
        <w:rPr>
          <w:rFonts w:ascii="Segoe UI" w:eastAsia="Calibri" w:hAnsi="Segoe UI" w:cs="Segoe UI"/>
          <w:iCs/>
          <w:w w:val="99"/>
          <w:szCs w:val="22"/>
        </w:rPr>
        <w:t>la</w:t>
      </w:r>
      <w:r w:rsidRPr="00651170">
        <w:rPr>
          <w:rFonts w:ascii="Segoe UI" w:eastAsia="Calibri" w:hAnsi="Segoe UI" w:cs="Segoe UI"/>
          <w:iCs/>
          <w:spacing w:val="1"/>
          <w:w w:val="99"/>
          <w:szCs w:val="22"/>
        </w:rPr>
        <w:t>t</w:t>
      </w:r>
      <w:r w:rsidRPr="00651170">
        <w:rPr>
          <w:rFonts w:ascii="Segoe UI" w:eastAsia="Calibri" w:hAnsi="Segoe UI" w:cs="Segoe UI"/>
          <w:iCs/>
          <w:w w:val="99"/>
          <w:szCs w:val="22"/>
        </w:rPr>
        <w:t>i</w:t>
      </w:r>
      <w:r w:rsidRPr="00651170">
        <w:rPr>
          <w:rFonts w:ascii="Segoe UI" w:eastAsia="Calibri" w:hAnsi="Segoe UI" w:cs="Segoe UI"/>
          <w:iCs/>
          <w:spacing w:val="3"/>
          <w:w w:val="99"/>
          <w:szCs w:val="22"/>
        </w:rPr>
        <w:t>o</w:t>
      </w:r>
      <w:r w:rsidRPr="00651170">
        <w:rPr>
          <w:rFonts w:ascii="Segoe UI" w:eastAsia="Calibri" w:hAnsi="Segoe UI" w:cs="Segoe UI"/>
          <w:iCs/>
          <w:spacing w:val="1"/>
          <w:w w:val="99"/>
          <w:szCs w:val="22"/>
        </w:rPr>
        <w:t>n</w:t>
      </w:r>
      <w:r w:rsidRPr="00651170">
        <w:rPr>
          <w:rFonts w:ascii="Segoe UI" w:eastAsia="Calibri" w:hAnsi="Segoe UI" w:cs="Segoe UI"/>
          <w:iCs/>
          <w:spacing w:val="-1"/>
          <w:w w:val="99"/>
          <w:szCs w:val="22"/>
        </w:rPr>
        <w:t>s</w:t>
      </w:r>
      <w:r w:rsidRPr="00651170">
        <w:rPr>
          <w:rFonts w:ascii="Segoe UI" w:eastAsia="Calibri" w:hAnsi="Segoe UI" w:cs="Segoe UI"/>
          <w:iCs/>
          <w:spacing w:val="1"/>
          <w:w w:val="99"/>
          <w:szCs w:val="22"/>
        </w:rPr>
        <w:t>h</w:t>
      </w:r>
      <w:r w:rsidRPr="00651170">
        <w:rPr>
          <w:rFonts w:ascii="Segoe UI" w:eastAsia="Calibri" w:hAnsi="Segoe UI" w:cs="Segoe UI"/>
          <w:iCs/>
          <w:w w:val="99"/>
          <w:szCs w:val="22"/>
        </w:rPr>
        <w:t>i</w:t>
      </w:r>
      <w:r w:rsidRPr="00651170">
        <w:rPr>
          <w:rFonts w:ascii="Segoe UI" w:eastAsia="Calibri" w:hAnsi="Segoe UI" w:cs="Segoe UI"/>
          <w:iCs/>
          <w:spacing w:val="1"/>
          <w:w w:val="99"/>
          <w:szCs w:val="22"/>
        </w:rPr>
        <w:t>p</w:t>
      </w:r>
      <w:r w:rsidRPr="00651170">
        <w:rPr>
          <w:rFonts w:ascii="Segoe UI" w:eastAsia="Calibri" w:hAnsi="Segoe UI" w:cs="Segoe UI"/>
          <w:iCs/>
          <w:w w:val="99"/>
          <w:szCs w:val="22"/>
        </w:rPr>
        <w:t>s</w:t>
      </w:r>
      <w:r w:rsidRPr="00651170">
        <w:rPr>
          <w:rFonts w:ascii="Segoe UI" w:eastAsia="Calibri" w:hAnsi="Segoe UI" w:cs="Segoe UI"/>
          <w:iCs/>
          <w:spacing w:val="-7"/>
          <w:w w:val="99"/>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9"/>
          <w:szCs w:val="22"/>
        </w:rPr>
        <w:t xml:space="preserve"> </w:t>
      </w:r>
      <w:r w:rsidRPr="00651170">
        <w:rPr>
          <w:rFonts w:ascii="Segoe UI" w:eastAsia="Calibri" w:hAnsi="Segoe UI" w:cs="Segoe UI"/>
          <w:iCs/>
          <w:spacing w:val="1"/>
          <w:szCs w:val="22"/>
        </w:rPr>
        <w:t>s</w:t>
      </w:r>
      <w:r w:rsidRPr="00651170">
        <w:rPr>
          <w:rFonts w:ascii="Segoe UI" w:eastAsia="Calibri" w:hAnsi="Segoe UI" w:cs="Segoe UI"/>
          <w:iCs/>
          <w:spacing w:val="-1"/>
          <w:szCs w:val="22"/>
        </w:rPr>
        <w:t>e</w:t>
      </w:r>
      <w:r w:rsidRPr="00651170">
        <w:rPr>
          <w:rFonts w:ascii="Segoe UI" w:eastAsia="Calibri" w:hAnsi="Segoe UI" w:cs="Segoe UI"/>
          <w:iCs/>
          <w:szCs w:val="22"/>
        </w:rPr>
        <w:t>x</w:t>
      </w:r>
      <w:r w:rsidRPr="00651170">
        <w:rPr>
          <w:rFonts w:ascii="Segoe UI" w:eastAsia="Calibri" w:hAnsi="Segoe UI" w:cs="Segoe UI"/>
          <w:iCs/>
          <w:spacing w:val="-10"/>
          <w:szCs w:val="22"/>
        </w:rPr>
        <w:t xml:space="preserve"> </w:t>
      </w:r>
      <w:r w:rsidRPr="00651170">
        <w:rPr>
          <w:rFonts w:ascii="Segoe UI" w:eastAsia="Calibri" w:hAnsi="Segoe UI" w:cs="Segoe UI"/>
          <w:iCs/>
          <w:spacing w:val="-1"/>
          <w:szCs w:val="22"/>
        </w:rPr>
        <w:t>e</w:t>
      </w:r>
      <w:r w:rsidRPr="00651170">
        <w:rPr>
          <w:rFonts w:ascii="Segoe UI" w:eastAsia="Calibri" w:hAnsi="Segoe UI" w:cs="Segoe UI"/>
          <w:iCs/>
          <w:spacing w:val="1"/>
          <w:szCs w:val="22"/>
        </w:rPr>
        <w:t>du</w:t>
      </w:r>
      <w:r w:rsidRPr="00651170">
        <w:rPr>
          <w:rFonts w:ascii="Segoe UI" w:eastAsia="Calibri" w:hAnsi="Segoe UI" w:cs="Segoe UI"/>
          <w:iCs/>
          <w:szCs w:val="22"/>
        </w:rPr>
        <w:t>ca</w:t>
      </w:r>
      <w:r w:rsidRPr="00651170">
        <w:rPr>
          <w:rFonts w:ascii="Segoe UI" w:eastAsia="Calibri" w:hAnsi="Segoe UI" w:cs="Segoe UI"/>
          <w:iCs/>
          <w:spacing w:val="1"/>
          <w:szCs w:val="22"/>
        </w:rPr>
        <w:t>t</w:t>
      </w:r>
      <w:r w:rsidRPr="00651170">
        <w:rPr>
          <w:rFonts w:ascii="Segoe UI" w:eastAsia="Calibri" w:hAnsi="Segoe UI" w:cs="Segoe UI"/>
          <w:iCs/>
          <w:szCs w:val="22"/>
        </w:rPr>
        <w:t>ion in</w:t>
      </w:r>
      <w:r w:rsidRPr="00651170">
        <w:rPr>
          <w:rFonts w:ascii="Segoe UI" w:eastAsia="Calibri" w:hAnsi="Segoe UI" w:cs="Segoe UI"/>
          <w:iCs/>
          <w:spacing w:val="-2"/>
          <w:szCs w:val="22"/>
        </w:rPr>
        <w:t xml:space="preserve"> </w:t>
      </w:r>
      <w:r w:rsidRPr="00651170">
        <w:rPr>
          <w:rFonts w:ascii="Segoe UI" w:eastAsia="Calibri" w:hAnsi="Segoe UI" w:cs="Segoe UI"/>
          <w:iCs/>
          <w:spacing w:val="1"/>
          <w:szCs w:val="22"/>
        </w:rPr>
        <w:t>th</w:t>
      </w:r>
      <w:r w:rsidRPr="00651170">
        <w:rPr>
          <w:rFonts w:ascii="Segoe UI" w:eastAsia="Calibri" w:hAnsi="Segoe UI" w:cs="Segoe UI"/>
          <w:iCs/>
          <w:szCs w:val="22"/>
        </w:rPr>
        <w:t>e</w:t>
      </w:r>
      <w:r w:rsidRPr="00651170">
        <w:rPr>
          <w:rFonts w:ascii="Segoe UI" w:eastAsia="Calibri" w:hAnsi="Segoe UI" w:cs="Segoe UI"/>
          <w:iCs/>
          <w:spacing w:val="-4"/>
          <w:szCs w:val="22"/>
        </w:rPr>
        <w:t xml:space="preserve"> </w:t>
      </w:r>
      <w:r w:rsidRPr="00651170">
        <w:rPr>
          <w:rFonts w:ascii="Segoe UI" w:eastAsia="Calibri" w:hAnsi="Segoe UI" w:cs="Segoe UI"/>
          <w:iCs/>
          <w:szCs w:val="22"/>
        </w:rPr>
        <w:t>s</w:t>
      </w:r>
      <w:r w:rsidRPr="00651170">
        <w:rPr>
          <w:rFonts w:ascii="Segoe UI" w:eastAsia="Calibri" w:hAnsi="Segoe UI" w:cs="Segoe UI"/>
          <w:iCs/>
          <w:spacing w:val="-1"/>
          <w:szCs w:val="22"/>
        </w:rPr>
        <w:t>c</w:t>
      </w:r>
      <w:r w:rsidRPr="00651170">
        <w:rPr>
          <w:rFonts w:ascii="Segoe UI" w:eastAsia="Calibri" w:hAnsi="Segoe UI" w:cs="Segoe UI"/>
          <w:iCs/>
          <w:spacing w:val="1"/>
          <w:szCs w:val="22"/>
        </w:rPr>
        <w:t>h</w:t>
      </w:r>
      <w:r w:rsidRPr="00651170">
        <w:rPr>
          <w:rFonts w:ascii="Segoe UI" w:eastAsia="Calibri" w:hAnsi="Segoe UI" w:cs="Segoe UI"/>
          <w:iCs/>
          <w:szCs w:val="22"/>
        </w:rPr>
        <w:t>ool.</w:t>
      </w:r>
    </w:p>
    <w:p w14:paraId="140E166E" w14:textId="77777777" w:rsidR="00651170" w:rsidRPr="00651170" w:rsidRDefault="00651170" w:rsidP="00651170">
      <w:pPr>
        <w:jc w:val="both"/>
        <w:rPr>
          <w:rFonts w:ascii="Segoe UI" w:eastAsia="Calibri" w:hAnsi="Segoe UI" w:cs="Segoe UI"/>
          <w:iCs/>
          <w:szCs w:val="22"/>
        </w:rPr>
      </w:pPr>
    </w:p>
    <w:p w14:paraId="7BA94E04" w14:textId="6E8F69BA" w:rsidR="00651170" w:rsidRPr="00651170" w:rsidRDefault="00651170" w:rsidP="00651170">
      <w:pPr>
        <w:rPr>
          <w:rFonts w:ascii="Segoe UI" w:hAnsi="Segoe UI" w:cs="Segoe UI"/>
          <w:szCs w:val="22"/>
        </w:rPr>
      </w:pPr>
      <w:r w:rsidRPr="00651170">
        <w:rPr>
          <w:rFonts w:ascii="Segoe UI" w:hAnsi="Segoe UI" w:cs="Segoe UI"/>
          <w:b/>
          <w:szCs w:val="22"/>
        </w:rPr>
        <w:t>Consultation has taken place with:</w:t>
      </w:r>
      <w:r w:rsidRPr="00651170">
        <w:rPr>
          <w:rFonts w:ascii="Segoe UI" w:hAnsi="Segoe UI" w:cs="Segoe UI"/>
          <w:szCs w:val="22"/>
        </w:rPr>
        <w:t xml:space="preserve">  </w:t>
      </w:r>
    </w:p>
    <w:p w14:paraId="2922DF79" w14:textId="77777777" w:rsidR="00651170" w:rsidRPr="00651170" w:rsidRDefault="00651170" w:rsidP="00651170">
      <w:pPr>
        <w:rPr>
          <w:rFonts w:ascii="Segoe UI" w:hAnsi="Segoe UI" w:cs="Segoe UI"/>
          <w:szCs w:val="22"/>
        </w:rPr>
      </w:pPr>
      <w:r w:rsidRPr="00651170">
        <w:rPr>
          <w:rFonts w:ascii="Segoe UI" w:hAnsi="Segoe UI" w:cs="Segoe UI"/>
          <w:szCs w:val="22"/>
        </w:rPr>
        <w:t xml:space="preserve"> Staff, parents, children and Governors</w:t>
      </w:r>
    </w:p>
    <w:p w14:paraId="78234744" w14:textId="77777777" w:rsidR="00651170" w:rsidRPr="00651170" w:rsidRDefault="00651170" w:rsidP="00651170">
      <w:pPr>
        <w:jc w:val="both"/>
        <w:rPr>
          <w:rFonts w:ascii="Segoe UI" w:eastAsia="Calibri" w:hAnsi="Segoe UI" w:cs="Segoe UI"/>
          <w:b/>
          <w:szCs w:val="22"/>
        </w:rPr>
      </w:pPr>
      <w:bookmarkStart w:id="2" w:name="_Hlk25846259"/>
    </w:p>
    <w:p w14:paraId="7C71E7F9" w14:textId="77777777" w:rsidR="00651170" w:rsidRPr="00651170" w:rsidRDefault="00651170" w:rsidP="00651170">
      <w:pPr>
        <w:jc w:val="both"/>
        <w:rPr>
          <w:rFonts w:ascii="Segoe UI" w:eastAsia="Calibri" w:hAnsi="Segoe UI" w:cs="Segoe UI"/>
          <w:szCs w:val="22"/>
        </w:rPr>
      </w:pPr>
      <w:r w:rsidRPr="00651170">
        <w:rPr>
          <w:rFonts w:ascii="Segoe UI" w:eastAsia="Calibri" w:hAnsi="Segoe UI" w:cs="Segoe UI"/>
          <w:b/>
          <w:szCs w:val="22"/>
        </w:rPr>
        <w:t>I</w:t>
      </w:r>
      <w:r w:rsidRPr="00651170">
        <w:rPr>
          <w:rFonts w:ascii="Segoe UI" w:eastAsia="Calibri" w:hAnsi="Segoe UI" w:cs="Segoe UI"/>
          <w:b/>
          <w:spacing w:val="1"/>
          <w:szCs w:val="22"/>
        </w:rPr>
        <w:t>mp</w:t>
      </w:r>
      <w:r w:rsidRPr="00651170">
        <w:rPr>
          <w:rFonts w:ascii="Segoe UI" w:eastAsia="Calibri" w:hAnsi="Segoe UI" w:cs="Segoe UI"/>
          <w:b/>
          <w:spacing w:val="-1"/>
          <w:szCs w:val="22"/>
        </w:rPr>
        <w:t>l</w:t>
      </w:r>
      <w:r w:rsidRPr="00651170">
        <w:rPr>
          <w:rFonts w:ascii="Segoe UI" w:eastAsia="Calibri" w:hAnsi="Segoe UI" w:cs="Segoe UI"/>
          <w:b/>
          <w:szCs w:val="22"/>
        </w:rPr>
        <w:t>e</w:t>
      </w:r>
      <w:r w:rsidRPr="00651170">
        <w:rPr>
          <w:rFonts w:ascii="Segoe UI" w:eastAsia="Calibri" w:hAnsi="Segoe UI" w:cs="Segoe UI"/>
          <w:b/>
          <w:spacing w:val="1"/>
          <w:szCs w:val="22"/>
        </w:rPr>
        <w:t>m</w:t>
      </w:r>
      <w:r w:rsidRPr="00651170">
        <w:rPr>
          <w:rFonts w:ascii="Segoe UI" w:eastAsia="Calibri" w:hAnsi="Segoe UI" w:cs="Segoe UI"/>
          <w:b/>
          <w:szCs w:val="22"/>
        </w:rPr>
        <w:t>e</w:t>
      </w:r>
      <w:r w:rsidRPr="00651170">
        <w:rPr>
          <w:rFonts w:ascii="Segoe UI" w:eastAsia="Calibri" w:hAnsi="Segoe UI" w:cs="Segoe UI"/>
          <w:b/>
          <w:spacing w:val="1"/>
          <w:szCs w:val="22"/>
        </w:rPr>
        <w:t>n</w:t>
      </w:r>
      <w:r w:rsidRPr="00651170">
        <w:rPr>
          <w:rFonts w:ascii="Segoe UI" w:eastAsia="Calibri" w:hAnsi="Segoe UI" w:cs="Segoe UI"/>
          <w:b/>
          <w:szCs w:val="22"/>
        </w:rPr>
        <w:t>ta</w:t>
      </w:r>
      <w:r w:rsidRPr="00651170">
        <w:rPr>
          <w:rFonts w:ascii="Segoe UI" w:eastAsia="Calibri" w:hAnsi="Segoe UI" w:cs="Segoe UI"/>
          <w:b/>
          <w:spacing w:val="1"/>
          <w:szCs w:val="22"/>
        </w:rPr>
        <w:t>t</w:t>
      </w:r>
      <w:r w:rsidRPr="00651170">
        <w:rPr>
          <w:rFonts w:ascii="Segoe UI" w:eastAsia="Calibri" w:hAnsi="Segoe UI" w:cs="Segoe UI"/>
          <w:b/>
          <w:spacing w:val="-1"/>
          <w:szCs w:val="22"/>
        </w:rPr>
        <w:t>i</w:t>
      </w:r>
      <w:r w:rsidRPr="00651170">
        <w:rPr>
          <w:rFonts w:ascii="Segoe UI" w:eastAsia="Calibri" w:hAnsi="Segoe UI" w:cs="Segoe UI"/>
          <w:b/>
          <w:spacing w:val="1"/>
          <w:szCs w:val="22"/>
        </w:rPr>
        <w:t>o</w:t>
      </w:r>
      <w:r w:rsidRPr="00651170">
        <w:rPr>
          <w:rFonts w:ascii="Segoe UI" w:eastAsia="Calibri" w:hAnsi="Segoe UI" w:cs="Segoe UI"/>
          <w:b/>
          <w:szCs w:val="22"/>
        </w:rPr>
        <w:t>n</w:t>
      </w:r>
      <w:r w:rsidRPr="00651170">
        <w:rPr>
          <w:rFonts w:ascii="Segoe UI" w:eastAsia="Calibri" w:hAnsi="Segoe UI" w:cs="Segoe UI"/>
          <w:b/>
          <w:spacing w:val="-12"/>
          <w:szCs w:val="22"/>
        </w:rPr>
        <w:t xml:space="preserve"> </w:t>
      </w:r>
      <w:r w:rsidRPr="00651170">
        <w:rPr>
          <w:rFonts w:ascii="Segoe UI" w:eastAsia="Calibri" w:hAnsi="Segoe UI" w:cs="Segoe UI"/>
          <w:b/>
          <w:szCs w:val="22"/>
        </w:rPr>
        <w:t>a</w:t>
      </w:r>
      <w:r w:rsidRPr="00651170">
        <w:rPr>
          <w:rFonts w:ascii="Segoe UI" w:eastAsia="Calibri" w:hAnsi="Segoe UI" w:cs="Segoe UI"/>
          <w:b/>
          <w:spacing w:val="2"/>
          <w:szCs w:val="22"/>
        </w:rPr>
        <w:t>n</w:t>
      </w:r>
      <w:r w:rsidRPr="00651170">
        <w:rPr>
          <w:rFonts w:ascii="Segoe UI" w:eastAsia="Calibri" w:hAnsi="Segoe UI" w:cs="Segoe UI"/>
          <w:b/>
          <w:szCs w:val="22"/>
        </w:rPr>
        <w:t>d</w:t>
      </w:r>
      <w:r w:rsidRPr="00651170">
        <w:rPr>
          <w:rFonts w:ascii="Segoe UI" w:eastAsia="Calibri" w:hAnsi="Segoe UI" w:cs="Segoe UI"/>
          <w:b/>
          <w:spacing w:val="-2"/>
          <w:szCs w:val="22"/>
        </w:rPr>
        <w:t xml:space="preserve"> </w:t>
      </w:r>
      <w:r w:rsidRPr="00651170">
        <w:rPr>
          <w:rFonts w:ascii="Segoe UI" w:eastAsia="Calibri" w:hAnsi="Segoe UI" w:cs="Segoe UI"/>
          <w:b/>
          <w:spacing w:val="1"/>
          <w:szCs w:val="22"/>
        </w:rPr>
        <w:t>R</w:t>
      </w:r>
      <w:r w:rsidRPr="00651170">
        <w:rPr>
          <w:rFonts w:ascii="Segoe UI" w:eastAsia="Calibri" w:hAnsi="Segoe UI" w:cs="Segoe UI"/>
          <w:b/>
          <w:szCs w:val="22"/>
        </w:rPr>
        <w:t>e</w:t>
      </w:r>
      <w:r w:rsidRPr="00651170">
        <w:rPr>
          <w:rFonts w:ascii="Segoe UI" w:eastAsia="Calibri" w:hAnsi="Segoe UI" w:cs="Segoe UI"/>
          <w:b/>
          <w:spacing w:val="-1"/>
          <w:szCs w:val="22"/>
        </w:rPr>
        <w:t>vi</w:t>
      </w:r>
      <w:r w:rsidRPr="00651170">
        <w:rPr>
          <w:rFonts w:ascii="Segoe UI" w:eastAsia="Calibri" w:hAnsi="Segoe UI" w:cs="Segoe UI"/>
          <w:b/>
          <w:szCs w:val="22"/>
        </w:rPr>
        <w:t>ew</w:t>
      </w:r>
      <w:r w:rsidRPr="00651170">
        <w:rPr>
          <w:rFonts w:ascii="Segoe UI" w:eastAsia="Calibri" w:hAnsi="Segoe UI" w:cs="Segoe UI"/>
          <w:b/>
          <w:spacing w:val="-8"/>
          <w:szCs w:val="22"/>
        </w:rPr>
        <w:t xml:space="preserve"> o</w:t>
      </w:r>
      <w:r w:rsidRPr="00651170">
        <w:rPr>
          <w:rFonts w:ascii="Segoe UI" w:eastAsia="Calibri" w:hAnsi="Segoe UI" w:cs="Segoe UI"/>
          <w:b/>
          <w:szCs w:val="22"/>
        </w:rPr>
        <w:t>f</w:t>
      </w:r>
      <w:r w:rsidRPr="00651170">
        <w:rPr>
          <w:rFonts w:ascii="Segoe UI" w:eastAsia="Calibri" w:hAnsi="Segoe UI" w:cs="Segoe UI"/>
          <w:b/>
          <w:spacing w:val="-2"/>
          <w:szCs w:val="22"/>
        </w:rPr>
        <w:t xml:space="preserve"> p</w:t>
      </w:r>
      <w:r w:rsidRPr="00651170">
        <w:rPr>
          <w:rFonts w:ascii="Segoe UI" w:eastAsia="Calibri" w:hAnsi="Segoe UI" w:cs="Segoe UI"/>
          <w:b/>
          <w:szCs w:val="22"/>
        </w:rPr>
        <w:t>ol</w:t>
      </w:r>
      <w:r w:rsidRPr="00651170">
        <w:rPr>
          <w:rFonts w:ascii="Segoe UI" w:eastAsia="Calibri" w:hAnsi="Segoe UI" w:cs="Segoe UI"/>
          <w:b/>
          <w:spacing w:val="-1"/>
          <w:szCs w:val="22"/>
        </w:rPr>
        <w:t>i</w:t>
      </w:r>
      <w:r w:rsidRPr="00651170">
        <w:rPr>
          <w:rFonts w:ascii="Segoe UI" w:eastAsia="Calibri" w:hAnsi="Segoe UI" w:cs="Segoe UI"/>
          <w:b/>
          <w:spacing w:val="1"/>
          <w:szCs w:val="22"/>
        </w:rPr>
        <w:t>c</w:t>
      </w:r>
      <w:r w:rsidRPr="00651170">
        <w:rPr>
          <w:rFonts w:ascii="Segoe UI" w:eastAsia="Calibri" w:hAnsi="Segoe UI" w:cs="Segoe UI"/>
          <w:b/>
          <w:szCs w:val="22"/>
        </w:rPr>
        <w:t>y</w:t>
      </w:r>
    </w:p>
    <w:p w14:paraId="38DD276E" w14:textId="77777777" w:rsidR="00651170" w:rsidRPr="00651170" w:rsidRDefault="00651170" w:rsidP="00651170">
      <w:pPr>
        <w:spacing w:before="36"/>
        <w:jc w:val="both"/>
        <w:rPr>
          <w:rFonts w:ascii="Segoe UI" w:eastAsia="Calibri" w:hAnsi="Segoe UI" w:cs="Segoe UI"/>
          <w:iCs/>
          <w:szCs w:val="22"/>
        </w:rPr>
      </w:pPr>
      <w:r w:rsidRPr="00651170">
        <w:rPr>
          <w:rFonts w:ascii="Segoe UI" w:eastAsia="Calibri" w:hAnsi="Segoe UI" w:cs="Segoe UI"/>
          <w:iCs/>
          <w:szCs w:val="22"/>
        </w:rPr>
        <w:t>Impl</w:t>
      </w:r>
      <w:r w:rsidRPr="00651170">
        <w:rPr>
          <w:rFonts w:ascii="Segoe UI" w:eastAsia="Calibri" w:hAnsi="Segoe UI" w:cs="Segoe UI"/>
          <w:iCs/>
          <w:spacing w:val="2"/>
          <w:szCs w:val="22"/>
        </w:rPr>
        <w:t>e</w:t>
      </w:r>
      <w:r w:rsidRPr="00651170">
        <w:rPr>
          <w:rFonts w:ascii="Segoe UI" w:eastAsia="Calibri" w:hAnsi="Segoe UI" w:cs="Segoe UI"/>
          <w:iCs/>
          <w:spacing w:val="-1"/>
          <w:szCs w:val="22"/>
        </w:rPr>
        <w:t>me</w:t>
      </w:r>
      <w:r w:rsidRPr="00651170">
        <w:rPr>
          <w:rFonts w:ascii="Segoe UI" w:eastAsia="Calibri" w:hAnsi="Segoe UI" w:cs="Segoe UI"/>
          <w:iCs/>
          <w:spacing w:val="1"/>
          <w:szCs w:val="22"/>
        </w:rPr>
        <w:t>n</w:t>
      </w:r>
      <w:r w:rsidRPr="00651170">
        <w:rPr>
          <w:rFonts w:ascii="Segoe UI" w:eastAsia="Calibri" w:hAnsi="Segoe UI" w:cs="Segoe UI"/>
          <w:iCs/>
          <w:szCs w:val="22"/>
        </w:rPr>
        <w:t>t</w:t>
      </w:r>
      <w:r w:rsidRPr="00651170">
        <w:rPr>
          <w:rFonts w:ascii="Segoe UI" w:eastAsia="Calibri" w:hAnsi="Segoe UI" w:cs="Segoe UI"/>
          <w:iCs/>
          <w:spacing w:val="1"/>
          <w:szCs w:val="22"/>
        </w:rPr>
        <w:t>a</w:t>
      </w:r>
      <w:r w:rsidRPr="00651170">
        <w:rPr>
          <w:rFonts w:ascii="Segoe UI" w:eastAsia="Calibri" w:hAnsi="Segoe UI" w:cs="Segoe UI"/>
          <w:iCs/>
          <w:szCs w:val="22"/>
        </w:rPr>
        <w:t>ti</w:t>
      </w:r>
      <w:r w:rsidRPr="00651170">
        <w:rPr>
          <w:rFonts w:ascii="Segoe UI" w:eastAsia="Calibri" w:hAnsi="Segoe UI" w:cs="Segoe UI"/>
          <w:iCs/>
          <w:spacing w:val="1"/>
          <w:szCs w:val="22"/>
        </w:rPr>
        <w:t>o</w:t>
      </w:r>
      <w:r w:rsidRPr="00651170">
        <w:rPr>
          <w:rFonts w:ascii="Segoe UI" w:eastAsia="Calibri" w:hAnsi="Segoe UI" w:cs="Segoe UI"/>
          <w:iCs/>
          <w:szCs w:val="22"/>
        </w:rPr>
        <w:t>n</w:t>
      </w:r>
      <w:r w:rsidRPr="00651170">
        <w:rPr>
          <w:rFonts w:ascii="Segoe UI" w:eastAsia="Calibri" w:hAnsi="Segoe UI" w:cs="Segoe UI"/>
          <w:iCs/>
          <w:spacing w:val="-12"/>
          <w:szCs w:val="22"/>
        </w:rPr>
        <w:t xml:space="preserve"> </w:t>
      </w:r>
      <w:r w:rsidRPr="00651170">
        <w:rPr>
          <w:rFonts w:ascii="Segoe UI" w:eastAsia="Calibri" w:hAnsi="Segoe UI" w:cs="Segoe UI"/>
          <w:iCs/>
          <w:spacing w:val="1"/>
          <w:szCs w:val="22"/>
        </w:rPr>
        <w:t>o</w:t>
      </w:r>
      <w:r w:rsidRPr="00651170">
        <w:rPr>
          <w:rFonts w:ascii="Segoe UI" w:eastAsia="Calibri" w:hAnsi="Segoe UI" w:cs="Segoe UI"/>
          <w:iCs/>
          <w:szCs w:val="22"/>
        </w:rPr>
        <w:t>f</w:t>
      </w:r>
      <w:r w:rsidRPr="00651170">
        <w:rPr>
          <w:rFonts w:ascii="Segoe UI" w:eastAsia="Calibri" w:hAnsi="Segoe UI" w:cs="Segoe UI"/>
          <w:iCs/>
          <w:spacing w:val="-3"/>
          <w:szCs w:val="22"/>
        </w:rPr>
        <w:t xml:space="preserve"> </w:t>
      </w:r>
      <w:r w:rsidRPr="00651170">
        <w:rPr>
          <w:rFonts w:ascii="Segoe UI" w:eastAsia="Calibri" w:hAnsi="Segoe UI" w:cs="Segoe UI"/>
          <w:iCs/>
          <w:spacing w:val="1"/>
          <w:szCs w:val="22"/>
        </w:rPr>
        <w:t>th</w:t>
      </w:r>
      <w:r w:rsidRPr="00651170">
        <w:rPr>
          <w:rFonts w:ascii="Segoe UI" w:eastAsia="Calibri" w:hAnsi="Segoe UI" w:cs="Segoe UI"/>
          <w:iCs/>
          <w:szCs w:val="22"/>
        </w:rPr>
        <w:t>e</w:t>
      </w:r>
      <w:r w:rsidRPr="00651170">
        <w:rPr>
          <w:rFonts w:ascii="Segoe UI" w:eastAsia="Calibri" w:hAnsi="Segoe UI" w:cs="Segoe UI"/>
          <w:iCs/>
          <w:spacing w:val="-4"/>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olicy</w:t>
      </w:r>
      <w:r w:rsidRPr="00651170">
        <w:rPr>
          <w:rFonts w:ascii="Segoe UI" w:eastAsia="Calibri" w:hAnsi="Segoe UI" w:cs="Segoe UI"/>
          <w:iCs/>
          <w:spacing w:val="-4"/>
          <w:szCs w:val="22"/>
        </w:rPr>
        <w:t xml:space="preserve"> </w:t>
      </w:r>
      <w:r w:rsidRPr="00651170">
        <w:rPr>
          <w:rFonts w:ascii="Segoe UI" w:eastAsia="Calibri" w:hAnsi="Segoe UI" w:cs="Segoe UI"/>
          <w:iCs/>
          <w:szCs w:val="22"/>
        </w:rPr>
        <w:t>will</w:t>
      </w:r>
      <w:r w:rsidRPr="00651170">
        <w:rPr>
          <w:rFonts w:ascii="Segoe UI" w:eastAsia="Calibri" w:hAnsi="Segoe UI" w:cs="Segoe UI"/>
          <w:iCs/>
          <w:spacing w:val="-3"/>
          <w:szCs w:val="22"/>
        </w:rPr>
        <w:t xml:space="preserve"> </w:t>
      </w:r>
      <w:r w:rsidRPr="00651170">
        <w:rPr>
          <w:rFonts w:ascii="Segoe UI" w:eastAsia="Calibri" w:hAnsi="Segoe UI" w:cs="Segoe UI"/>
          <w:iCs/>
          <w:spacing w:val="1"/>
          <w:szCs w:val="22"/>
        </w:rPr>
        <w:t>t</w:t>
      </w:r>
      <w:r w:rsidRPr="00651170">
        <w:rPr>
          <w:rFonts w:ascii="Segoe UI" w:eastAsia="Calibri" w:hAnsi="Segoe UI" w:cs="Segoe UI"/>
          <w:iCs/>
          <w:szCs w:val="22"/>
        </w:rPr>
        <w:t>a</w:t>
      </w:r>
      <w:r w:rsidRPr="00651170">
        <w:rPr>
          <w:rFonts w:ascii="Segoe UI" w:eastAsia="Calibri" w:hAnsi="Segoe UI" w:cs="Segoe UI"/>
          <w:iCs/>
          <w:spacing w:val="1"/>
          <w:szCs w:val="22"/>
        </w:rPr>
        <w:t>k</w:t>
      </w:r>
      <w:r w:rsidRPr="00651170">
        <w:rPr>
          <w:rFonts w:ascii="Segoe UI" w:eastAsia="Calibri" w:hAnsi="Segoe UI" w:cs="Segoe UI"/>
          <w:iCs/>
          <w:szCs w:val="22"/>
        </w:rPr>
        <w:t>e</w:t>
      </w:r>
      <w:r w:rsidRPr="00651170">
        <w:rPr>
          <w:rFonts w:ascii="Segoe UI" w:eastAsia="Calibri" w:hAnsi="Segoe UI" w:cs="Segoe UI"/>
          <w:iCs/>
          <w:spacing w:val="-5"/>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lace</w:t>
      </w:r>
      <w:r w:rsidRPr="00651170">
        <w:rPr>
          <w:rFonts w:ascii="Segoe UI" w:eastAsia="Calibri" w:hAnsi="Segoe UI" w:cs="Segoe UI"/>
          <w:iCs/>
          <w:spacing w:val="-5"/>
          <w:szCs w:val="22"/>
        </w:rPr>
        <w:t xml:space="preserve"> </w:t>
      </w:r>
      <w:r w:rsidRPr="00651170">
        <w:rPr>
          <w:rFonts w:ascii="Segoe UI" w:eastAsia="Calibri" w:hAnsi="Segoe UI" w:cs="Segoe UI"/>
          <w:iCs/>
          <w:spacing w:val="3"/>
          <w:szCs w:val="22"/>
        </w:rPr>
        <w:t>a</w:t>
      </w:r>
      <w:r w:rsidRPr="00651170">
        <w:rPr>
          <w:rFonts w:ascii="Segoe UI" w:eastAsia="Calibri" w:hAnsi="Segoe UI" w:cs="Segoe UI"/>
          <w:iCs/>
          <w:spacing w:val="-1"/>
          <w:szCs w:val="22"/>
        </w:rPr>
        <w:t>f</w:t>
      </w:r>
      <w:r w:rsidRPr="00651170">
        <w:rPr>
          <w:rFonts w:ascii="Segoe UI" w:eastAsia="Calibri" w:hAnsi="Segoe UI" w:cs="Segoe UI"/>
          <w:iCs/>
          <w:szCs w:val="22"/>
        </w:rPr>
        <w:t>ter</w:t>
      </w:r>
      <w:r w:rsidRPr="00651170">
        <w:rPr>
          <w:rFonts w:ascii="Segoe UI" w:eastAsia="Calibri" w:hAnsi="Segoe UI" w:cs="Segoe UI"/>
          <w:iCs/>
          <w:spacing w:val="-4"/>
          <w:szCs w:val="22"/>
        </w:rPr>
        <w:t xml:space="preserve"> </w:t>
      </w:r>
      <w:r w:rsidRPr="00651170">
        <w:rPr>
          <w:rFonts w:ascii="Segoe UI" w:eastAsia="Calibri" w:hAnsi="Segoe UI" w:cs="Segoe UI"/>
          <w:iCs/>
          <w:szCs w:val="22"/>
        </w:rPr>
        <w:t>co</w:t>
      </w:r>
      <w:r w:rsidRPr="00651170">
        <w:rPr>
          <w:rFonts w:ascii="Segoe UI" w:eastAsia="Calibri" w:hAnsi="Segoe UI" w:cs="Segoe UI"/>
          <w:iCs/>
          <w:spacing w:val="1"/>
          <w:szCs w:val="22"/>
        </w:rPr>
        <w:t>n</w:t>
      </w:r>
      <w:r w:rsidRPr="00651170">
        <w:rPr>
          <w:rFonts w:ascii="Segoe UI" w:eastAsia="Calibri" w:hAnsi="Segoe UI" w:cs="Segoe UI"/>
          <w:iCs/>
          <w:spacing w:val="-1"/>
          <w:szCs w:val="22"/>
        </w:rPr>
        <w:t>s</w:t>
      </w:r>
      <w:r w:rsidRPr="00651170">
        <w:rPr>
          <w:rFonts w:ascii="Segoe UI" w:eastAsia="Calibri" w:hAnsi="Segoe UI" w:cs="Segoe UI"/>
          <w:iCs/>
          <w:spacing w:val="1"/>
          <w:szCs w:val="22"/>
        </w:rPr>
        <w:t>u</w:t>
      </w:r>
      <w:r w:rsidRPr="00651170">
        <w:rPr>
          <w:rFonts w:ascii="Segoe UI" w:eastAsia="Calibri" w:hAnsi="Segoe UI" w:cs="Segoe UI"/>
          <w:iCs/>
          <w:szCs w:val="22"/>
        </w:rPr>
        <w:t>lt</w:t>
      </w:r>
      <w:r w:rsidRPr="00651170">
        <w:rPr>
          <w:rFonts w:ascii="Segoe UI" w:eastAsia="Calibri" w:hAnsi="Segoe UI" w:cs="Segoe UI"/>
          <w:iCs/>
          <w:spacing w:val="1"/>
          <w:szCs w:val="22"/>
        </w:rPr>
        <w:t>a</w:t>
      </w:r>
      <w:r w:rsidRPr="00651170">
        <w:rPr>
          <w:rFonts w:ascii="Segoe UI" w:eastAsia="Calibri" w:hAnsi="Segoe UI" w:cs="Segoe UI"/>
          <w:iCs/>
          <w:szCs w:val="22"/>
        </w:rPr>
        <w:t>t</w:t>
      </w:r>
      <w:r w:rsidRPr="00651170">
        <w:rPr>
          <w:rFonts w:ascii="Segoe UI" w:eastAsia="Calibri" w:hAnsi="Segoe UI" w:cs="Segoe UI"/>
          <w:iCs/>
          <w:spacing w:val="2"/>
          <w:szCs w:val="22"/>
        </w:rPr>
        <w:t>i</w:t>
      </w:r>
      <w:r w:rsidRPr="00651170">
        <w:rPr>
          <w:rFonts w:ascii="Segoe UI" w:eastAsia="Calibri" w:hAnsi="Segoe UI" w:cs="Segoe UI"/>
          <w:iCs/>
          <w:szCs w:val="22"/>
        </w:rPr>
        <w:t>on</w:t>
      </w:r>
      <w:r w:rsidRPr="00651170">
        <w:rPr>
          <w:rFonts w:ascii="Segoe UI" w:eastAsia="Calibri" w:hAnsi="Segoe UI" w:cs="Segoe UI"/>
          <w:iCs/>
          <w:spacing w:val="-9"/>
          <w:szCs w:val="22"/>
        </w:rPr>
        <w:t xml:space="preserve"> </w:t>
      </w:r>
      <w:r w:rsidRPr="00651170">
        <w:rPr>
          <w:rFonts w:ascii="Segoe UI" w:eastAsia="Calibri" w:hAnsi="Segoe UI" w:cs="Segoe UI"/>
          <w:iCs/>
          <w:szCs w:val="22"/>
        </w:rPr>
        <w:t>with</w:t>
      </w:r>
      <w:r w:rsidRPr="00651170">
        <w:rPr>
          <w:rFonts w:ascii="Segoe UI" w:eastAsia="Calibri" w:hAnsi="Segoe UI" w:cs="Segoe UI"/>
          <w:iCs/>
          <w:spacing w:val="-3"/>
          <w:szCs w:val="22"/>
        </w:rPr>
        <w:t xml:space="preserve"> </w:t>
      </w:r>
      <w:r w:rsidRPr="00651170">
        <w:rPr>
          <w:rFonts w:ascii="Segoe UI" w:eastAsia="Calibri" w:hAnsi="Segoe UI" w:cs="Segoe UI"/>
          <w:iCs/>
          <w:spacing w:val="1"/>
          <w:szCs w:val="22"/>
        </w:rPr>
        <w:t>th</w:t>
      </w:r>
      <w:r w:rsidRPr="00651170">
        <w:rPr>
          <w:rFonts w:ascii="Segoe UI" w:eastAsia="Calibri" w:hAnsi="Segoe UI" w:cs="Segoe UI"/>
          <w:iCs/>
          <w:szCs w:val="22"/>
        </w:rPr>
        <w:t>e</w:t>
      </w:r>
      <w:r w:rsidRPr="00651170">
        <w:rPr>
          <w:rFonts w:ascii="Segoe UI" w:eastAsia="Calibri" w:hAnsi="Segoe UI" w:cs="Segoe UI"/>
          <w:iCs/>
          <w:spacing w:val="-4"/>
          <w:szCs w:val="22"/>
        </w:rPr>
        <w:t xml:space="preserve"> </w:t>
      </w:r>
      <w:r w:rsidRPr="00651170">
        <w:rPr>
          <w:rFonts w:ascii="Segoe UI" w:eastAsia="Calibri" w:hAnsi="Segoe UI" w:cs="Segoe UI"/>
          <w:iCs/>
          <w:szCs w:val="22"/>
        </w:rPr>
        <w:t>Go</w:t>
      </w:r>
      <w:r w:rsidRPr="00651170">
        <w:rPr>
          <w:rFonts w:ascii="Segoe UI" w:eastAsia="Calibri" w:hAnsi="Segoe UI" w:cs="Segoe UI"/>
          <w:iCs/>
          <w:spacing w:val="-1"/>
          <w:szCs w:val="22"/>
        </w:rPr>
        <w:t>v</w:t>
      </w:r>
      <w:r w:rsidRPr="00651170">
        <w:rPr>
          <w:rFonts w:ascii="Segoe UI" w:eastAsia="Calibri" w:hAnsi="Segoe UI" w:cs="Segoe UI"/>
          <w:iCs/>
          <w:spacing w:val="1"/>
          <w:szCs w:val="22"/>
        </w:rPr>
        <w:t>e</w:t>
      </w:r>
      <w:r w:rsidRPr="00651170">
        <w:rPr>
          <w:rFonts w:ascii="Segoe UI" w:eastAsia="Calibri" w:hAnsi="Segoe UI" w:cs="Segoe UI"/>
          <w:iCs/>
          <w:szCs w:val="22"/>
        </w:rPr>
        <w:t>r</w:t>
      </w:r>
      <w:r w:rsidRPr="00651170">
        <w:rPr>
          <w:rFonts w:ascii="Segoe UI" w:eastAsia="Calibri" w:hAnsi="Segoe UI" w:cs="Segoe UI"/>
          <w:iCs/>
          <w:spacing w:val="1"/>
          <w:szCs w:val="22"/>
        </w:rPr>
        <w:t>n</w:t>
      </w:r>
      <w:r w:rsidRPr="00651170">
        <w:rPr>
          <w:rFonts w:ascii="Segoe UI" w:eastAsia="Calibri" w:hAnsi="Segoe UI" w:cs="Segoe UI"/>
          <w:iCs/>
          <w:szCs w:val="22"/>
        </w:rPr>
        <w:t>ors, the staff and parents</w:t>
      </w:r>
      <w:r w:rsidRPr="00651170">
        <w:rPr>
          <w:rFonts w:ascii="Segoe UI" w:eastAsia="Calibri" w:hAnsi="Segoe UI" w:cs="Segoe UI"/>
          <w:iCs/>
          <w:spacing w:val="-9"/>
          <w:szCs w:val="22"/>
        </w:rPr>
        <w:t xml:space="preserve"> </w:t>
      </w:r>
      <w:r w:rsidRPr="00651170">
        <w:rPr>
          <w:rFonts w:ascii="Segoe UI" w:eastAsia="Calibri" w:hAnsi="Segoe UI" w:cs="Segoe UI"/>
          <w:iCs/>
          <w:szCs w:val="22"/>
        </w:rPr>
        <w:t>in</w:t>
      </w:r>
      <w:r w:rsidRPr="00651170">
        <w:rPr>
          <w:rFonts w:ascii="Segoe UI" w:eastAsia="Calibri" w:hAnsi="Segoe UI" w:cs="Segoe UI"/>
          <w:iCs/>
          <w:spacing w:val="-1"/>
          <w:szCs w:val="22"/>
        </w:rPr>
        <w:t xml:space="preserve"> </w:t>
      </w:r>
      <w:r w:rsidRPr="00651170">
        <w:rPr>
          <w:rFonts w:ascii="Segoe UI" w:eastAsia="Calibri" w:hAnsi="Segoe UI" w:cs="Segoe UI"/>
          <w:iCs/>
          <w:spacing w:val="1"/>
          <w:szCs w:val="22"/>
        </w:rPr>
        <w:t>th</w:t>
      </w:r>
      <w:r w:rsidRPr="00651170">
        <w:rPr>
          <w:rFonts w:ascii="Segoe UI" w:eastAsia="Calibri" w:hAnsi="Segoe UI" w:cs="Segoe UI"/>
          <w:iCs/>
          <w:szCs w:val="22"/>
        </w:rPr>
        <w:t xml:space="preserve">e </w:t>
      </w:r>
      <w:proofErr w:type="gramStart"/>
      <w:r w:rsidRPr="00651170">
        <w:rPr>
          <w:rFonts w:ascii="Segoe UI" w:eastAsia="Calibri" w:hAnsi="Segoe UI" w:cs="Segoe UI"/>
          <w:iCs/>
          <w:szCs w:val="22"/>
        </w:rPr>
        <w:t>Summer</w:t>
      </w:r>
      <w:proofErr w:type="gramEnd"/>
      <w:r w:rsidRPr="00651170">
        <w:rPr>
          <w:rFonts w:ascii="Segoe UI" w:eastAsia="Calibri" w:hAnsi="Segoe UI" w:cs="Segoe UI"/>
          <w:iCs/>
          <w:szCs w:val="22"/>
        </w:rPr>
        <w:t xml:space="preserve"> term</w:t>
      </w:r>
      <w:r w:rsidRPr="00651170">
        <w:rPr>
          <w:rFonts w:ascii="Segoe UI" w:eastAsia="Calibri" w:hAnsi="Segoe UI" w:cs="Segoe UI"/>
          <w:iCs/>
          <w:spacing w:val="-5"/>
          <w:szCs w:val="22"/>
        </w:rPr>
        <w:t xml:space="preserve"> </w:t>
      </w:r>
      <w:r w:rsidRPr="00651170">
        <w:rPr>
          <w:rFonts w:ascii="Segoe UI" w:eastAsia="Calibri" w:hAnsi="Segoe UI" w:cs="Segoe UI"/>
          <w:iCs/>
          <w:szCs w:val="22"/>
        </w:rPr>
        <w:t>2020.</w:t>
      </w:r>
    </w:p>
    <w:p w14:paraId="173E7710" w14:textId="66D30539" w:rsidR="00651170" w:rsidRPr="00651170" w:rsidRDefault="00651170" w:rsidP="00651170">
      <w:pPr>
        <w:spacing w:before="1"/>
        <w:rPr>
          <w:rFonts w:ascii="Segoe UI" w:eastAsia="Calibri" w:hAnsi="Segoe UI" w:cs="Segoe UI"/>
          <w:iCs/>
          <w:szCs w:val="22"/>
        </w:rPr>
      </w:pPr>
      <w:r w:rsidRPr="00651170">
        <w:rPr>
          <w:rFonts w:ascii="Segoe UI" w:eastAsia="Calibri" w:hAnsi="Segoe UI" w:cs="Segoe UI"/>
          <w:iCs/>
          <w:spacing w:val="-1"/>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is</w:t>
      </w:r>
      <w:r w:rsidRPr="00651170">
        <w:rPr>
          <w:rFonts w:ascii="Segoe UI" w:eastAsia="Calibri" w:hAnsi="Segoe UI" w:cs="Segoe UI"/>
          <w:iCs/>
          <w:spacing w:val="-11"/>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olicy</w:t>
      </w:r>
      <w:r w:rsidRPr="00651170">
        <w:rPr>
          <w:rFonts w:ascii="Segoe UI" w:eastAsia="Calibri" w:hAnsi="Segoe UI" w:cs="Segoe UI"/>
          <w:iCs/>
          <w:spacing w:val="-8"/>
          <w:szCs w:val="22"/>
        </w:rPr>
        <w:t xml:space="preserve"> </w:t>
      </w:r>
      <w:r w:rsidRPr="00651170">
        <w:rPr>
          <w:rFonts w:ascii="Segoe UI" w:eastAsia="Calibri" w:hAnsi="Segoe UI" w:cs="Segoe UI"/>
          <w:iCs/>
          <w:spacing w:val="-1"/>
          <w:szCs w:val="22"/>
        </w:rPr>
        <w:t>w</w:t>
      </w:r>
      <w:r w:rsidRPr="00651170">
        <w:rPr>
          <w:rFonts w:ascii="Segoe UI" w:eastAsia="Calibri" w:hAnsi="Segoe UI" w:cs="Segoe UI"/>
          <w:iCs/>
          <w:szCs w:val="22"/>
        </w:rPr>
        <w:t>ill</w:t>
      </w:r>
      <w:r w:rsidRPr="00651170">
        <w:rPr>
          <w:rFonts w:ascii="Segoe UI" w:eastAsia="Calibri" w:hAnsi="Segoe UI" w:cs="Segoe UI"/>
          <w:iCs/>
          <w:spacing w:val="-10"/>
          <w:szCs w:val="22"/>
        </w:rPr>
        <w:t xml:space="preserve"> </w:t>
      </w:r>
      <w:r w:rsidRPr="00651170">
        <w:rPr>
          <w:rFonts w:ascii="Segoe UI" w:eastAsia="Calibri" w:hAnsi="Segoe UI" w:cs="Segoe UI"/>
          <w:iCs/>
          <w:spacing w:val="1"/>
          <w:szCs w:val="22"/>
        </w:rPr>
        <w:t>b</w:t>
      </w:r>
      <w:r w:rsidRPr="00651170">
        <w:rPr>
          <w:rFonts w:ascii="Segoe UI" w:eastAsia="Calibri" w:hAnsi="Segoe UI" w:cs="Segoe UI"/>
          <w:iCs/>
          <w:szCs w:val="22"/>
        </w:rPr>
        <w:t>e</w:t>
      </w:r>
      <w:r w:rsidRPr="00651170">
        <w:rPr>
          <w:rFonts w:ascii="Segoe UI" w:eastAsia="Calibri" w:hAnsi="Segoe UI" w:cs="Segoe UI"/>
          <w:iCs/>
          <w:spacing w:val="-9"/>
          <w:szCs w:val="22"/>
        </w:rPr>
        <w:t xml:space="preserve"> </w:t>
      </w:r>
      <w:r w:rsidRPr="00651170">
        <w:rPr>
          <w:rFonts w:ascii="Segoe UI" w:eastAsia="Calibri" w:hAnsi="Segoe UI" w:cs="Segoe UI"/>
          <w:iCs/>
          <w:spacing w:val="2"/>
          <w:szCs w:val="22"/>
        </w:rPr>
        <w:t>r</w:t>
      </w:r>
      <w:r w:rsidRPr="00651170">
        <w:rPr>
          <w:rFonts w:ascii="Segoe UI" w:eastAsia="Calibri" w:hAnsi="Segoe UI" w:cs="Segoe UI"/>
          <w:iCs/>
          <w:spacing w:val="-1"/>
          <w:szCs w:val="22"/>
        </w:rPr>
        <w:t>e</w:t>
      </w:r>
      <w:r w:rsidRPr="00651170">
        <w:rPr>
          <w:rFonts w:ascii="Segoe UI" w:eastAsia="Calibri" w:hAnsi="Segoe UI" w:cs="Segoe UI"/>
          <w:iCs/>
          <w:spacing w:val="1"/>
          <w:szCs w:val="22"/>
        </w:rPr>
        <w:t>v</w:t>
      </w:r>
      <w:r w:rsidRPr="00651170">
        <w:rPr>
          <w:rFonts w:ascii="Segoe UI" w:eastAsia="Calibri" w:hAnsi="Segoe UI" w:cs="Segoe UI"/>
          <w:iCs/>
          <w:szCs w:val="22"/>
        </w:rPr>
        <w:t>i</w:t>
      </w:r>
      <w:r w:rsidRPr="00651170">
        <w:rPr>
          <w:rFonts w:ascii="Segoe UI" w:eastAsia="Calibri" w:hAnsi="Segoe UI" w:cs="Segoe UI"/>
          <w:iCs/>
          <w:spacing w:val="1"/>
          <w:szCs w:val="22"/>
        </w:rPr>
        <w:t>e</w:t>
      </w:r>
      <w:r w:rsidRPr="00651170">
        <w:rPr>
          <w:rFonts w:ascii="Segoe UI" w:eastAsia="Calibri" w:hAnsi="Segoe UI" w:cs="Segoe UI"/>
          <w:iCs/>
          <w:spacing w:val="-1"/>
          <w:szCs w:val="22"/>
        </w:rPr>
        <w:t>we</w:t>
      </w:r>
      <w:r w:rsidRPr="00651170">
        <w:rPr>
          <w:rFonts w:ascii="Segoe UI" w:eastAsia="Calibri" w:hAnsi="Segoe UI" w:cs="Segoe UI"/>
          <w:iCs/>
          <w:szCs w:val="22"/>
        </w:rPr>
        <w:t>d</w:t>
      </w:r>
      <w:r w:rsidRPr="00651170">
        <w:rPr>
          <w:rFonts w:ascii="Segoe UI" w:eastAsia="Calibri" w:hAnsi="Segoe UI" w:cs="Segoe UI"/>
          <w:iCs/>
          <w:spacing w:val="-13"/>
          <w:szCs w:val="22"/>
        </w:rPr>
        <w:t xml:space="preserve"> </w:t>
      </w:r>
      <w:r w:rsidRPr="00651170">
        <w:rPr>
          <w:rFonts w:ascii="Segoe UI" w:eastAsia="Calibri" w:hAnsi="Segoe UI" w:cs="Segoe UI"/>
          <w:iCs/>
          <w:spacing w:val="1"/>
          <w:szCs w:val="22"/>
        </w:rPr>
        <w:t>ev</w:t>
      </w:r>
      <w:r w:rsidRPr="00651170">
        <w:rPr>
          <w:rFonts w:ascii="Segoe UI" w:eastAsia="Calibri" w:hAnsi="Segoe UI" w:cs="Segoe UI"/>
          <w:iCs/>
          <w:spacing w:val="-1"/>
          <w:szCs w:val="22"/>
        </w:rPr>
        <w:t>e</w:t>
      </w:r>
      <w:r w:rsidRPr="00651170">
        <w:rPr>
          <w:rFonts w:ascii="Segoe UI" w:eastAsia="Calibri" w:hAnsi="Segoe UI" w:cs="Segoe UI"/>
          <w:iCs/>
          <w:szCs w:val="22"/>
        </w:rPr>
        <w:t>ry</w:t>
      </w:r>
      <w:r w:rsidRPr="00651170">
        <w:rPr>
          <w:rFonts w:ascii="Segoe UI" w:eastAsia="Calibri" w:hAnsi="Segoe UI" w:cs="Segoe UI"/>
          <w:iCs/>
          <w:spacing w:val="-10"/>
          <w:szCs w:val="22"/>
        </w:rPr>
        <w:t xml:space="preserve"> </w:t>
      </w:r>
      <w:r w:rsidRPr="00651170">
        <w:rPr>
          <w:rFonts w:ascii="Segoe UI" w:eastAsia="Calibri" w:hAnsi="Segoe UI" w:cs="Segoe UI"/>
          <w:iCs/>
          <w:spacing w:val="1"/>
          <w:szCs w:val="22"/>
        </w:rPr>
        <w:t>y</w:t>
      </w:r>
      <w:r w:rsidRPr="00651170">
        <w:rPr>
          <w:rFonts w:ascii="Segoe UI" w:eastAsia="Calibri" w:hAnsi="Segoe UI" w:cs="Segoe UI"/>
          <w:iCs/>
          <w:spacing w:val="-1"/>
          <w:szCs w:val="22"/>
        </w:rPr>
        <w:t>e</w:t>
      </w:r>
      <w:r w:rsidRPr="00651170">
        <w:rPr>
          <w:rFonts w:ascii="Segoe UI" w:eastAsia="Calibri" w:hAnsi="Segoe UI" w:cs="Segoe UI"/>
          <w:iCs/>
          <w:szCs w:val="22"/>
        </w:rPr>
        <w:t>ar/2</w:t>
      </w:r>
      <w:r w:rsidRPr="00651170">
        <w:rPr>
          <w:rFonts w:ascii="Segoe UI" w:eastAsia="Calibri" w:hAnsi="Segoe UI" w:cs="Segoe UI"/>
          <w:iCs/>
          <w:spacing w:val="-12"/>
          <w:szCs w:val="22"/>
        </w:rPr>
        <w:t xml:space="preserve"> </w:t>
      </w:r>
      <w:r w:rsidRPr="00651170">
        <w:rPr>
          <w:rFonts w:ascii="Segoe UI" w:eastAsia="Calibri" w:hAnsi="Segoe UI" w:cs="Segoe UI"/>
          <w:iCs/>
          <w:spacing w:val="1"/>
          <w:szCs w:val="22"/>
        </w:rPr>
        <w:t>y</w:t>
      </w:r>
      <w:r w:rsidRPr="00651170">
        <w:rPr>
          <w:rFonts w:ascii="Segoe UI" w:eastAsia="Calibri" w:hAnsi="Segoe UI" w:cs="Segoe UI"/>
          <w:iCs/>
          <w:spacing w:val="-1"/>
          <w:szCs w:val="22"/>
        </w:rPr>
        <w:t>e</w:t>
      </w:r>
      <w:r w:rsidRPr="00651170">
        <w:rPr>
          <w:rFonts w:ascii="Segoe UI" w:eastAsia="Calibri" w:hAnsi="Segoe UI" w:cs="Segoe UI"/>
          <w:iCs/>
          <w:szCs w:val="22"/>
        </w:rPr>
        <w:t>a</w:t>
      </w:r>
      <w:r w:rsidRPr="00651170">
        <w:rPr>
          <w:rFonts w:ascii="Segoe UI" w:eastAsia="Calibri" w:hAnsi="Segoe UI" w:cs="Segoe UI"/>
          <w:iCs/>
          <w:spacing w:val="3"/>
          <w:szCs w:val="22"/>
        </w:rPr>
        <w:t>r</w:t>
      </w:r>
      <w:r w:rsidRPr="00651170">
        <w:rPr>
          <w:rFonts w:ascii="Segoe UI" w:eastAsia="Calibri" w:hAnsi="Segoe UI" w:cs="Segoe UI"/>
          <w:iCs/>
          <w:szCs w:val="22"/>
        </w:rPr>
        <w:t>s</w:t>
      </w:r>
      <w:r w:rsidRPr="00651170">
        <w:rPr>
          <w:rFonts w:ascii="Segoe UI" w:eastAsia="Calibri" w:hAnsi="Segoe UI" w:cs="Segoe UI"/>
          <w:iCs/>
          <w:spacing w:val="-12"/>
          <w:szCs w:val="22"/>
        </w:rPr>
        <w:t xml:space="preserve"> </w:t>
      </w:r>
      <w:r w:rsidRPr="00651170">
        <w:rPr>
          <w:rFonts w:ascii="Segoe UI" w:eastAsia="Calibri" w:hAnsi="Segoe UI" w:cs="Segoe UI"/>
          <w:iCs/>
          <w:spacing w:val="1"/>
          <w:szCs w:val="22"/>
        </w:rPr>
        <w:t>b</w:t>
      </w:r>
      <w:r w:rsidRPr="00651170">
        <w:rPr>
          <w:rFonts w:ascii="Segoe UI" w:eastAsia="Calibri" w:hAnsi="Segoe UI" w:cs="Segoe UI"/>
          <w:iCs/>
          <w:szCs w:val="22"/>
        </w:rPr>
        <w:t>y</w:t>
      </w:r>
      <w:r w:rsidRPr="00651170">
        <w:rPr>
          <w:rFonts w:ascii="Segoe UI" w:eastAsia="Calibri" w:hAnsi="Segoe UI" w:cs="Segoe UI"/>
          <w:iCs/>
          <w:spacing w:val="-8"/>
          <w:szCs w:val="22"/>
        </w:rPr>
        <w:t xml:space="preserve"> </w:t>
      </w:r>
      <w:r w:rsidRPr="00651170">
        <w:rPr>
          <w:rFonts w:ascii="Segoe UI" w:eastAsia="Calibri" w:hAnsi="Segoe UI" w:cs="Segoe UI"/>
          <w:iCs/>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10"/>
          <w:szCs w:val="22"/>
        </w:rPr>
        <w:t xml:space="preserve"> </w:t>
      </w:r>
      <w:r w:rsidRPr="00651170">
        <w:rPr>
          <w:rFonts w:ascii="Segoe UI" w:eastAsia="Calibri" w:hAnsi="Segoe UI" w:cs="Segoe UI"/>
          <w:iCs/>
          <w:spacing w:val="1"/>
          <w:szCs w:val="22"/>
        </w:rPr>
        <w:t>H</w:t>
      </w:r>
      <w:r w:rsidRPr="00651170">
        <w:rPr>
          <w:rFonts w:ascii="Segoe UI" w:eastAsia="Calibri" w:hAnsi="Segoe UI" w:cs="Segoe UI"/>
          <w:iCs/>
          <w:spacing w:val="-1"/>
          <w:szCs w:val="22"/>
        </w:rPr>
        <w:t>e</w:t>
      </w:r>
      <w:r w:rsidRPr="00651170">
        <w:rPr>
          <w:rFonts w:ascii="Segoe UI" w:eastAsia="Calibri" w:hAnsi="Segoe UI" w:cs="Segoe UI"/>
          <w:iCs/>
          <w:szCs w:val="22"/>
        </w:rPr>
        <w:t>ad</w:t>
      </w:r>
      <w:r w:rsidRPr="00651170">
        <w:rPr>
          <w:rFonts w:ascii="Segoe UI" w:eastAsia="Calibri" w:hAnsi="Segoe UI" w:cs="Segoe UI"/>
          <w:iCs/>
          <w:spacing w:val="-9"/>
          <w:szCs w:val="22"/>
        </w:rPr>
        <w:t xml:space="preserve"> </w:t>
      </w:r>
      <w:r w:rsidRPr="00651170">
        <w:rPr>
          <w:rFonts w:ascii="Segoe UI" w:eastAsia="Calibri" w:hAnsi="Segoe UI" w:cs="Segoe UI"/>
          <w:iCs/>
          <w:szCs w:val="22"/>
        </w:rPr>
        <w:t>teac</w:t>
      </w:r>
      <w:r w:rsidRPr="00651170">
        <w:rPr>
          <w:rFonts w:ascii="Segoe UI" w:eastAsia="Calibri" w:hAnsi="Segoe UI" w:cs="Segoe UI"/>
          <w:iCs/>
          <w:spacing w:val="1"/>
          <w:szCs w:val="22"/>
        </w:rPr>
        <w:t>h</w:t>
      </w:r>
      <w:r w:rsidRPr="00651170">
        <w:rPr>
          <w:rFonts w:ascii="Segoe UI" w:eastAsia="Calibri" w:hAnsi="Segoe UI" w:cs="Segoe UI"/>
          <w:iCs/>
          <w:spacing w:val="-1"/>
          <w:szCs w:val="22"/>
        </w:rPr>
        <w:t>e</w:t>
      </w:r>
      <w:r w:rsidRPr="00651170">
        <w:rPr>
          <w:rFonts w:ascii="Segoe UI" w:eastAsia="Calibri" w:hAnsi="Segoe UI" w:cs="Segoe UI"/>
          <w:iCs/>
          <w:szCs w:val="22"/>
        </w:rPr>
        <w:t>r,</w:t>
      </w:r>
      <w:r w:rsidRPr="00651170">
        <w:rPr>
          <w:rFonts w:ascii="Segoe UI" w:eastAsia="Calibri" w:hAnsi="Segoe UI" w:cs="Segoe UI"/>
          <w:iCs/>
          <w:spacing w:val="-13"/>
          <w:szCs w:val="22"/>
        </w:rPr>
        <w:t xml:space="preserve"> </w:t>
      </w:r>
      <w:r w:rsidR="00925F59">
        <w:rPr>
          <w:rFonts w:ascii="Segoe UI" w:eastAsia="Calibri" w:hAnsi="Segoe UI" w:cs="Segoe UI"/>
          <w:iCs/>
          <w:szCs w:val="22"/>
        </w:rPr>
        <w:t>RSHE</w:t>
      </w:r>
      <w:r w:rsidRPr="00651170">
        <w:rPr>
          <w:rFonts w:ascii="Segoe UI" w:eastAsia="Calibri" w:hAnsi="Segoe UI" w:cs="Segoe UI"/>
          <w:iCs/>
          <w:spacing w:val="-4"/>
          <w:szCs w:val="22"/>
        </w:rPr>
        <w:t xml:space="preserve"> </w:t>
      </w:r>
      <w:r w:rsidRPr="00651170">
        <w:rPr>
          <w:rFonts w:ascii="Segoe UI" w:eastAsia="Calibri" w:hAnsi="Segoe UI" w:cs="Segoe UI"/>
          <w:iCs/>
          <w:spacing w:val="-1"/>
          <w:szCs w:val="22"/>
        </w:rPr>
        <w:t>C</w:t>
      </w:r>
      <w:r w:rsidRPr="00651170">
        <w:rPr>
          <w:rFonts w:ascii="Segoe UI" w:eastAsia="Calibri" w:hAnsi="Segoe UI" w:cs="Segoe UI"/>
          <w:iCs/>
          <w:spacing w:val="3"/>
          <w:szCs w:val="22"/>
        </w:rPr>
        <w:t>o</w:t>
      </w:r>
      <w:r w:rsidRPr="00651170">
        <w:rPr>
          <w:rFonts w:ascii="Segoe UI" w:eastAsia="Calibri" w:hAnsi="Segoe UI" w:cs="Segoe UI"/>
          <w:iCs/>
          <w:spacing w:val="-1"/>
          <w:szCs w:val="22"/>
        </w:rPr>
        <w:t>-</w:t>
      </w:r>
      <w:proofErr w:type="spellStart"/>
      <w:r w:rsidRPr="00651170">
        <w:rPr>
          <w:rFonts w:ascii="Segoe UI" w:eastAsia="Calibri" w:hAnsi="Segoe UI" w:cs="Segoe UI"/>
          <w:iCs/>
          <w:szCs w:val="22"/>
        </w:rPr>
        <w:t>or</w:t>
      </w:r>
      <w:r w:rsidRPr="00651170">
        <w:rPr>
          <w:rFonts w:ascii="Segoe UI" w:eastAsia="Calibri" w:hAnsi="Segoe UI" w:cs="Segoe UI"/>
          <w:iCs/>
          <w:spacing w:val="1"/>
          <w:szCs w:val="22"/>
        </w:rPr>
        <w:t>d</w:t>
      </w:r>
      <w:r w:rsidRPr="00651170">
        <w:rPr>
          <w:rFonts w:ascii="Segoe UI" w:eastAsia="Calibri" w:hAnsi="Segoe UI" w:cs="Segoe UI"/>
          <w:iCs/>
          <w:szCs w:val="22"/>
        </w:rPr>
        <w:t>i</w:t>
      </w:r>
      <w:r w:rsidRPr="00651170">
        <w:rPr>
          <w:rFonts w:ascii="Segoe UI" w:eastAsia="Calibri" w:hAnsi="Segoe UI" w:cs="Segoe UI"/>
          <w:iCs/>
          <w:spacing w:val="1"/>
          <w:szCs w:val="22"/>
        </w:rPr>
        <w:t>n</w:t>
      </w:r>
      <w:r w:rsidRPr="00651170">
        <w:rPr>
          <w:rFonts w:ascii="Segoe UI" w:eastAsia="Calibri" w:hAnsi="Segoe UI" w:cs="Segoe UI"/>
          <w:iCs/>
          <w:szCs w:val="22"/>
        </w:rPr>
        <w:t>a</w:t>
      </w:r>
      <w:r w:rsidRPr="00651170">
        <w:rPr>
          <w:rFonts w:ascii="Segoe UI" w:eastAsia="Calibri" w:hAnsi="Segoe UI" w:cs="Segoe UI"/>
          <w:iCs/>
          <w:spacing w:val="1"/>
          <w:szCs w:val="22"/>
        </w:rPr>
        <w:t>t</w:t>
      </w:r>
      <w:r w:rsidRPr="00651170">
        <w:rPr>
          <w:rFonts w:ascii="Segoe UI" w:eastAsia="Calibri" w:hAnsi="Segoe UI" w:cs="Segoe UI"/>
          <w:iCs/>
          <w:szCs w:val="22"/>
        </w:rPr>
        <w:t>or</w:t>
      </w:r>
      <w:proofErr w:type="spellEnd"/>
      <w:r w:rsidRPr="00651170">
        <w:rPr>
          <w:rFonts w:ascii="Segoe UI" w:eastAsia="Calibri" w:hAnsi="Segoe UI" w:cs="Segoe UI"/>
          <w:iCs/>
          <w:szCs w:val="22"/>
        </w:rPr>
        <w:t>,</w:t>
      </w:r>
      <w:r w:rsidRPr="00651170">
        <w:rPr>
          <w:rFonts w:ascii="Segoe UI" w:eastAsia="Calibri" w:hAnsi="Segoe UI" w:cs="Segoe UI"/>
          <w:iCs/>
          <w:spacing w:val="-17"/>
          <w:szCs w:val="22"/>
        </w:rPr>
        <w:t xml:space="preserve"> </w:t>
      </w:r>
      <w:r w:rsidRPr="00651170">
        <w:rPr>
          <w:rFonts w:ascii="Segoe UI" w:eastAsia="Calibri" w:hAnsi="Segoe UI" w:cs="Segoe UI"/>
          <w:iCs/>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10"/>
          <w:szCs w:val="22"/>
        </w:rPr>
        <w:t xml:space="preserve"> </w:t>
      </w:r>
      <w:r w:rsidRPr="00651170">
        <w:rPr>
          <w:rFonts w:ascii="Segoe UI" w:eastAsia="Calibri" w:hAnsi="Segoe UI" w:cs="Segoe UI"/>
          <w:iCs/>
          <w:spacing w:val="-1"/>
          <w:szCs w:val="22"/>
        </w:rPr>
        <w:t>G</w:t>
      </w:r>
      <w:r w:rsidRPr="00651170">
        <w:rPr>
          <w:rFonts w:ascii="Segoe UI" w:eastAsia="Calibri" w:hAnsi="Segoe UI" w:cs="Segoe UI"/>
          <w:iCs/>
          <w:szCs w:val="22"/>
        </w:rPr>
        <w:t>o</w:t>
      </w:r>
      <w:r w:rsidRPr="00651170">
        <w:rPr>
          <w:rFonts w:ascii="Segoe UI" w:eastAsia="Calibri" w:hAnsi="Segoe UI" w:cs="Segoe UI"/>
          <w:iCs/>
          <w:spacing w:val="1"/>
          <w:szCs w:val="22"/>
        </w:rPr>
        <w:t>v</w:t>
      </w:r>
      <w:r w:rsidRPr="00651170">
        <w:rPr>
          <w:rFonts w:ascii="Segoe UI" w:eastAsia="Calibri" w:hAnsi="Segoe UI" w:cs="Segoe UI"/>
          <w:iCs/>
          <w:spacing w:val="-1"/>
          <w:szCs w:val="22"/>
        </w:rPr>
        <w:t>e</w:t>
      </w:r>
      <w:r w:rsidRPr="00651170">
        <w:rPr>
          <w:rFonts w:ascii="Segoe UI" w:eastAsia="Calibri" w:hAnsi="Segoe UI" w:cs="Segoe UI"/>
          <w:iCs/>
          <w:szCs w:val="22"/>
        </w:rPr>
        <w:t>r</w:t>
      </w:r>
      <w:r w:rsidRPr="00651170">
        <w:rPr>
          <w:rFonts w:ascii="Segoe UI" w:eastAsia="Calibri" w:hAnsi="Segoe UI" w:cs="Segoe UI"/>
          <w:iCs/>
          <w:spacing w:val="1"/>
          <w:szCs w:val="22"/>
        </w:rPr>
        <w:t>n</w:t>
      </w:r>
      <w:r w:rsidRPr="00651170">
        <w:rPr>
          <w:rFonts w:ascii="Segoe UI" w:eastAsia="Calibri" w:hAnsi="Segoe UI" w:cs="Segoe UI"/>
          <w:iCs/>
          <w:szCs w:val="22"/>
        </w:rPr>
        <w:t>i</w:t>
      </w:r>
      <w:r w:rsidRPr="00651170">
        <w:rPr>
          <w:rFonts w:ascii="Segoe UI" w:eastAsia="Calibri" w:hAnsi="Segoe UI" w:cs="Segoe UI"/>
          <w:iCs/>
          <w:spacing w:val="1"/>
          <w:szCs w:val="22"/>
        </w:rPr>
        <w:t>n</w:t>
      </w:r>
      <w:r w:rsidRPr="00651170">
        <w:rPr>
          <w:rFonts w:ascii="Segoe UI" w:eastAsia="Calibri" w:hAnsi="Segoe UI" w:cs="Segoe UI"/>
          <w:iCs/>
          <w:szCs w:val="22"/>
        </w:rPr>
        <w:t>g</w:t>
      </w:r>
      <w:r w:rsidRPr="00651170">
        <w:rPr>
          <w:rFonts w:ascii="Segoe UI" w:eastAsia="Calibri" w:hAnsi="Segoe UI" w:cs="Segoe UI"/>
          <w:iCs/>
          <w:spacing w:val="-15"/>
          <w:szCs w:val="22"/>
        </w:rPr>
        <w:t xml:space="preserve"> </w:t>
      </w:r>
      <w:r w:rsidRPr="00651170">
        <w:rPr>
          <w:rFonts w:ascii="Segoe UI" w:eastAsia="Calibri" w:hAnsi="Segoe UI" w:cs="Segoe UI"/>
          <w:iCs/>
          <w:szCs w:val="22"/>
        </w:rPr>
        <w:t>Bo</w:t>
      </w:r>
      <w:r w:rsidRPr="00651170">
        <w:rPr>
          <w:rFonts w:ascii="Segoe UI" w:eastAsia="Calibri" w:hAnsi="Segoe UI" w:cs="Segoe UI"/>
          <w:iCs/>
          <w:spacing w:val="1"/>
          <w:szCs w:val="22"/>
        </w:rPr>
        <w:t>d</w:t>
      </w:r>
      <w:r w:rsidRPr="00651170">
        <w:rPr>
          <w:rFonts w:ascii="Segoe UI" w:eastAsia="Calibri" w:hAnsi="Segoe UI" w:cs="Segoe UI"/>
          <w:iCs/>
          <w:szCs w:val="22"/>
        </w:rPr>
        <w:t>y</w:t>
      </w:r>
      <w:r w:rsidRPr="00651170">
        <w:rPr>
          <w:rFonts w:ascii="Segoe UI" w:eastAsia="Calibri" w:hAnsi="Segoe UI" w:cs="Segoe UI"/>
          <w:iCs/>
          <w:spacing w:val="-10"/>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9"/>
          <w:szCs w:val="22"/>
        </w:rPr>
        <w:t xml:space="preserve"> </w:t>
      </w:r>
      <w:r w:rsidRPr="00651170">
        <w:rPr>
          <w:rFonts w:ascii="Segoe UI" w:eastAsia="Calibri" w:hAnsi="Segoe UI" w:cs="Segoe UI"/>
          <w:iCs/>
          <w:szCs w:val="22"/>
        </w:rPr>
        <w:t>St</w:t>
      </w:r>
      <w:r w:rsidRPr="00651170">
        <w:rPr>
          <w:rFonts w:ascii="Segoe UI" w:eastAsia="Calibri" w:hAnsi="Segoe UI" w:cs="Segoe UI"/>
          <w:iCs/>
          <w:spacing w:val="1"/>
          <w:szCs w:val="22"/>
        </w:rPr>
        <w:t>a</w:t>
      </w:r>
      <w:r w:rsidRPr="00651170">
        <w:rPr>
          <w:rFonts w:ascii="Segoe UI" w:eastAsia="Calibri" w:hAnsi="Segoe UI" w:cs="Segoe UI"/>
          <w:iCs/>
          <w:spacing w:val="-1"/>
          <w:szCs w:val="22"/>
        </w:rPr>
        <w:t>ff</w:t>
      </w:r>
      <w:r w:rsidRPr="00651170">
        <w:rPr>
          <w:rFonts w:ascii="Segoe UI" w:eastAsia="Calibri" w:hAnsi="Segoe UI" w:cs="Segoe UI"/>
          <w:iCs/>
          <w:szCs w:val="22"/>
        </w:rPr>
        <w:t xml:space="preserve">. </w:t>
      </w:r>
      <w:r w:rsidRPr="00651170">
        <w:rPr>
          <w:rFonts w:ascii="Segoe UI" w:eastAsia="Calibri" w:hAnsi="Segoe UI" w:cs="Segoe UI"/>
          <w:iCs/>
          <w:spacing w:val="-1"/>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4"/>
          <w:szCs w:val="22"/>
        </w:rPr>
        <w:t xml:space="preserve"> </w:t>
      </w:r>
      <w:r w:rsidRPr="00651170">
        <w:rPr>
          <w:rFonts w:ascii="Segoe UI" w:eastAsia="Calibri" w:hAnsi="Segoe UI" w:cs="Segoe UI"/>
          <w:iCs/>
          <w:spacing w:val="1"/>
          <w:szCs w:val="22"/>
        </w:rPr>
        <w:t>n</w:t>
      </w:r>
      <w:r w:rsidRPr="00651170">
        <w:rPr>
          <w:rFonts w:ascii="Segoe UI" w:eastAsia="Calibri" w:hAnsi="Segoe UI" w:cs="Segoe UI"/>
          <w:iCs/>
          <w:spacing w:val="-1"/>
          <w:szCs w:val="22"/>
        </w:rPr>
        <w:t>e</w:t>
      </w:r>
      <w:r w:rsidRPr="00651170">
        <w:rPr>
          <w:rFonts w:ascii="Segoe UI" w:eastAsia="Calibri" w:hAnsi="Segoe UI" w:cs="Segoe UI"/>
          <w:iCs/>
          <w:szCs w:val="22"/>
        </w:rPr>
        <w:t>xt</w:t>
      </w:r>
      <w:r w:rsidRPr="00651170">
        <w:rPr>
          <w:rFonts w:ascii="Segoe UI" w:eastAsia="Calibri" w:hAnsi="Segoe UI" w:cs="Segoe UI"/>
          <w:iCs/>
          <w:spacing w:val="-4"/>
          <w:szCs w:val="22"/>
        </w:rPr>
        <w:t xml:space="preserve"> </w:t>
      </w:r>
      <w:r w:rsidRPr="00651170">
        <w:rPr>
          <w:rFonts w:ascii="Segoe UI" w:eastAsia="Calibri" w:hAnsi="Segoe UI" w:cs="Segoe UI"/>
          <w:iCs/>
          <w:szCs w:val="22"/>
        </w:rPr>
        <w:t>r</w:t>
      </w:r>
      <w:r w:rsidRPr="00651170">
        <w:rPr>
          <w:rFonts w:ascii="Segoe UI" w:eastAsia="Calibri" w:hAnsi="Segoe UI" w:cs="Segoe UI"/>
          <w:iCs/>
          <w:spacing w:val="1"/>
          <w:szCs w:val="22"/>
        </w:rPr>
        <w:t>e</w:t>
      </w:r>
      <w:r w:rsidRPr="00651170">
        <w:rPr>
          <w:rFonts w:ascii="Segoe UI" w:eastAsia="Calibri" w:hAnsi="Segoe UI" w:cs="Segoe UI"/>
          <w:iCs/>
          <w:spacing w:val="-1"/>
          <w:szCs w:val="22"/>
        </w:rPr>
        <w:t>v</w:t>
      </w:r>
      <w:r w:rsidRPr="00651170">
        <w:rPr>
          <w:rFonts w:ascii="Segoe UI" w:eastAsia="Calibri" w:hAnsi="Segoe UI" w:cs="Segoe UI"/>
          <w:iCs/>
          <w:spacing w:val="2"/>
          <w:szCs w:val="22"/>
        </w:rPr>
        <w:t>i</w:t>
      </w:r>
      <w:r w:rsidRPr="00651170">
        <w:rPr>
          <w:rFonts w:ascii="Segoe UI" w:eastAsia="Calibri" w:hAnsi="Segoe UI" w:cs="Segoe UI"/>
          <w:iCs/>
          <w:spacing w:val="-1"/>
          <w:szCs w:val="22"/>
        </w:rPr>
        <w:t>e</w:t>
      </w:r>
      <w:r w:rsidRPr="00651170">
        <w:rPr>
          <w:rFonts w:ascii="Segoe UI" w:eastAsia="Calibri" w:hAnsi="Segoe UI" w:cs="Segoe UI"/>
          <w:iCs/>
          <w:szCs w:val="22"/>
        </w:rPr>
        <w:t>w</w:t>
      </w:r>
      <w:r w:rsidRPr="00651170">
        <w:rPr>
          <w:rFonts w:ascii="Segoe UI" w:eastAsia="Calibri" w:hAnsi="Segoe UI" w:cs="Segoe UI"/>
          <w:iCs/>
          <w:spacing w:val="-6"/>
          <w:szCs w:val="22"/>
        </w:rPr>
        <w:t xml:space="preserve"> </w:t>
      </w:r>
      <w:r w:rsidRPr="00651170">
        <w:rPr>
          <w:rFonts w:ascii="Segoe UI" w:eastAsia="Calibri" w:hAnsi="Segoe UI" w:cs="Segoe UI"/>
          <w:iCs/>
          <w:spacing w:val="1"/>
          <w:szCs w:val="22"/>
        </w:rPr>
        <w:t>d</w:t>
      </w:r>
      <w:r w:rsidRPr="00651170">
        <w:rPr>
          <w:rFonts w:ascii="Segoe UI" w:eastAsia="Calibri" w:hAnsi="Segoe UI" w:cs="Segoe UI"/>
          <w:iCs/>
          <w:szCs w:val="22"/>
        </w:rPr>
        <w:t>a</w:t>
      </w:r>
      <w:r w:rsidRPr="00651170">
        <w:rPr>
          <w:rFonts w:ascii="Segoe UI" w:eastAsia="Calibri" w:hAnsi="Segoe UI" w:cs="Segoe UI"/>
          <w:iCs/>
          <w:spacing w:val="1"/>
          <w:szCs w:val="22"/>
        </w:rPr>
        <w:t>t</w:t>
      </w:r>
      <w:r w:rsidRPr="00651170">
        <w:rPr>
          <w:rFonts w:ascii="Segoe UI" w:eastAsia="Calibri" w:hAnsi="Segoe UI" w:cs="Segoe UI"/>
          <w:iCs/>
          <w:szCs w:val="22"/>
        </w:rPr>
        <w:t>e</w:t>
      </w:r>
      <w:r w:rsidRPr="00651170">
        <w:rPr>
          <w:rFonts w:ascii="Segoe UI" w:eastAsia="Calibri" w:hAnsi="Segoe UI" w:cs="Segoe UI"/>
          <w:iCs/>
          <w:spacing w:val="-5"/>
          <w:szCs w:val="22"/>
        </w:rPr>
        <w:t xml:space="preserve"> </w:t>
      </w:r>
      <w:r w:rsidRPr="00651170">
        <w:rPr>
          <w:rFonts w:ascii="Segoe UI" w:eastAsia="Calibri" w:hAnsi="Segoe UI" w:cs="Segoe UI"/>
          <w:iCs/>
          <w:spacing w:val="3"/>
          <w:szCs w:val="22"/>
        </w:rPr>
        <w:t>i</w:t>
      </w:r>
      <w:r w:rsidRPr="00651170">
        <w:rPr>
          <w:rFonts w:ascii="Segoe UI" w:eastAsia="Calibri" w:hAnsi="Segoe UI" w:cs="Segoe UI"/>
          <w:iCs/>
          <w:szCs w:val="22"/>
        </w:rPr>
        <w:t xml:space="preserve">s September </w:t>
      </w:r>
      <w:bookmarkEnd w:id="2"/>
      <w:r w:rsidRPr="00651170">
        <w:rPr>
          <w:rFonts w:ascii="Segoe UI" w:eastAsia="Calibri" w:hAnsi="Segoe UI" w:cs="Segoe UI"/>
          <w:iCs/>
          <w:szCs w:val="22"/>
        </w:rPr>
        <w:t>2022</w:t>
      </w:r>
      <w:r w:rsidRPr="00651170">
        <w:rPr>
          <w:rFonts w:ascii="Segoe UI" w:eastAsia="Calibri" w:hAnsi="Segoe UI" w:cs="Segoe UI"/>
          <w:iCs/>
          <w:spacing w:val="-40"/>
          <w:szCs w:val="22"/>
        </w:rPr>
        <w:t>.</w:t>
      </w:r>
    </w:p>
    <w:p w14:paraId="5530410B" w14:textId="77777777" w:rsidR="00651170" w:rsidRPr="00651170" w:rsidRDefault="00651170" w:rsidP="00651170">
      <w:pPr>
        <w:rPr>
          <w:rFonts w:ascii="Segoe UI" w:hAnsi="Segoe UI" w:cs="Segoe UI"/>
          <w:szCs w:val="22"/>
        </w:rPr>
      </w:pPr>
    </w:p>
    <w:p w14:paraId="373C2D3F" w14:textId="77777777" w:rsidR="00651170" w:rsidRPr="00651170" w:rsidRDefault="00651170" w:rsidP="00651170">
      <w:pPr>
        <w:spacing w:before="15"/>
        <w:jc w:val="both"/>
        <w:rPr>
          <w:rFonts w:ascii="Segoe UI" w:eastAsia="Calibri" w:hAnsi="Segoe UI" w:cs="Segoe UI"/>
          <w:iCs/>
          <w:szCs w:val="22"/>
        </w:rPr>
      </w:pPr>
      <w:r w:rsidRPr="00651170">
        <w:rPr>
          <w:rFonts w:ascii="Segoe UI" w:eastAsia="Calibri" w:hAnsi="Segoe UI" w:cs="Segoe UI"/>
          <w:b/>
          <w:iCs/>
          <w:spacing w:val="-1"/>
          <w:szCs w:val="22"/>
        </w:rPr>
        <w:t>Di</w:t>
      </w:r>
      <w:r w:rsidRPr="00651170">
        <w:rPr>
          <w:rFonts w:ascii="Segoe UI" w:eastAsia="Calibri" w:hAnsi="Segoe UI" w:cs="Segoe UI"/>
          <w:b/>
          <w:iCs/>
          <w:szCs w:val="22"/>
        </w:rPr>
        <w:t>sse</w:t>
      </w:r>
      <w:r w:rsidRPr="00651170">
        <w:rPr>
          <w:rFonts w:ascii="Segoe UI" w:eastAsia="Calibri" w:hAnsi="Segoe UI" w:cs="Segoe UI"/>
          <w:b/>
          <w:iCs/>
          <w:spacing w:val="3"/>
          <w:szCs w:val="22"/>
        </w:rPr>
        <w:t>m</w:t>
      </w:r>
      <w:r w:rsidRPr="00651170">
        <w:rPr>
          <w:rFonts w:ascii="Segoe UI" w:eastAsia="Calibri" w:hAnsi="Segoe UI" w:cs="Segoe UI"/>
          <w:b/>
          <w:iCs/>
          <w:spacing w:val="-1"/>
          <w:szCs w:val="22"/>
        </w:rPr>
        <w:t>i</w:t>
      </w:r>
      <w:r w:rsidRPr="00651170">
        <w:rPr>
          <w:rFonts w:ascii="Segoe UI" w:eastAsia="Calibri" w:hAnsi="Segoe UI" w:cs="Segoe UI"/>
          <w:b/>
          <w:iCs/>
          <w:spacing w:val="1"/>
          <w:szCs w:val="22"/>
        </w:rPr>
        <w:t>n</w:t>
      </w:r>
      <w:r w:rsidRPr="00651170">
        <w:rPr>
          <w:rFonts w:ascii="Segoe UI" w:eastAsia="Calibri" w:hAnsi="Segoe UI" w:cs="Segoe UI"/>
          <w:b/>
          <w:iCs/>
          <w:szCs w:val="22"/>
        </w:rPr>
        <w:t>ation</w:t>
      </w:r>
    </w:p>
    <w:p w14:paraId="3DC9E5A7" w14:textId="67593C60" w:rsidR="00651170" w:rsidRPr="00651170" w:rsidRDefault="00651170" w:rsidP="00651170">
      <w:pPr>
        <w:spacing w:before="36"/>
        <w:jc w:val="both"/>
        <w:rPr>
          <w:rFonts w:ascii="Segoe UI" w:eastAsia="Calibri" w:hAnsi="Segoe UI" w:cs="Segoe UI"/>
          <w:iCs/>
          <w:sz w:val="24"/>
        </w:rPr>
      </w:pPr>
      <w:bookmarkStart w:id="3" w:name="_Hlk25846360"/>
      <w:r w:rsidRPr="00651170">
        <w:rPr>
          <w:rFonts w:ascii="Segoe UI" w:eastAsia="Calibri" w:hAnsi="Segoe UI" w:cs="Segoe UI"/>
          <w:iCs/>
          <w:spacing w:val="-1"/>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1"/>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olicy</w:t>
      </w:r>
      <w:r w:rsidRPr="00651170">
        <w:rPr>
          <w:rFonts w:ascii="Segoe UI" w:eastAsia="Calibri" w:hAnsi="Segoe UI" w:cs="Segoe UI"/>
          <w:iCs/>
          <w:spacing w:val="-2"/>
          <w:szCs w:val="22"/>
        </w:rPr>
        <w:t xml:space="preserve"> </w:t>
      </w:r>
      <w:r w:rsidRPr="00651170">
        <w:rPr>
          <w:rFonts w:ascii="Segoe UI" w:eastAsia="Calibri" w:hAnsi="Segoe UI" w:cs="Segoe UI"/>
          <w:iCs/>
          <w:spacing w:val="-1"/>
          <w:szCs w:val="22"/>
        </w:rPr>
        <w:t>w</w:t>
      </w:r>
      <w:r w:rsidRPr="00651170">
        <w:rPr>
          <w:rFonts w:ascii="Segoe UI" w:eastAsia="Calibri" w:hAnsi="Segoe UI" w:cs="Segoe UI"/>
          <w:iCs/>
          <w:szCs w:val="22"/>
        </w:rPr>
        <w:t>ill</w:t>
      </w:r>
      <w:r w:rsidRPr="00651170">
        <w:rPr>
          <w:rFonts w:ascii="Segoe UI" w:eastAsia="Calibri" w:hAnsi="Segoe UI" w:cs="Segoe UI"/>
          <w:iCs/>
          <w:spacing w:val="-1"/>
          <w:szCs w:val="22"/>
        </w:rPr>
        <w:t xml:space="preserve"> </w:t>
      </w:r>
      <w:r w:rsidRPr="00651170">
        <w:rPr>
          <w:rFonts w:ascii="Segoe UI" w:eastAsia="Calibri" w:hAnsi="Segoe UI" w:cs="Segoe UI"/>
          <w:iCs/>
          <w:spacing w:val="1"/>
          <w:szCs w:val="22"/>
        </w:rPr>
        <w:t>b</w:t>
      </w:r>
      <w:r w:rsidRPr="00651170">
        <w:rPr>
          <w:rFonts w:ascii="Segoe UI" w:eastAsia="Calibri" w:hAnsi="Segoe UI" w:cs="Segoe UI"/>
          <w:iCs/>
          <w:szCs w:val="22"/>
        </w:rPr>
        <w:t>e gi</w:t>
      </w:r>
      <w:r w:rsidRPr="00651170">
        <w:rPr>
          <w:rFonts w:ascii="Segoe UI" w:eastAsia="Calibri" w:hAnsi="Segoe UI" w:cs="Segoe UI"/>
          <w:iCs/>
          <w:spacing w:val="-1"/>
          <w:szCs w:val="22"/>
        </w:rPr>
        <w:t>ve</w:t>
      </w:r>
      <w:r w:rsidRPr="00651170">
        <w:rPr>
          <w:rFonts w:ascii="Segoe UI" w:eastAsia="Calibri" w:hAnsi="Segoe UI" w:cs="Segoe UI"/>
          <w:iCs/>
          <w:szCs w:val="22"/>
        </w:rPr>
        <w:t>n</w:t>
      </w:r>
      <w:r w:rsidRPr="00651170">
        <w:rPr>
          <w:rFonts w:ascii="Segoe UI" w:eastAsia="Calibri" w:hAnsi="Segoe UI" w:cs="Segoe UI"/>
          <w:iCs/>
          <w:spacing w:val="-1"/>
          <w:szCs w:val="22"/>
        </w:rPr>
        <w:t xml:space="preserve"> </w:t>
      </w:r>
      <w:r w:rsidRPr="00651170">
        <w:rPr>
          <w:rFonts w:ascii="Segoe UI" w:eastAsia="Calibri" w:hAnsi="Segoe UI" w:cs="Segoe UI"/>
          <w:iCs/>
          <w:spacing w:val="-2"/>
          <w:szCs w:val="22"/>
        </w:rPr>
        <w:t>t</w:t>
      </w:r>
      <w:r w:rsidRPr="00651170">
        <w:rPr>
          <w:rFonts w:ascii="Segoe UI" w:eastAsia="Calibri" w:hAnsi="Segoe UI" w:cs="Segoe UI"/>
          <w:iCs/>
          <w:szCs w:val="22"/>
        </w:rPr>
        <w:t>o</w:t>
      </w:r>
      <w:r w:rsidRPr="00651170">
        <w:rPr>
          <w:rFonts w:ascii="Segoe UI" w:eastAsia="Calibri" w:hAnsi="Segoe UI" w:cs="Segoe UI"/>
          <w:iCs/>
          <w:spacing w:val="1"/>
          <w:szCs w:val="22"/>
        </w:rPr>
        <w:t xml:space="preserve"> </w:t>
      </w:r>
      <w:r w:rsidRPr="00651170">
        <w:rPr>
          <w:rFonts w:ascii="Segoe UI" w:eastAsia="Calibri" w:hAnsi="Segoe UI" w:cs="Segoe UI"/>
          <w:iCs/>
          <w:szCs w:val="22"/>
        </w:rPr>
        <w:t>all</w:t>
      </w:r>
      <w:r w:rsidRPr="00651170">
        <w:rPr>
          <w:rFonts w:ascii="Segoe UI" w:eastAsia="Calibri" w:hAnsi="Segoe UI" w:cs="Segoe UI"/>
          <w:iCs/>
          <w:spacing w:val="1"/>
          <w:szCs w:val="22"/>
        </w:rPr>
        <w:t xml:space="preserve"> </w:t>
      </w:r>
      <w:r w:rsidRPr="00651170">
        <w:rPr>
          <w:rFonts w:ascii="Segoe UI" w:eastAsia="Calibri" w:hAnsi="Segoe UI" w:cs="Segoe UI"/>
          <w:iCs/>
          <w:spacing w:val="-1"/>
          <w:szCs w:val="22"/>
        </w:rPr>
        <w:t>mem</w:t>
      </w:r>
      <w:r w:rsidRPr="00651170">
        <w:rPr>
          <w:rFonts w:ascii="Segoe UI" w:eastAsia="Calibri" w:hAnsi="Segoe UI" w:cs="Segoe UI"/>
          <w:iCs/>
          <w:spacing w:val="1"/>
          <w:szCs w:val="22"/>
        </w:rPr>
        <w:t>b</w:t>
      </w:r>
      <w:r w:rsidRPr="00651170">
        <w:rPr>
          <w:rFonts w:ascii="Segoe UI" w:eastAsia="Calibri" w:hAnsi="Segoe UI" w:cs="Segoe UI"/>
          <w:iCs/>
          <w:spacing w:val="-1"/>
          <w:szCs w:val="22"/>
        </w:rPr>
        <w:t>e</w:t>
      </w:r>
      <w:r w:rsidRPr="00651170">
        <w:rPr>
          <w:rFonts w:ascii="Segoe UI" w:eastAsia="Calibri" w:hAnsi="Segoe UI" w:cs="Segoe UI"/>
          <w:iCs/>
          <w:szCs w:val="22"/>
        </w:rPr>
        <w:t>rs</w:t>
      </w:r>
      <w:r w:rsidRPr="00651170">
        <w:rPr>
          <w:rFonts w:ascii="Segoe UI" w:eastAsia="Calibri" w:hAnsi="Segoe UI" w:cs="Segoe UI"/>
          <w:iCs/>
          <w:spacing w:val="-6"/>
          <w:szCs w:val="22"/>
        </w:rPr>
        <w:t xml:space="preserve"> </w:t>
      </w:r>
      <w:r w:rsidRPr="00651170">
        <w:rPr>
          <w:rFonts w:ascii="Segoe UI" w:eastAsia="Calibri" w:hAnsi="Segoe UI" w:cs="Segoe UI"/>
          <w:iCs/>
          <w:szCs w:val="22"/>
        </w:rPr>
        <w:t>of 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1"/>
          <w:szCs w:val="22"/>
        </w:rPr>
        <w:t xml:space="preserve"> G</w:t>
      </w:r>
      <w:r w:rsidRPr="00651170">
        <w:rPr>
          <w:rFonts w:ascii="Segoe UI" w:eastAsia="Calibri" w:hAnsi="Segoe UI" w:cs="Segoe UI"/>
          <w:iCs/>
          <w:szCs w:val="22"/>
        </w:rPr>
        <w:t>o</w:t>
      </w:r>
      <w:r w:rsidRPr="00651170">
        <w:rPr>
          <w:rFonts w:ascii="Segoe UI" w:eastAsia="Calibri" w:hAnsi="Segoe UI" w:cs="Segoe UI"/>
          <w:iCs/>
          <w:spacing w:val="1"/>
          <w:szCs w:val="22"/>
        </w:rPr>
        <w:t>v</w:t>
      </w:r>
      <w:r w:rsidRPr="00651170">
        <w:rPr>
          <w:rFonts w:ascii="Segoe UI" w:eastAsia="Calibri" w:hAnsi="Segoe UI" w:cs="Segoe UI"/>
          <w:iCs/>
          <w:spacing w:val="-1"/>
          <w:szCs w:val="22"/>
        </w:rPr>
        <w:t>e</w:t>
      </w:r>
      <w:r w:rsidRPr="00651170">
        <w:rPr>
          <w:rFonts w:ascii="Segoe UI" w:eastAsia="Calibri" w:hAnsi="Segoe UI" w:cs="Segoe UI"/>
          <w:iCs/>
          <w:szCs w:val="22"/>
        </w:rPr>
        <w:t>r</w:t>
      </w:r>
      <w:r w:rsidRPr="00651170">
        <w:rPr>
          <w:rFonts w:ascii="Segoe UI" w:eastAsia="Calibri" w:hAnsi="Segoe UI" w:cs="Segoe UI"/>
          <w:iCs/>
          <w:spacing w:val="1"/>
          <w:szCs w:val="22"/>
        </w:rPr>
        <w:t>n</w:t>
      </w:r>
      <w:r w:rsidRPr="00651170">
        <w:rPr>
          <w:rFonts w:ascii="Segoe UI" w:eastAsia="Calibri" w:hAnsi="Segoe UI" w:cs="Segoe UI"/>
          <w:iCs/>
          <w:spacing w:val="2"/>
          <w:szCs w:val="22"/>
        </w:rPr>
        <w:t>i</w:t>
      </w:r>
      <w:r w:rsidRPr="00651170">
        <w:rPr>
          <w:rFonts w:ascii="Segoe UI" w:eastAsia="Calibri" w:hAnsi="Segoe UI" w:cs="Segoe UI"/>
          <w:iCs/>
          <w:spacing w:val="1"/>
          <w:szCs w:val="22"/>
        </w:rPr>
        <w:t>n</w:t>
      </w:r>
      <w:r w:rsidRPr="00651170">
        <w:rPr>
          <w:rFonts w:ascii="Segoe UI" w:eastAsia="Calibri" w:hAnsi="Segoe UI" w:cs="Segoe UI"/>
          <w:iCs/>
          <w:szCs w:val="22"/>
        </w:rPr>
        <w:t>g</w:t>
      </w:r>
      <w:r w:rsidRPr="00651170">
        <w:rPr>
          <w:rFonts w:ascii="Segoe UI" w:eastAsia="Calibri" w:hAnsi="Segoe UI" w:cs="Segoe UI"/>
          <w:iCs/>
          <w:spacing w:val="-6"/>
          <w:szCs w:val="22"/>
        </w:rPr>
        <w:t xml:space="preserve"> </w:t>
      </w:r>
      <w:r w:rsidRPr="00651170">
        <w:rPr>
          <w:rFonts w:ascii="Segoe UI" w:eastAsia="Calibri" w:hAnsi="Segoe UI" w:cs="Segoe UI"/>
          <w:iCs/>
          <w:szCs w:val="22"/>
        </w:rPr>
        <w:t>Bo</w:t>
      </w:r>
      <w:r w:rsidRPr="00651170">
        <w:rPr>
          <w:rFonts w:ascii="Segoe UI" w:eastAsia="Calibri" w:hAnsi="Segoe UI" w:cs="Segoe UI"/>
          <w:iCs/>
          <w:spacing w:val="1"/>
          <w:szCs w:val="22"/>
        </w:rPr>
        <w:t>dy</w:t>
      </w:r>
      <w:r w:rsidRPr="00651170">
        <w:rPr>
          <w:rFonts w:ascii="Segoe UI" w:eastAsia="Calibri" w:hAnsi="Segoe UI" w:cs="Segoe UI"/>
          <w:iCs/>
          <w:szCs w:val="22"/>
        </w:rPr>
        <w:t>,</w:t>
      </w:r>
      <w:r w:rsidRPr="00651170">
        <w:rPr>
          <w:rFonts w:ascii="Segoe UI" w:eastAsia="Calibri" w:hAnsi="Segoe UI" w:cs="Segoe UI"/>
          <w:iCs/>
          <w:spacing w:val="-4"/>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2"/>
          <w:szCs w:val="22"/>
        </w:rPr>
        <w:t xml:space="preserve"> </w:t>
      </w:r>
      <w:r w:rsidRPr="00651170">
        <w:rPr>
          <w:rFonts w:ascii="Segoe UI" w:eastAsia="Calibri" w:hAnsi="Segoe UI" w:cs="Segoe UI"/>
          <w:iCs/>
          <w:szCs w:val="22"/>
        </w:rPr>
        <w:t>all</w:t>
      </w:r>
      <w:r w:rsidRPr="00651170">
        <w:rPr>
          <w:rFonts w:ascii="Segoe UI" w:eastAsia="Calibri" w:hAnsi="Segoe UI" w:cs="Segoe UI"/>
          <w:iCs/>
          <w:spacing w:val="1"/>
          <w:szCs w:val="22"/>
        </w:rPr>
        <w:t xml:space="preserve"> </w:t>
      </w:r>
      <w:r w:rsidRPr="00651170">
        <w:rPr>
          <w:rFonts w:ascii="Segoe UI" w:eastAsia="Calibri" w:hAnsi="Segoe UI" w:cs="Segoe UI"/>
          <w:iCs/>
          <w:szCs w:val="22"/>
        </w:rPr>
        <w:t>teac</w:t>
      </w:r>
      <w:r w:rsidRPr="00651170">
        <w:rPr>
          <w:rFonts w:ascii="Segoe UI" w:eastAsia="Calibri" w:hAnsi="Segoe UI" w:cs="Segoe UI"/>
          <w:iCs/>
          <w:spacing w:val="1"/>
          <w:szCs w:val="22"/>
        </w:rPr>
        <w:t>h</w:t>
      </w:r>
      <w:r w:rsidRPr="00651170">
        <w:rPr>
          <w:rFonts w:ascii="Segoe UI" w:eastAsia="Calibri" w:hAnsi="Segoe UI" w:cs="Segoe UI"/>
          <w:iCs/>
          <w:szCs w:val="22"/>
        </w:rPr>
        <w:t>i</w:t>
      </w:r>
      <w:r w:rsidRPr="00651170">
        <w:rPr>
          <w:rFonts w:ascii="Segoe UI" w:eastAsia="Calibri" w:hAnsi="Segoe UI" w:cs="Segoe UI"/>
          <w:iCs/>
          <w:spacing w:val="1"/>
          <w:szCs w:val="22"/>
        </w:rPr>
        <w:t>n</w:t>
      </w:r>
      <w:r w:rsidRPr="00651170">
        <w:rPr>
          <w:rFonts w:ascii="Segoe UI" w:eastAsia="Calibri" w:hAnsi="Segoe UI" w:cs="Segoe UI"/>
          <w:iCs/>
          <w:szCs w:val="22"/>
        </w:rPr>
        <w:t>g</w:t>
      </w:r>
      <w:r w:rsidRPr="00651170">
        <w:rPr>
          <w:rFonts w:ascii="Segoe UI" w:eastAsia="Calibri" w:hAnsi="Segoe UI" w:cs="Segoe UI"/>
          <w:iCs/>
          <w:spacing w:val="-7"/>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5"/>
          <w:szCs w:val="22"/>
        </w:rPr>
        <w:t xml:space="preserve"> </w:t>
      </w:r>
      <w:r w:rsidRPr="00651170">
        <w:rPr>
          <w:rFonts w:ascii="Segoe UI" w:eastAsia="Calibri" w:hAnsi="Segoe UI" w:cs="Segoe UI"/>
          <w:iCs/>
          <w:spacing w:val="1"/>
          <w:szCs w:val="22"/>
        </w:rPr>
        <w:t>n</w:t>
      </w:r>
      <w:r w:rsidRPr="00651170">
        <w:rPr>
          <w:rFonts w:ascii="Segoe UI" w:eastAsia="Calibri" w:hAnsi="Segoe UI" w:cs="Segoe UI"/>
          <w:iCs/>
          <w:szCs w:val="22"/>
        </w:rPr>
        <w:t>o</w:t>
      </w:r>
      <w:r w:rsidRPr="00651170">
        <w:rPr>
          <w:rFonts w:ascii="Segoe UI" w:eastAsia="Calibri" w:hAnsi="Segoe UI" w:cs="Segoe UI"/>
          <w:iCs/>
          <w:spacing w:val="11"/>
          <w:szCs w:val="22"/>
        </w:rPr>
        <w:t>n</w:t>
      </w:r>
      <w:r w:rsidRPr="00651170">
        <w:rPr>
          <w:rFonts w:ascii="Segoe UI" w:eastAsia="Calibri" w:hAnsi="Segoe UI" w:cs="Segoe UI"/>
          <w:iCs/>
          <w:spacing w:val="-1"/>
          <w:szCs w:val="22"/>
        </w:rPr>
        <w:t>-</w:t>
      </w:r>
      <w:r w:rsidRPr="00651170">
        <w:rPr>
          <w:rFonts w:ascii="Segoe UI" w:eastAsia="Calibri" w:hAnsi="Segoe UI" w:cs="Segoe UI"/>
          <w:iCs/>
          <w:szCs w:val="22"/>
        </w:rPr>
        <w:t>teac</w:t>
      </w:r>
      <w:r w:rsidRPr="00651170">
        <w:rPr>
          <w:rFonts w:ascii="Segoe UI" w:eastAsia="Calibri" w:hAnsi="Segoe UI" w:cs="Segoe UI"/>
          <w:iCs/>
          <w:spacing w:val="1"/>
          <w:szCs w:val="22"/>
        </w:rPr>
        <w:t>h</w:t>
      </w:r>
      <w:r w:rsidRPr="00651170">
        <w:rPr>
          <w:rFonts w:ascii="Segoe UI" w:eastAsia="Calibri" w:hAnsi="Segoe UI" w:cs="Segoe UI"/>
          <w:iCs/>
          <w:szCs w:val="22"/>
        </w:rPr>
        <w:t>i</w:t>
      </w:r>
      <w:r w:rsidRPr="00651170">
        <w:rPr>
          <w:rFonts w:ascii="Segoe UI" w:eastAsia="Calibri" w:hAnsi="Segoe UI" w:cs="Segoe UI"/>
          <w:iCs/>
          <w:spacing w:val="1"/>
          <w:szCs w:val="22"/>
        </w:rPr>
        <w:t>n</w:t>
      </w:r>
      <w:r w:rsidRPr="00651170">
        <w:rPr>
          <w:rFonts w:ascii="Segoe UI" w:eastAsia="Calibri" w:hAnsi="Segoe UI" w:cs="Segoe UI"/>
          <w:iCs/>
          <w:szCs w:val="22"/>
        </w:rPr>
        <w:t>g</w:t>
      </w:r>
      <w:r w:rsidRPr="00651170">
        <w:rPr>
          <w:rFonts w:ascii="Segoe UI" w:eastAsia="Calibri" w:hAnsi="Segoe UI" w:cs="Segoe UI"/>
          <w:iCs/>
          <w:spacing w:val="-9"/>
          <w:szCs w:val="22"/>
        </w:rPr>
        <w:t xml:space="preserve"> </w:t>
      </w:r>
      <w:r w:rsidRPr="00651170">
        <w:rPr>
          <w:rFonts w:ascii="Segoe UI" w:eastAsia="Calibri" w:hAnsi="Segoe UI" w:cs="Segoe UI"/>
          <w:iCs/>
          <w:spacing w:val="-1"/>
          <w:szCs w:val="22"/>
        </w:rPr>
        <w:t>mem</w:t>
      </w:r>
      <w:r w:rsidRPr="00651170">
        <w:rPr>
          <w:rFonts w:ascii="Segoe UI" w:eastAsia="Calibri" w:hAnsi="Segoe UI" w:cs="Segoe UI"/>
          <w:iCs/>
          <w:spacing w:val="3"/>
          <w:szCs w:val="22"/>
        </w:rPr>
        <w:t>b</w:t>
      </w:r>
      <w:r w:rsidRPr="00651170">
        <w:rPr>
          <w:rFonts w:ascii="Segoe UI" w:eastAsia="Calibri" w:hAnsi="Segoe UI" w:cs="Segoe UI"/>
          <w:iCs/>
          <w:spacing w:val="-1"/>
          <w:szCs w:val="22"/>
        </w:rPr>
        <w:t>e</w:t>
      </w:r>
      <w:r w:rsidRPr="00651170">
        <w:rPr>
          <w:rFonts w:ascii="Segoe UI" w:eastAsia="Calibri" w:hAnsi="Segoe UI" w:cs="Segoe UI"/>
          <w:iCs/>
          <w:szCs w:val="22"/>
        </w:rPr>
        <w:t>rs</w:t>
      </w:r>
      <w:r w:rsidRPr="00651170">
        <w:rPr>
          <w:rFonts w:ascii="Segoe UI" w:eastAsia="Calibri" w:hAnsi="Segoe UI" w:cs="Segoe UI"/>
          <w:iCs/>
          <w:spacing w:val="-6"/>
          <w:szCs w:val="22"/>
        </w:rPr>
        <w:t xml:space="preserve"> </w:t>
      </w:r>
      <w:r w:rsidRPr="00651170">
        <w:rPr>
          <w:rFonts w:ascii="Segoe UI" w:eastAsia="Calibri" w:hAnsi="Segoe UI" w:cs="Segoe UI"/>
          <w:iCs/>
          <w:szCs w:val="22"/>
        </w:rPr>
        <w:t xml:space="preserve">of </w:t>
      </w:r>
      <w:r w:rsidRPr="00651170">
        <w:rPr>
          <w:rFonts w:ascii="Segoe UI" w:eastAsia="Calibri" w:hAnsi="Segoe UI" w:cs="Segoe UI"/>
          <w:iCs/>
          <w:spacing w:val="-1"/>
          <w:szCs w:val="22"/>
        </w:rPr>
        <w:t>s</w:t>
      </w:r>
      <w:r w:rsidRPr="00651170">
        <w:rPr>
          <w:rFonts w:ascii="Segoe UI" w:eastAsia="Calibri" w:hAnsi="Segoe UI" w:cs="Segoe UI"/>
          <w:iCs/>
          <w:szCs w:val="22"/>
        </w:rPr>
        <w:t>t</w:t>
      </w:r>
      <w:r w:rsidRPr="00651170">
        <w:rPr>
          <w:rFonts w:ascii="Segoe UI" w:eastAsia="Calibri" w:hAnsi="Segoe UI" w:cs="Segoe UI"/>
          <w:iCs/>
          <w:spacing w:val="1"/>
          <w:szCs w:val="22"/>
        </w:rPr>
        <w:t>a</w:t>
      </w:r>
      <w:r w:rsidRPr="00651170">
        <w:rPr>
          <w:rFonts w:ascii="Segoe UI" w:eastAsia="Calibri" w:hAnsi="Segoe UI" w:cs="Segoe UI"/>
          <w:iCs/>
          <w:spacing w:val="-1"/>
          <w:szCs w:val="22"/>
        </w:rPr>
        <w:t>ff</w:t>
      </w:r>
      <w:r w:rsidRPr="00651170">
        <w:rPr>
          <w:rFonts w:ascii="Segoe UI" w:eastAsia="Calibri" w:hAnsi="Segoe UI" w:cs="Segoe UI"/>
          <w:iCs/>
          <w:szCs w:val="22"/>
        </w:rPr>
        <w:t>.</w:t>
      </w:r>
      <w:r w:rsidRPr="00651170">
        <w:rPr>
          <w:rFonts w:ascii="Segoe UI" w:eastAsia="Calibri" w:hAnsi="Segoe UI" w:cs="Segoe UI"/>
          <w:iCs/>
          <w:spacing w:val="37"/>
          <w:szCs w:val="22"/>
        </w:rPr>
        <w:t xml:space="preserve"> </w:t>
      </w:r>
      <w:r w:rsidRPr="00651170">
        <w:rPr>
          <w:rFonts w:ascii="Segoe UI" w:eastAsia="Calibri" w:hAnsi="Segoe UI" w:cs="Segoe UI"/>
          <w:iCs/>
          <w:szCs w:val="22"/>
        </w:rPr>
        <w:t>Co</w:t>
      </w:r>
      <w:r w:rsidRPr="00651170">
        <w:rPr>
          <w:rFonts w:ascii="Segoe UI" w:eastAsia="Calibri" w:hAnsi="Segoe UI" w:cs="Segoe UI"/>
          <w:iCs/>
          <w:spacing w:val="1"/>
          <w:szCs w:val="22"/>
        </w:rPr>
        <w:t>p</w:t>
      </w:r>
      <w:r w:rsidRPr="00651170">
        <w:rPr>
          <w:rFonts w:ascii="Segoe UI" w:eastAsia="Calibri" w:hAnsi="Segoe UI" w:cs="Segoe UI"/>
          <w:iCs/>
          <w:szCs w:val="22"/>
        </w:rPr>
        <w:t>i</w:t>
      </w:r>
      <w:r w:rsidRPr="00651170">
        <w:rPr>
          <w:rFonts w:ascii="Segoe UI" w:eastAsia="Calibri" w:hAnsi="Segoe UI" w:cs="Segoe UI"/>
          <w:iCs/>
          <w:spacing w:val="1"/>
          <w:szCs w:val="22"/>
        </w:rPr>
        <w:t>e</w:t>
      </w:r>
      <w:r w:rsidRPr="00651170">
        <w:rPr>
          <w:rFonts w:ascii="Segoe UI" w:eastAsia="Calibri" w:hAnsi="Segoe UI" w:cs="Segoe UI"/>
          <w:iCs/>
          <w:szCs w:val="22"/>
        </w:rPr>
        <w:t>s</w:t>
      </w:r>
      <w:r w:rsidRPr="00651170">
        <w:rPr>
          <w:rFonts w:ascii="Segoe UI" w:eastAsia="Calibri" w:hAnsi="Segoe UI" w:cs="Segoe UI"/>
          <w:iCs/>
          <w:spacing w:val="-8"/>
          <w:szCs w:val="22"/>
        </w:rPr>
        <w:t xml:space="preserve"> </w:t>
      </w:r>
      <w:r w:rsidRPr="00651170">
        <w:rPr>
          <w:rFonts w:ascii="Segoe UI" w:eastAsia="Calibri" w:hAnsi="Segoe UI" w:cs="Segoe UI"/>
          <w:iCs/>
          <w:szCs w:val="22"/>
        </w:rPr>
        <w:t>of</w:t>
      </w:r>
      <w:r w:rsidRPr="00651170">
        <w:rPr>
          <w:rFonts w:ascii="Segoe UI" w:eastAsia="Calibri" w:hAnsi="Segoe UI" w:cs="Segoe UI"/>
          <w:iCs/>
          <w:spacing w:val="-5"/>
          <w:szCs w:val="22"/>
        </w:rPr>
        <w:t xml:space="preserve"> </w:t>
      </w:r>
      <w:r w:rsidRPr="00651170">
        <w:rPr>
          <w:rFonts w:ascii="Segoe UI" w:eastAsia="Calibri" w:hAnsi="Segoe UI" w:cs="Segoe UI"/>
          <w:iCs/>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6"/>
          <w:szCs w:val="22"/>
        </w:rPr>
        <w:t xml:space="preserve"> </w:t>
      </w:r>
      <w:r w:rsidRPr="00651170">
        <w:rPr>
          <w:rFonts w:ascii="Segoe UI" w:eastAsia="Calibri" w:hAnsi="Segoe UI" w:cs="Segoe UI"/>
          <w:iCs/>
          <w:spacing w:val="1"/>
          <w:szCs w:val="22"/>
        </w:rPr>
        <w:t>d</w:t>
      </w:r>
      <w:r w:rsidRPr="00651170">
        <w:rPr>
          <w:rFonts w:ascii="Segoe UI" w:eastAsia="Calibri" w:hAnsi="Segoe UI" w:cs="Segoe UI"/>
          <w:iCs/>
          <w:szCs w:val="22"/>
        </w:rPr>
        <w:t>oc</w:t>
      </w:r>
      <w:r w:rsidRPr="00651170">
        <w:rPr>
          <w:rFonts w:ascii="Segoe UI" w:eastAsia="Calibri" w:hAnsi="Segoe UI" w:cs="Segoe UI"/>
          <w:iCs/>
          <w:spacing w:val="1"/>
          <w:szCs w:val="22"/>
        </w:rPr>
        <w:t>u</w:t>
      </w:r>
      <w:r w:rsidRPr="00651170">
        <w:rPr>
          <w:rFonts w:ascii="Segoe UI" w:eastAsia="Calibri" w:hAnsi="Segoe UI" w:cs="Segoe UI"/>
          <w:iCs/>
          <w:spacing w:val="-1"/>
          <w:szCs w:val="22"/>
        </w:rPr>
        <w:t>me</w:t>
      </w:r>
      <w:r w:rsidRPr="00651170">
        <w:rPr>
          <w:rFonts w:ascii="Segoe UI" w:eastAsia="Calibri" w:hAnsi="Segoe UI" w:cs="Segoe UI"/>
          <w:iCs/>
          <w:spacing w:val="1"/>
          <w:szCs w:val="22"/>
        </w:rPr>
        <w:t>n</w:t>
      </w:r>
      <w:r w:rsidRPr="00651170">
        <w:rPr>
          <w:rFonts w:ascii="Segoe UI" w:eastAsia="Calibri" w:hAnsi="Segoe UI" w:cs="Segoe UI"/>
          <w:iCs/>
          <w:szCs w:val="22"/>
        </w:rPr>
        <w:t>t</w:t>
      </w:r>
      <w:r w:rsidRPr="00651170">
        <w:rPr>
          <w:rFonts w:ascii="Segoe UI" w:eastAsia="Calibri" w:hAnsi="Segoe UI" w:cs="Segoe UI"/>
          <w:iCs/>
          <w:spacing w:val="-7"/>
          <w:szCs w:val="22"/>
        </w:rPr>
        <w:t xml:space="preserve"> </w:t>
      </w:r>
      <w:r w:rsidRPr="00651170">
        <w:rPr>
          <w:rFonts w:ascii="Segoe UI" w:eastAsia="Calibri" w:hAnsi="Segoe UI" w:cs="Segoe UI"/>
          <w:iCs/>
          <w:spacing w:val="-1"/>
          <w:szCs w:val="22"/>
        </w:rPr>
        <w:t>w</w:t>
      </w:r>
      <w:r w:rsidRPr="00651170">
        <w:rPr>
          <w:rFonts w:ascii="Segoe UI" w:eastAsia="Calibri" w:hAnsi="Segoe UI" w:cs="Segoe UI"/>
          <w:iCs/>
          <w:szCs w:val="22"/>
        </w:rPr>
        <w:t>ill</w:t>
      </w:r>
      <w:r w:rsidRPr="00651170">
        <w:rPr>
          <w:rFonts w:ascii="Segoe UI" w:eastAsia="Calibri" w:hAnsi="Segoe UI" w:cs="Segoe UI"/>
          <w:iCs/>
          <w:spacing w:val="-4"/>
          <w:szCs w:val="22"/>
        </w:rPr>
        <w:t xml:space="preserve"> </w:t>
      </w:r>
      <w:r w:rsidRPr="00651170">
        <w:rPr>
          <w:rFonts w:ascii="Segoe UI" w:eastAsia="Calibri" w:hAnsi="Segoe UI" w:cs="Segoe UI"/>
          <w:iCs/>
          <w:spacing w:val="1"/>
          <w:szCs w:val="22"/>
        </w:rPr>
        <w:t>b</w:t>
      </w:r>
      <w:r w:rsidRPr="00651170">
        <w:rPr>
          <w:rFonts w:ascii="Segoe UI" w:eastAsia="Calibri" w:hAnsi="Segoe UI" w:cs="Segoe UI"/>
          <w:iCs/>
          <w:szCs w:val="22"/>
        </w:rPr>
        <w:t>e</w:t>
      </w:r>
      <w:r w:rsidRPr="00651170">
        <w:rPr>
          <w:rFonts w:ascii="Segoe UI" w:eastAsia="Calibri" w:hAnsi="Segoe UI" w:cs="Segoe UI"/>
          <w:iCs/>
          <w:spacing w:val="-5"/>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v</w:t>
      </w:r>
      <w:r w:rsidRPr="00651170">
        <w:rPr>
          <w:rFonts w:ascii="Segoe UI" w:eastAsia="Calibri" w:hAnsi="Segoe UI" w:cs="Segoe UI"/>
          <w:iCs/>
          <w:szCs w:val="22"/>
        </w:rPr>
        <w:t>ail</w:t>
      </w:r>
      <w:r w:rsidRPr="00651170">
        <w:rPr>
          <w:rFonts w:ascii="Segoe UI" w:eastAsia="Calibri" w:hAnsi="Segoe UI" w:cs="Segoe UI"/>
          <w:iCs/>
          <w:spacing w:val="1"/>
          <w:szCs w:val="22"/>
        </w:rPr>
        <w:t>ab</w:t>
      </w:r>
      <w:r w:rsidRPr="00651170">
        <w:rPr>
          <w:rFonts w:ascii="Segoe UI" w:eastAsia="Calibri" w:hAnsi="Segoe UI" w:cs="Segoe UI"/>
          <w:iCs/>
          <w:szCs w:val="22"/>
        </w:rPr>
        <w:t>le</w:t>
      </w:r>
      <w:r w:rsidRPr="00651170">
        <w:rPr>
          <w:rFonts w:ascii="Segoe UI" w:eastAsia="Calibri" w:hAnsi="Segoe UI" w:cs="Segoe UI"/>
          <w:iCs/>
          <w:spacing w:val="-10"/>
          <w:szCs w:val="22"/>
        </w:rPr>
        <w:t xml:space="preserve"> </w:t>
      </w:r>
      <w:r w:rsidRPr="00651170">
        <w:rPr>
          <w:rFonts w:ascii="Segoe UI" w:eastAsia="Calibri" w:hAnsi="Segoe UI" w:cs="Segoe UI"/>
          <w:iCs/>
          <w:szCs w:val="22"/>
        </w:rPr>
        <w:t>to</w:t>
      </w:r>
      <w:r w:rsidRPr="00651170">
        <w:rPr>
          <w:rFonts w:ascii="Segoe UI" w:eastAsia="Calibri" w:hAnsi="Segoe UI" w:cs="Segoe UI"/>
          <w:iCs/>
          <w:spacing w:val="-3"/>
          <w:szCs w:val="22"/>
        </w:rPr>
        <w:t xml:space="preserve"> </w:t>
      </w:r>
      <w:r w:rsidRPr="00651170">
        <w:rPr>
          <w:rFonts w:ascii="Segoe UI" w:eastAsia="Calibri" w:hAnsi="Segoe UI" w:cs="Segoe UI"/>
          <w:iCs/>
          <w:szCs w:val="22"/>
        </w:rPr>
        <w:t>all</w:t>
      </w:r>
      <w:r w:rsidRPr="00651170">
        <w:rPr>
          <w:rFonts w:ascii="Segoe UI" w:eastAsia="Calibri" w:hAnsi="Segoe UI" w:cs="Segoe UI"/>
          <w:iCs/>
          <w:spacing w:val="-4"/>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ar</w:t>
      </w:r>
      <w:r w:rsidRPr="00651170">
        <w:rPr>
          <w:rFonts w:ascii="Segoe UI" w:eastAsia="Calibri" w:hAnsi="Segoe UI" w:cs="Segoe UI"/>
          <w:iCs/>
          <w:spacing w:val="-1"/>
          <w:szCs w:val="22"/>
        </w:rPr>
        <w:t>e</w:t>
      </w:r>
      <w:r w:rsidRPr="00651170">
        <w:rPr>
          <w:rFonts w:ascii="Segoe UI" w:eastAsia="Calibri" w:hAnsi="Segoe UI" w:cs="Segoe UI"/>
          <w:iCs/>
          <w:spacing w:val="1"/>
          <w:szCs w:val="22"/>
        </w:rPr>
        <w:t>n</w:t>
      </w:r>
      <w:r w:rsidRPr="00651170">
        <w:rPr>
          <w:rFonts w:ascii="Segoe UI" w:eastAsia="Calibri" w:hAnsi="Segoe UI" w:cs="Segoe UI"/>
          <w:iCs/>
          <w:szCs w:val="22"/>
        </w:rPr>
        <w:t>ts</w:t>
      </w:r>
      <w:r w:rsidRPr="00651170">
        <w:rPr>
          <w:rFonts w:ascii="Segoe UI" w:eastAsia="Calibri" w:hAnsi="Segoe UI" w:cs="Segoe UI"/>
          <w:iCs/>
          <w:spacing w:val="-9"/>
          <w:szCs w:val="22"/>
        </w:rPr>
        <w:t xml:space="preserve"> </w:t>
      </w:r>
      <w:r w:rsidRPr="00651170">
        <w:rPr>
          <w:rFonts w:ascii="Segoe UI" w:eastAsia="Calibri" w:hAnsi="Segoe UI" w:cs="Segoe UI"/>
          <w:iCs/>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r</w:t>
      </w:r>
      <w:r w:rsidRPr="00651170">
        <w:rPr>
          <w:rFonts w:ascii="Segoe UI" w:eastAsia="Calibri" w:hAnsi="Segoe UI" w:cs="Segoe UI"/>
          <w:iCs/>
          <w:spacing w:val="1"/>
          <w:szCs w:val="22"/>
        </w:rPr>
        <w:t>ou</w:t>
      </w:r>
      <w:r w:rsidRPr="00651170">
        <w:rPr>
          <w:rFonts w:ascii="Segoe UI" w:eastAsia="Calibri" w:hAnsi="Segoe UI" w:cs="Segoe UI"/>
          <w:iCs/>
          <w:szCs w:val="22"/>
        </w:rPr>
        <w:t>gh</w:t>
      </w:r>
      <w:r w:rsidRPr="00651170">
        <w:rPr>
          <w:rFonts w:ascii="Segoe UI" w:eastAsia="Calibri" w:hAnsi="Segoe UI" w:cs="Segoe UI"/>
          <w:iCs/>
          <w:spacing w:val="-8"/>
          <w:szCs w:val="22"/>
        </w:rPr>
        <w:t xml:space="preserve"> </w:t>
      </w:r>
      <w:r w:rsidRPr="00651170">
        <w:rPr>
          <w:rFonts w:ascii="Segoe UI" w:eastAsia="Calibri" w:hAnsi="Segoe UI" w:cs="Segoe UI"/>
          <w:iCs/>
          <w:spacing w:val="-2"/>
          <w:szCs w:val="22"/>
        </w:rPr>
        <w:t>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6"/>
          <w:szCs w:val="22"/>
        </w:rPr>
        <w:t xml:space="preserve"> </w:t>
      </w:r>
      <w:r w:rsidRPr="00651170">
        <w:rPr>
          <w:rFonts w:ascii="Segoe UI" w:eastAsia="Calibri" w:hAnsi="Segoe UI" w:cs="Segoe UI"/>
          <w:iCs/>
          <w:spacing w:val="-1"/>
          <w:szCs w:val="22"/>
        </w:rPr>
        <w:t>s</w:t>
      </w:r>
      <w:r w:rsidRPr="00651170">
        <w:rPr>
          <w:rFonts w:ascii="Segoe UI" w:eastAsia="Calibri" w:hAnsi="Segoe UI" w:cs="Segoe UI"/>
          <w:iCs/>
          <w:szCs w:val="22"/>
        </w:rPr>
        <w:t>c</w:t>
      </w:r>
      <w:r w:rsidRPr="00651170">
        <w:rPr>
          <w:rFonts w:ascii="Segoe UI" w:eastAsia="Calibri" w:hAnsi="Segoe UI" w:cs="Segoe UI"/>
          <w:iCs/>
          <w:spacing w:val="1"/>
          <w:szCs w:val="22"/>
        </w:rPr>
        <w:t>h</w:t>
      </w:r>
      <w:r w:rsidRPr="00651170">
        <w:rPr>
          <w:rFonts w:ascii="Segoe UI" w:eastAsia="Calibri" w:hAnsi="Segoe UI" w:cs="Segoe UI"/>
          <w:iCs/>
          <w:szCs w:val="22"/>
        </w:rPr>
        <w:t>ool’s</w:t>
      </w:r>
      <w:r w:rsidRPr="00651170">
        <w:rPr>
          <w:rFonts w:ascii="Segoe UI" w:eastAsia="Calibri" w:hAnsi="Segoe UI" w:cs="Segoe UI"/>
          <w:iCs/>
          <w:spacing w:val="-9"/>
          <w:szCs w:val="22"/>
        </w:rPr>
        <w:t xml:space="preserve"> </w:t>
      </w:r>
      <w:r w:rsidRPr="00651170">
        <w:rPr>
          <w:rFonts w:ascii="Segoe UI" w:eastAsia="Calibri" w:hAnsi="Segoe UI" w:cs="Segoe UI"/>
          <w:iCs/>
          <w:spacing w:val="1"/>
          <w:szCs w:val="22"/>
        </w:rPr>
        <w:t>p</w:t>
      </w:r>
      <w:r w:rsidRPr="00651170">
        <w:rPr>
          <w:rFonts w:ascii="Segoe UI" w:eastAsia="Calibri" w:hAnsi="Segoe UI" w:cs="Segoe UI"/>
          <w:iCs/>
          <w:szCs w:val="22"/>
        </w:rPr>
        <w:t>r</w:t>
      </w:r>
      <w:r w:rsidRPr="00651170">
        <w:rPr>
          <w:rFonts w:ascii="Segoe UI" w:eastAsia="Calibri" w:hAnsi="Segoe UI" w:cs="Segoe UI"/>
          <w:iCs/>
          <w:spacing w:val="1"/>
          <w:szCs w:val="22"/>
        </w:rPr>
        <w:t>o</w:t>
      </w:r>
      <w:r w:rsidRPr="00651170">
        <w:rPr>
          <w:rFonts w:ascii="Segoe UI" w:eastAsia="Calibri" w:hAnsi="Segoe UI" w:cs="Segoe UI"/>
          <w:iCs/>
          <w:spacing w:val="-1"/>
          <w:szCs w:val="22"/>
        </w:rPr>
        <w:t>s</w:t>
      </w:r>
      <w:r w:rsidRPr="00651170">
        <w:rPr>
          <w:rFonts w:ascii="Segoe UI" w:eastAsia="Calibri" w:hAnsi="Segoe UI" w:cs="Segoe UI"/>
          <w:iCs/>
          <w:spacing w:val="1"/>
          <w:szCs w:val="22"/>
        </w:rPr>
        <w:t>p</w:t>
      </w:r>
      <w:r w:rsidRPr="00651170">
        <w:rPr>
          <w:rFonts w:ascii="Segoe UI" w:eastAsia="Calibri" w:hAnsi="Segoe UI" w:cs="Segoe UI"/>
          <w:iCs/>
          <w:spacing w:val="-1"/>
          <w:szCs w:val="22"/>
        </w:rPr>
        <w:t>e</w:t>
      </w:r>
      <w:r w:rsidRPr="00651170">
        <w:rPr>
          <w:rFonts w:ascii="Segoe UI" w:eastAsia="Calibri" w:hAnsi="Segoe UI" w:cs="Segoe UI"/>
          <w:iCs/>
          <w:spacing w:val="2"/>
          <w:szCs w:val="22"/>
        </w:rPr>
        <w:t>c</w:t>
      </w:r>
      <w:r w:rsidRPr="00651170">
        <w:rPr>
          <w:rFonts w:ascii="Segoe UI" w:eastAsia="Calibri" w:hAnsi="Segoe UI" w:cs="Segoe UI"/>
          <w:iCs/>
          <w:szCs w:val="22"/>
        </w:rPr>
        <w:t>t</w:t>
      </w:r>
      <w:r w:rsidRPr="00651170">
        <w:rPr>
          <w:rFonts w:ascii="Segoe UI" w:eastAsia="Calibri" w:hAnsi="Segoe UI" w:cs="Segoe UI"/>
          <w:iCs/>
          <w:spacing w:val="1"/>
          <w:szCs w:val="22"/>
        </w:rPr>
        <w:t>u</w:t>
      </w:r>
      <w:r w:rsidRPr="00651170">
        <w:rPr>
          <w:rFonts w:ascii="Segoe UI" w:eastAsia="Calibri" w:hAnsi="Segoe UI" w:cs="Segoe UI"/>
          <w:iCs/>
          <w:szCs w:val="22"/>
        </w:rPr>
        <w:t>s</w:t>
      </w:r>
      <w:r w:rsidRPr="00651170">
        <w:rPr>
          <w:rFonts w:ascii="Segoe UI" w:eastAsia="Calibri" w:hAnsi="Segoe UI" w:cs="Segoe UI"/>
          <w:iCs/>
          <w:spacing w:val="-12"/>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n</w:t>
      </w:r>
      <w:r w:rsidRPr="00651170">
        <w:rPr>
          <w:rFonts w:ascii="Segoe UI" w:eastAsia="Calibri" w:hAnsi="Segoe UI" w:cs="Segoe UI"/>
          <w:iCs/>
          <w:szCs w:val="22"/>
        </w:rPr>
        <w:t>d</w:t>
      </w:r>
      <w:r w:rsidRPr="00651170">
        <w:rPr>
          <w:rFonts w:ascii="Segoe UI" w:eastAsia="Calibri" w:hAnsi="Segoe UI" w:cs="Segoe UI"/>
          <w:iCs/>
          <w:spacing w:val="-4"/>
          <w:szCs w:val="22"/>
        </w:rPr>
        <w:t xml:space="preserve"> </w:t>
      </w:r>
      <w:r w:rsidRPr="00651170">
        <w:rPr>
          <w:rFonts w:ascii="Segoe UI" w:eastAsia="Calibri" w:hAnsi="Segoe UI" w:cs="Segoe UI"/>
          <w:iCs/>
          <w:szCs w:val="22"/>
        </w:rPr>
        <w:t>a</w:t>
      </w:r>
      <w:r w:rsidRPr="00651170">
        <w:rPr>
          <w:rFonts w:ascii="Segoe UI" w:eastAsia="Calibri" w:hAnsi="Segoe UI" w:cs="Segoe UI"/>
          <w:iCs/>
          <w:spacing w:val="-2"/>
          <w:szCs w:val="22"/>
        </w:rPr>
        <w:t xml:space="preserve"> </w:t>
      </w:r>
      <w:r w:rsidRPr="00651170">
        <w:rPr>
          <w:rFonts w:ascii="Segoe UI" w:eastAsia="Calibri" w:hAnsi="Segoe UI" w:cs="Segoe UI"/>
          <w:iCs/>
          <w:szCs w:val="22"/>
        </w:rPr>
        <w:t>c</w:t>
      </w:r>
      <w:r w:rsidRPr="00651170">
        <w:rPr>
          <w:rFonts w:ascii="Segoe UI" w:eastAsia="Calibri" w:hAnsi="Segoe UI" w:cs="Segoe UI"/>
          <w:iCs/>
          <w:spacing w:val="-2"/>
          <w:szCs w:val="22"/>
        </w:rPr>
        <w:t>o</w:t>
      </w:r>
      <w:r w:rsidRPr="00651170">
        <w:rPr>
          <w:rFonts w:ascii="Segoe UI" w:eastAsia="Calibri" w:hAnsi="Segoe UI" w:cs="Segoe UI"/>
          <w:iCs/>
          <w:spacing w:val="1"/>
          <w:szCs w:val="22"/>
        </w:rPr>
        <w:t>p</w:t>
      </w:r>
      <w:r w:rsidRPr="00651170">
        <w:rPr>
          <w:rFonts w:ascii="Segoe UI" w:eastAsia="Calibri" w:hAnsi="Segoe UI" w:cs="Segoe UI"/>
          <w:iCs/>
          <w:szCs w:val="22"/>
        </w:rPr>
        <w:t>y</w:t>
      </w:r>
      <w:r w:rsidRPr="00651170">
        <w:rPr>
          <w:rFonts w:ascii="Segoe UI" w:eastAsia="Calibri" w:hAnsi="Segoe UI" w:cs="Segoe UI"/>
          <w:iCs/>
          <w:spacing w:val="-5"/>
          <w:szCs w:val="22"/>
        </w:rPr>
        <w:t xml:space="preserve"> </w:t>
      </w:r>
      <w:r w:rsidRPr="00651170">
        <w:rPr>
          <w:rFonts w:ascii="Segoe UI" w:eastAsia="Calibri" w:hAnsi="Segoe UI" w:cs="Segoe UI"/>
          <w:iCs/>
          <w:szCs w:val="22"/>
        </w:rPr>
        <w:t>is</w:t>
      </w:r>
      <w:r w:rsidRPr="00651170">
        <w:rPr>
          <w:rFonts w:ascii="Segoe UI" w:eastAsia="Calibri" w:hAnsi="Segoe UI" w:cs="Segoe UI"/>
          <w:iCs/>
          <w:spacing w:val="-4"/>
          <w:szCs w:val="22"/>
        </w:rPr>
        <w:t xml:space="preserve"> </w:t>
      </w:r>
      <w:r w:rsidRPr="00651170">
        <w:rPr>
          <w:rFonts w:ascii="Segoe UI" w:eastAsia="Calibri" w:hAnsi="Segoe UI" w:cs="Segoe UI"/>
          <w:iCs/>
          <w:szCs w:val="22"/>
        </w:rPr>
        <w:t>a</w:t>
      </w:r>
      <w:r w:rsidRPr="00651170">
        <w:rPr>
          <w:rFonts w:ascii="Segoe UI" w:eastAsia="Calibri" w:hAnsi="Segoe UI" w:cs="Segoe UI"/>
          <w:iCs/>
          <w:spacing w:val="-1"/>
          <w:szCs w:val="22"/>
        </w:rPr>
        <w:t>v</w:t>
      </w:r>
      <w:r w:rsidRPr="00651170">
        <w:rPr>
          <w:rFonts w:ascii="Segoe UI" w:eastAsia="Calibri" w:hAnsi="Segoe UI" w:cs="Segoe UI"/>
          <w:iCs/>
          <w:szCs w:val="22"/>
        </w:rPr>
        <w:t>ail</w:t>
      </w:r>
      <w:r w:rsidRPr="00651170">
        <w:rPr>
          <w:rFonts w:ascii="Segoe UI" w:eastAsia="Calibri" w:hAnsi="Segoe UI" w:cs="Segoe UI"/>
          <w:iCs/>
          <w:spacing w:val="1"/>
          <w:szCs w:val="22"/>
        </w:rPr>
        <w:t>ab</w:t>
      </w:r>
      <w:r w:rsidRPr="00651170">
        <w:rPr>
          <w:rFonts w:ascii="Segoe UI" w:eastAsia="Calibri" w:hAnsi="Segoe UI" w:cs="Segoe UI"/>
          <w:iCs/>
          <w:szCs w:val="22"/>
        </w:rPr>
        <w:t>le in</w:t>
      </w:r>
      <w:r w:rsidRPr="00651170">
        <w:rPr>
          <w:rFonts w:ascii="Segoe UI" w:eastAsia="Calibri" w:hAnsi="Segoe UI" w:cs="Segoe UI"/>
          <w:iCs/>
          <w:spacing w:val="-2"/>
          <w:szCs w:val="22"/>
        </w:rPr>
        <w:t xml:space="preserve"> </w:t>
      </w:r>
      <w:r w:rsidRPr="00651170">
        <w:rPr>
          <w:rFonts w:ascii="Segoe UI" w:eastAsia="Calibri" w:hAnsi="Segoe UI" w:cs="Segoe UI"/>
          <w:iCs/>
          <w:spacing w:val="1"/>
          <w:szCs w:val="22"/>
        </w:rPr>
        <w:t>th</w:t>
      </w:r>
      <w:r w:rsidRPr="00651170">
        <w:rPr>
          <w:rFonts w:ascii="Segoe UI" w:eastAsia="Calibri" w:hAnsi="Segoe UI" w:cs="Segoe UI"/>
          <w:iCs/>
          <w:szCs w:val="22"/>
        </w:rPr>
        <w:t>e</w:t>
      </w:r>
      <w:r w:rsidRPr="00651170">
        <w:rPr>
          <w:rFonts w:ascii="Segoe UI" w:eastAsia="Calibri" w:hAnsi="Segoe UI" w:cs="Segoe UI"/>
          <w:iCs/>
          <w:spacing w:val="-4"/>
          <w:szCs w:val="22"/>
        </w:rPr>
        <w:t xml:space="preserve"> </w:t>
      </w:r>
      <w:r w:rsidRPr="00651170">
        <w:rPr>
          <w:rFonts w:ascii="Segoe UI" w:eastAsia="Calibri" w:hAnsi="Segoe UI" w:cs="Segoe UI"/>
          <w:iCs/>
          <w:szCs w:val="22"/>
        </w:rPr>
        <w:t>s</w:t>
      </w:r>
      <w:r w:rsidRPr="00651170">
        <w:rPr>
          <w:rFonts w:ascii="Segoe UI" w:eastAsia="Calibri" w:hAnsi="Segoe UI" w:cs="Segoe UI"/>
          <w:iCs/>
          <w:spacing w:val="-1"/>
          <w:szCs w:val="22"/>
        </w:rPr>
        <w:t>c</w:t>
      </w:r>
      <w:r w:rsidRPr="00651170">
        <w:rPr>
          <w:rFonts w:ascii="Segoe UI" w:eastAsia="Calibri" w:hAnsi="Segoe UI" w:cs="Segoe UI"/>
          <w:iCs/>
          <w:spacing w:val="1"/>
          <w:szCs w:val="22"/>
        </w:rPr>
        <w:t>h</w:t>
      </w:r>
      <w:r w:rsidRPr="00651170">
        <w:rPr>
          <w:rFonts w:ascii="Segoe UI" w:eastAsia="Calibri" w:hAnsi="Segoe UI" w:cs="Segoe UI"/>
          <w:iCs/>
          <w:szCs w:val="22"/>
        </w:rPr>
        <w:t>ool</w:t>
      </w:r>
      <w:r w:rsidRPr="00651170">
        <w:rPr>
          <w:rFonts w:ascii="Segoe UI" w:eastAsia="Calibri" w:hAnsi="Segoe UI" w:cs="Segoe UI"/>
          <w:iCs/>
          <w:spacing w:val="-5"/>
          <w:szCs w:val="22"/>
        </w:rPr>
        <w:t xml:space="preserve"> </w:t>
      </w:r>
      <w:r w:rsidRPr="00651170">
        <w:rPr>
          <w:rFonts w:ascii="Segoe UI" w:eastAsia="Calibri" w:hAnsi="Segoe UI" w:cs="Segoe UI"/>
          <w:iCs/>
          <w:spacing w:val="1"/>
          <w:szCs w:val="22"/>
        </w:rPr>
        <w:t>o</w:t>
      </w:r>
      <w:r w:rsidRPr="00651170">
        <w:rPr>
          <w:rFonts w:ascii="Segoe UI" w:eastAsia="Calibri" w:hAnsi="Segoe UI" w:cs="Segoe UI"/>
          <w:iCs/>
          <w:spacing w:val="-1"/>
          <w:szCs w:val="22"/>
        </w:rPr>
        <w:t>ff</w:t>
      </w:r>
      <w:r w:rsidRPr="00651170">
        <w:rPr>
          <w:rFonts w:ascii="Segoe UI" w:eastAsia="Calibri" w:hAnsi="Segoe UI" w:cs="Segoe UI"/>
          <w:iCs/>
          <w:szCs w:val="22"/>
        </w:rPr>
        <w:t>i</w:t>
      </w:r>
      <w:r w:rsidRPr="00651170">
        <w:rPr>
          <w:rFonts w:ascii="Segoe UI" w:eastAsia="Calibri" w:hAnsi="Segoe UI" w:cs="Segoe UI"/>
          <w:iCs/>
          <w:spacing w:val="2"/>
          <w:szCs w:val="22"/>
        </w:rPr>
        <w:t>c</w:t>
      </w:r>
      <w:r w:rsidRPr="00651170">
        <w:rPr>
          <w:rFonts w:ascii="Segoe UI" w:eastAsia="Calibri" w:hAnsi="Segoe UI" w:cs="Segoe UI"/>
          <w:iCs/>
          <w:spacing w:val="-1"/>
          <w:szCs w:val="22"/>
        </w:rPr>
        <w:t>e</w:t>
      </w:r>
      <w:r w:rsidRPr="00651170">
        <w:rPr>
          <w:rFonts w:ascii="Segoe UI" w:eastAsia="Calibri" w:hAnsi="Segoe UI" w:cs="Segoe UI"/>
          <w:iCs/>
          <w:szCs w:val="22"/>
        </w:rPr>
        <w:t>.</w:t>
      </w:r>
      <w:r w:rsidRPr="00651170">
        <w:rPr>
          <w:rFonts w:ascii="Segoe UI" w:eastAsia="Calibri" w:hAnsi="Segoe UI" w:cs="Segoe UI"/>
          <w:iCs/>
          <w:spacing w:val="-3"/>
          <w:szCs w:val="22"/>
        </w:rPr>
        <w:t xml:space="preserve"> </w:t>
      </w:r>
      <w:r w:rsidRPr="00651170">
        <w:rPr>
          <w:rFonts w:ascii="Segoe UI" w:eastAsia="Calibri" w:hAnsi="Segoe UI" w:cs="Segoe UI"/>
          <w:iCs/>
          <w:spacing w:val="2"/>
          <w:szCs w:val="22"/>
        </w:rPr>
        <w:t>D</w:t>
      </w:r>
      <w:r w:rsidRPr="00651170">
        <w:rPr>
          <w:rFonts w:ascii="Segoe UI" w:eastAsia="Calibri" w:hAnsi="Segoe UI" w:cs="Segoe UI"/>
          <w:iCs/>
          <w:spacing w:val="-1"/>
          <w:szCs w:val="22"/>
        </w:rPr>
        <w:t>e</w:t>
      </w:r>
      <w:r w:rsidRPr="00651170">
        <w:rPr>
          <w:rFonts w:ascii="Segoe UI" w:eastAsia="Calibri" w:hAnsi="Segoe UI" w:cs="Segoe UI"/>
          <w:iCs/>
          <w:szCs w:val="22"/>
        </w:rPr>
        <w:t>t</w:t>
      </w:r>
      <w:r w:rsidRPr="00651170">
        <w:rPr>
          <w:rFonts w:ascii="Segoe UI" w:eastAsia="Calibri" w:hAnsi="Segoe UI" w:cs="Segoe UI"/>
          <w:iCs/>
          <w:spacing w:val="1"/>
          <w:szCs w:val="22"/>
        </w:rPr>
        <w:t>a</w:t>
      </w:r>
      <w:r w:rsidRPr="00651170">
        <w:rPr>
          <w:rFonts w:ascii="Segoe UI" w:eastAsia="Calibri" w:hAnsi="Segoe UI" w:cs="Segoe UI"/>
          <w:iCs/>
          <w:szCs w:val="22"/>
        </w:rPr>
        <w:t>ils</w:t>
      </w:r>
      <w:r w:rsidRPr="00651170">
        <w:rPr>
          <w:rFonts w:ascii="Segoe UI" w:eastAsia="Calibri" w:hAnsi="Segoe UI" w:cs="Segoe UI"/>
          <w:iCs/>
          <w:spacing w:val="-8"/>
          <w:szCs w:val="22"/>
        </w:rPr>
        <w:t xml:space="preserve"> </w:t>
      </w:r>
      <w:r w:rsidRPr="00651170">
        <w:rPr>
          <w:rFonts w:ascii="Segoe UI" w:eastAsia="Calibri" w:hAnsi="Segoe UI" w:cs="Segoe UI"/>
          <w:iCs/>
          <w:spacing w:val="1"/>
          <w:szCs w:val="22"/>
        </w:rPr>
        <w:t>o</w:t>
      </w:r>
      <w:r w:rsidRPr="00651170">
        <w:rPr>
          <w:rFonts w:ascii="Segoe UI" w:eastAsia="Calibri" w:hAnsi="Segoe UI" w:cs="Segoe UI"/>
          <w:iCs/>
          <w:szCs w:val="22"/>
        </w:rPr>
        <w:t>f t</w:t>
      </w:r>
      <w:r w:rsidRPr="00651170">
        <w:rPr>
          <w:rFonts w:ascii="Segoe UI" w:eastAsia="Calibri" w:hAnsi="Segoe UI" w:cs="Segoe UI"/>
          <w:iCs/>
          <w:spacing w:val="1"/>
          <w:szCs w:val="22"/>
        </w:rPr>
        <w:t>h</w:t>
      </w:r>
      <w:r w:rsidRPr="00651170">
        <w:rPr>
          <w:rFonts w:ascii="Segoe UI" w:eastAsia="Calibri" w:hAnsi="Segoe UI" w:cs="Segoe UI"/>
          <w:iCs/>
          <w:szCs w:val="22"/>
        </w:rPr>
        <w:t>e</w:t>
      </w:r>
      <w:r w:rsidRPr="00651170">
        <w:rPr>
          <w:rFonts w:ascii="Segoe UI" w:eastAsia="Calibri" w:hAnsi="Segoe UI" w:cs="Segoe UI"/>
          <w:iCs/>
          <w:spacing w:val="-4"/>
          <w:szCs w:val="22"/>
        </w:rPr>
        <w:t xml:space="preserve"> </w:t>
      </w:r>
      <w:r w:rsidRPr="00651170">
        <w:rPr>
          <w:rFonts w:ascii="Segoe UI" w:eastAsia="Calibri" w:hAnsi="Segoe UI" w:cs="Segoe UI"/>
          <w:iCs/>
          <w:szCs w:val="22"/>
        </w:rPr>
        <w:t>c</w:t>
      </w:r>
      <w:r w:rsidRPr="00651170">
        <w:rPr>
          <w:rFonts w:ascii="Segoe UI" w:eastAsia="Calibri" w:hAnsi="Segoe UI" w:cs="Segoe UI"/>
          <w:iCs/>
          <w:spacing w:val="1"/>
          <w:szCs w:val="22"/>
        </w:rPr>
        <w:t>on</w:t>
      </w:r>
      <w:r w:rsidRPr="00651170">
        <w:rPr>
          <w:rFonts w:ascii="Segoe UI" w:eastAsia="Calibri" w:hAnsi="Segoe UI" w:cs="Segoe UI"/>
          <w:iCs/>
          <w:szCs w:val="22"/>
        </w:rPr>
        <w:t>tent</w:t>
      </w:r>
      <w:r w:rsidRPr="00651170">
        <w:rPr>
          <w:rFonts w:ascii="Segoe UI" w:eastAsia="Calibri" w:hAnsi="Segoe UI" w:cs="Segoe UI"/>
          <w:iCs/>
          <w:spacing w:val="-5"/>
          <w:szCs w:val="22"/>
        </w:rPr>
        <w:t xml:space="preserve"> </w:t>
      </w:r>
      <w:r w:rsidRPr="00651170">
        <w:rPr>
          <w:rFonts w:ascii="Segoe UI" w:eastAsia="Calibri" w:hAnsi="Segoe UI" w:cs="Segoe UI"/>
          <w:iCs/>
          <w:szCs w:val="22"/>
        </w:rPr>
        <w:t>of</w:t>
      </w:r>
      <w:r w:rsidRPr="00651170">
        <w:rPr>
          <w:rFonts w:ascii="Segoe UI" w:eastAsia="Calibri" w:hAnsi="Segoe UI" w:cs="Segoe UI"/>
          <w:iCs/>
          <w:spacing w:val="-3"/>
          <w:szCs w:val="22"/>
        </w:rPr>
        <w:t xml:space="preserve"> </w:t>
      </w:r>
      <w:r w:rsidRPr="00651170">
        <w:rPr>
          <w:rFonts w:ascii="Segoe UI" w:eastAsia="Calibri" w:hAnsi="Segoe UI" w:cs="Segoe UI"/>
          <w:iCs/>
          <w:spacing w:val="1"/>
          <w:szCs w:val="22"/>
        </w:rPr>
        <w:t>th</w:t>
      </w:r>
      <w:r w:rsidRPr="00651170">
        <w:rPr>
          <w:rFonts w:ascii="Segoe UI" w:eastAsia="Calibri" w:hAnsi="Segoe UI" w:cs="Segoe UI"/>
          <w:iCs/>
          <w:szCs w:val="22"/>
        </w:rPr>
        <w:t>e</w:t>
      </w:r>
      <w:r w:rsidRPr="00651170">
        <w:rPr>
          <w:rFonts w:ascii="Segoe UI" w:eastAsia="Calibri" w:hAnsi="Segoe UI" w:cs="Segoe UI"/>
          <w:iCs/>
          <w:spacing w:val="-4"/>
          <w:szCs w:val="22"/>
        </w:rPr>
        <w:t xml:space="preserve"> </w:t>
      </w:r>
      <w:r w:rsidR="00925F59">
        <w:rPr>
          <w:rFonts w:ascii="Segoe UI" w:eastAsia="Calibri" w:hAnsi="Segoe UI" w:cs="Segoe UI"/>
          <w:iCs/>
          <w:szCs w:val="22"/>
        </w:rPr>
        <w:t>RSHE</w:t>
      </w:r>
      <w:r w:rsidRPr="00651170">
        <w:rPr>
          <w:rFonts w:ascii="Segoe UI" w:eastAsia="Calibri" w:hAnsi="Segoe UI" w:cs="Segoe UI"/>
          <w:iCs/>
          <w:spacing w:val="-2"/>
          <w:szCs w:val="22"/>
        </w:rPr>
        <w:t xml:space="preserve"> </w:t>
      </w:r>
      <w:r w:rsidRPr="00651170">
        <w:rPr>
          <w:rFonts w:ascii="Segoe UI" w:eastAsia="Calibri" w:hAnsi="Segoe UI" w:cs="Segoe UI"/>
          <w:iCs/>
          <w:szCs w:val="22"/>
        </w:rPr>
        <w:t>c</w:t>
      </w:r>
      <w:r w:rsidRPr="00651170">
        <w:rPr>
          <w:rFonts w:ascii="Segoe UI" w:eastAsia="Calibri" w:hAnsi="Segoe UI" w:cs="Segoe UI"/>
          <w:iCs/>
          <w:spacing w:val="1"/>
          <w:szCs w:val="22"/>
        </w:rPr>
        <w:t>u</w:t>
      </w:r>
      <w:r w:rsidRPr="00651170">
        <w:rPr>
          <w:rFonts w:ascii="Segoe UI" w:eastAsia="Calibri" w:hAnsi="Segoe UI" w:cs="Segoe UI"/>
          <w:iCs/>
          <w:szCs w:val="22"/>
        </w:rPr>
        <w:t>rric</w:t>
      </w:r>
      <w:r w:rsidRPr="00651170">
        <w:rPr>
          <w:rFonts w:ascii="Segoe UI" w:eastAsia="Calibri" w:hAnsi="Segoe UI" w:cs="Segoe UI"/>
          <w:iCs/>
          <w:spacing w:val="3"/>
          <w:szCs w:val="22"/>
        </w:rPr>
        <w:t>u</w:t>
      </w:r>
      <w:r w:rsidRPr="00651170">
        <w:rPr>
          <w:rFonts w:ascii="Segoe UI" w:eastAsia="Calibri" w:hAnsi="Segoe UI" w:cs="Segoe UI"/>
          <w:iCs/>
          <w:szCs w:val="22"/>
        </w:rPr>
        <w:t>l</w:t>
      </w:r>
      <w:r w:rsidRPr="00651170">
        <w:rPr>
          <w:rFonts w:ascii="Segoe UI" w:eastAsia="Calibri" w:hAnsi="Segoe UI" w:cs="Segoe UI"/>
          <w:iCs/>
          <w:spacing w:val="1"/>
          <w:szCs w:val="22"/>
        </w:rPr>
        <w:t>u</w:t>
      </w:r>
      <w:r w:rsidRPr="00651170">
        <w:rPr>
          <w:rFonts w:ascii="Segoe UI" w:eastAsia="Calibri" w:hAnsi="Segoe UI" w:cs="Segoe UI"/>
          <w:iCs/>
          <w:szCs w:val="22"/>
        </w:rPr>
        <w:t>m</w:t>
      </w:r>
      <w:r w:rsidRPr="00651170">
        <w:rPr>
          <w:rFonts w:ascii="Segoe UI" w:eastAsia="Calibri" w:hAnsi="Segoe UI" w:cs="Segoe UI"/>
          <w:iCs/>
          <w:spacing w:val="-10"/>
          <w:szCs w:val="22"/>
        </w:rPr>
        <w:t xml:space="preserve"> </w:t>
      </w:r>
      <w:r w:rsidRPr="00651170">
        <w:rPr>
          <w:rFonts w:ascii="Segoe UI" w:eastAsia="Calibri" w:hAnsi="Segoe UI" w:cs="Segoe UI"/>
          <w:iCs/>
          <w:szCs w:val="22"/>
        </w:rPr>
        <w:t>wi</w:t>
      </w:r>
      <w:r w:rsidRPr="00651170">
        <w:rPr>
          <w:rFonts w:ascii="Segoe UI" w:eastAsia="Calibri" w:hAnsi="Segoe UI" w:cs="Segoe UI"/>
          <w:iCs/>
          <w:spacing w:val="-1"/>
          <w:szCs w:val="22"/>
        </w:rPr>
        <w:t>l</w:t>
      </w:r>
      <w:r w:rsidRPr="00651170">
        <w:rPr>
          <w:rFonts w:ascii="Segoe UI" w:eastAsia="Calibri" w:hAnsi="Segoe UI" w:cs="Segoe UI"/>
          <w:iCs/>
          <w:szCs w:val="22"/>
        </w:rPr>
        <w:t>l</w:t>
      </w:r>
      <w:r w:rsidRPr="00651170">
        <w:rPr>
          <w:rFonts w:ascii="Segoe UI" w:eastAsia="Calibri" w:hAnsi="Segoe UI" w:cs="Segoe UI"/>
          <w:iCs/>
          <w:spacing w:val="-2"/>
          <w:szCs w:val="22"/>
        </w:rPr>
        <w:t xml:space="preserve"> </w:t>
      </w:r>
      <w:r w:rsidRPr="00651170">
        <w:rPr>
          <w:rFonts w:ascii="Segoe UI" w:eastAsia="Calibri" w:hAnsi="Segoe UI" w:cs="Segoe UI"/>
          <w:iCs/>
          <w:spacing w:val="1"/>
          <w:szCs w:val="22"/>
        </w:rPr>
        <w:t>a</w:t>
      </w:r>
      <w:r w:rsidRPr="00651170">
        <w:rPr>
          <w:rFonts w:ascii="Segoe UI" w:eastAsia="Calibri" w:hAnsi="Segoe UI" w:cs="Segoe UI"/>
          <w:iCs/>
          <w:spacing w:val="2"/>
          <w:szCs w:val="22"/>
        </w:rPr>
        <w:t>l</w:t>
      </w:r>
      <w:r w:rsidRPr="00651170">
        <w:rPr>
          <w:rFonts w:ascii="Segoe UI" w:eastAsia="Calibri" w:hAnsi="Segoe UI" w:cs="Segoe UI"/>
          <w:iCs/>
          <w:spacing w:val="-1"/>
          <w:szCs w:val="22"/>
        </w:rPr>
        <w:t>s</w:t>
      </w:r>
      <w:r w:rsidRPr="00651170">
        <w:rPr>
          <w:rFonts w:ascii="Segoe UI" w:eastAsia="Calibri" w:hAnsi="Segoe UI" w:cs="Segoe UI"/>
          <w:iCs/>
          <w:szCs w:val="22"/>
        </w:rPr>
        <w:t>o</w:t>
      </w:r>
      <w:r w:rsidRPr="00651170">
        <w:rPr>
          <w:rFonts w:ascii="Segoe UI" w:eastAsia="Calibri" w:hAnsi="Segoe UI" w:cs="Segoe UI"/>
          <w:iCs/>
          <w:spacing w:val="-3"/>
          <w:szCs w:val="22"/>
        </w:rPr>
        <w:t xml:space="preserve"> </w:t>
      </w:r>
      <w:r w:rsidRPr="00651170">
        <w:rPr>
          <w:rFonts w:ascii="Segoe UI" w:eastAsia="Calibri" w:hAnsi="Segoe UI" w:cs="Segoe UI"/>
          <w:iCs/>
          <w:spacing w:val="1"/>
          <w:szCs w:val="22"/>
        </w:rPr>
        <w:t>b</w:t>
      </w:r>
      <w:r w:rsidRPr="00651170">
        <w:rPr>
          <w:rFonts w:ascii="Segoe UI" w:eastAsia="Calibri" w:hAnsi="Segoe UI" w:cs="Segoe UI"/>
          <w:iCs/>
          <w:szCs w:val="22"/>
        </w:rPr>
        <w:t>e</w:t>
      </w:r>
      <w:r w:rsidRPr="00651170">
        <w:rPr>
          <w:rFonts w:ascii="Segoe UI" w:eastAsia="Calibri" w:hAnsi="Segoe UI" w:cs="Segoe UI"/>
          <w:iCs/>
          <w:spacing w:val="-3"/>
          <w:szCs w:val="22"/>
        </w:rPr>
        <w:t xml:space="preserve"> </w:t>
      </w:r>
      <w:r w:rsidRPr="00651170">
        <w:rPr>
          <w:rFonts w:ascii="Segoe UI" w:eastAsia="Calibri" w:hAnsi="Segoe UI" w:cs="Segoe UI"/>
          <w:iCs/>
          <w:spacing w:val="1"/>
          <w:szCs w:val="22"/>
        </w:rPr>
        <w:t>pub</w:t>
      </w:r>
      <w:r w:rsidRPr="00651170">
        <w:rPr>
          <w:rFonts w:ascii="Segoe UI" w:eastAsia="Calibri" w:hAnsi="Segoe UI" w:cs="Segoe UI"/>
          <w:iCs/>
          <w:szCs w:val="22"/>
        </w:rPr>
        <w:t>li</w:t>
      </w:r>
      <w:r w:rsidRPr="00651170">
        <w:rPr>
          <w:rFonts w:ascii="Segoe UI" w:eastAsia="Calibri" w:hAnsi="Segoe UI" w:cs="Segoe UI"/>
          <w:iCs/>
          <w:spacing w:val="-2"/>
          <w:szCs w:val="22"/>
        </w:rPr>
        <w:t>s</w:t>
      </w:r>
      <w:r w:rsidRPr="00651170">
        <w:rPr>
          <w:rFonts w:ascii="Segoe UI" w:eastAsia="Calibri" w:hAnsi="Segoe UI" w:cs="Segoe UI"/>
          <w:iCs/>
          <w:spacing w:val="1"/>
          <w:szCs w:val="22"/>
        </w:rPr>
        <w:t>h</w:t>
      </w:r>
      <w:r w:rsidRPr="00651170">
        <w:rPr>
          <w:rFonts w:ascii="Segoe UI" w:eastAsia="Calibri" w:hAnsi="Segoe UI" w:cs="Segoe UI"/>
          <w:iCs/>
          <w:spacing w:val="-1"/>
          <w:szCs w:val="22"/>
        </w:rPr>
        <w:t>e</w:t>
      </w:r>
      <w:r w:rsidRPr="00651170">
        <w:rPr>
          <w:rFonts w:ascii="Segoe UI" w:eastAsia="Calibri" w:hAnsi="Segoe UI" w:cs="Segoe UI"/>
          <w:iCs/>
          <w:szCs w:val="22"/>
        </w:rPr>
        <w:t>d</w:t>
      </w:r>
      <w:r w:rsidRPr="00651170">
        <w:rPr>
          <w:rFonts w:ascii="Segoe UI" w:eastAsia="Calibri" w:hAnsi="Segoe UI" w:cs="Segoe UI"/>
          <w:iCs/>
          <w:spacing w:val="-7"/>
          <w:szCs w:val="22"/>
        </w:rPr>
        <w:t xml:space="preserve"> </w:t>
      </w:r>
      <w:r w:rsidRPr="00651170">
        <w:rPr>
          <w:rFonts w:ascii="Segoe UI" w:eastAsia="Calibri" w:hAnsi="Segoe UI" w:cs="Segoe UI"/>
          <w:iCs/>
          <w:spacing w:val="1"/>
          <w:szCs w:val="22"/>
        </w:rPr>
        <w:t>o</w:t>
      </w:r>
      <w:r w:rsidRPr="00651170">
        <w:rPr>
          <w:rFonts w:ascii="Segoe UI" w:eastAsia="Calibri" w:hAnsi="Segoe UI" w:cs="Segoe UI"/>
          <w:iCs/>
          <w:szCs w:val="22"/>
        </w:rPr>
        <w:t>n</w:t>
      </w:r>
      <w:r w:rsidRPr="00651170">
        <w:rPr>
          <w:rFonts w:ascii="Segoe UI" w:eastAsia="Calibri" w:hAnsi="Segoe UI" w:cs="Segoe UI"/>
          <w:iCs/>
          <w:spacing w:val="-1"/>
          <w:szCs w:val="22"/>
        </w:rPr>
        <w:t xml:space="preserve"> </w:t>
      </w:r>
      <w:r w:rsidRPr="00651170">
        <w:rPr>
          <w:rFonts w:ascii="Segoe UI" w:eastAsia="Calibri" w:hAnsi="Segoe UI" w:cs="Segoe UI"/>
          <w:iCs/>
          <w:spacing w:val="1"/>
          <w:szCs w:val="22"/>
        </w:rPr>
        <w:t>th</w:t>
      </w:r>
      <w:r w:rsidRPr="00651170">
        <w:rPr>
          <w:rFonts w:ascii="Segoe UI" w:eastAsia="Calibri" w:hAnsi="Segoe UI" w:cs="Segoe UI"/>
          <w:iCs/>
          <w:szCs w:val="22"/>
        </w:rPr>
        <w:t>e</w:t>
      </w:r>
      <w:r w:rsidRPr="00651170">
        <w:rPr>
          <w:rFonts w:ascii="Segoe UI" w:eastAsia="Calibri" w:hAnsi="Segoe UI" w:cs="Segoe UI"/>
          <w:iCs/>
          <w:spacing w:val="-4"/>
          <w:szCs w:val="22"/>
        </w:rPr>
        <w:t xml:space="preserve"> </w:t>
      </w:r>
      <w:r w:rsidRPr="00651170">
        <w:rPr>
          <w:rFonts w:ascii="Segoe UI" w:eastAsia="Calibri" w:hAnsi="Segoe UI" w:cs="Segoe UI"/>
          <w:iCs/>
          <w:szCs w:val="22"/>
        </w:rPr>
        <w:t>s</w:t>
      </w:r>
      <w:r w:rsidRPr="00651170">
        <w:rPr>
          <w:rFonts w:ascii="Segoe UI" w:eastAsia="Calibri" w:hAnsi="Segoe UI" w:cs="Segoe UI"/>
          <w:iCs/>
          <w:spacing w:val="-1"/>
          <w:szCs w:val="22"/>
        </w:rPr>
        <w:t>c</w:t>
      </w:r>
      <w:r w:rsidRPr="00651170">
        <w:rPr>
          <w:rFonts w:ascii="Segoe UI" w:eastAsia="Calibri" w:hAnsi="Segoe UI" w:cs="Segoe UI"/>
          <w:iCs/>
          <w:spacing w:val="1"/>
          <w:szCs w:val="22"/>
        </w:rPr>
        <w:t>h</w:t>
      </w:r>
      <w:r w:rsidRPr="00651170">
        <w:rPr>
          <w:rFonts w:ascii="Segoe UI" w:eastAsia="Calibri" w:hAnsi="Segoe UI" w:cs="Segoe UI"/>
          <w:iCs/>
          <w:szCs w:val="22"/>
        </w:rPr>
        <w:t>ool’s</w:t>
      </w:r>
      <w:r w:rsidRPr="00651170">
        <w:rPr>
          <w:rFonts w:ascii="Segoe UI" w:eastAsia="Calibri" w:hAnsi="Segoe UI" w:cs="Segoe UI"/>
          <w:iCs/>
          <w:spacing w:val="-8"/>
          <w:szCs w:val="22"/>
        </w:rPr>
        <w:t xml:space="preserve"> </w:t>
      </w:r>
      <w:r w:rsidRPr="00651170">
        <w:rPr>
          <w:rFonts w:ascii="Segoe UI" w:eastAsia="Calibri" w:hAnsi="Segoe UI" w:cs="Segoe UI"/>
          <w:iCs/>
          <w:spacing w:val="2"/>
          <w:szCs w:val="22"/>
        </w:rPr>
        <w:t>w</w:t>
      </w:r>
      <w:r w:rsidRPr="00651170">
        <w:rPr>
          <w:rFonts w:ascii="Segoe UI" w:eastAsia="Calibri" w:hAnsi="Segoe UI" w:cs="Segoe UI"/>
          <w:iCs/>
          <w:spacing w:val="-1"/>
          <w:szCs w:val="22"/>
        </w:rPr>
        <w:t>e</w:t>
      </w:r>
      <w:r w:rsidRPr="00651170">
        <w:rPr>
          <w:rFonts w:ascii="Segoe UI" w:eastAsia="Calibri" w:hAnsi="Segoe UI" w:cs="Segoe UI"/>
          <w:iCs/>
          <w:szCs w:val="22"/>
        </w:rPr>
        <w:t>b</w:t>
      </w:r>
      <w:r w:rsidRPr="00651170">
        <w:rPr>
          <w:rFonts w:ascii="Segoe UI" w:eastAsia="Calibri" w:hAnsi="Segoe UI" w:cs="Segoe UI"/>
          <w:iCs/>
          <w:spacing w:val="-2"/>
          <w:szCs w:val="22"/>
        </w:rPr>
        <w:t xml:space="preserve"> </w:t>
      </w:r>
      <w:r w:rsidRPr="00651170">
        <w:rPr>
          <w:rFonts w:ascii="Segoe UI" w:eastAsia="Calibri" w:hAnsi="Segoe UI" w:cs="Segoe UI"/>
          <w:iCs/>
          <w:szCs w:val="22"/>
        </w:rPr>
        <w:t>s</w:t>
      </w:r>
      <w:r w:rsidRPr="00651170">
        <w:rPr>
          <w:rFonts w:ascii="Segoe UI" w:eastAsia="Calibri" w:hAnsi="Segoe UI" w:cs="Segoe UI"/>
          <w:iCs/>
          <w:spacing w:val="-1"/>
          <w:szCs w:val="22"/>
        </w:rPr>
        <w:t>i</w:t>
      </w:r>
      <w:r w:rsidRPr="00651170">
        <w:rPr>
          <w:rFonts w:ascii="Segoe UI" w:eastAsia="Calibri" w:hAnsi="Segoe UI" w:cs="Segoe UI"/>
          <w:iCs/>
          <w:spacing w:val="3"/>
          <w:szCs w:val="22"/>
        </w:rPr>
        <w:t>t</w:t>
      </w:r>
      <w:r w:rsidRPr="00651170">
        <w:rPr>
          <w:rFonts w:ascii="Segoe UI" w:eastAsia="Calibri" w:hAnsi="Segoe UI" w:cs="Segoe UI"/>
          <w:iCs/>
          <w:spacing w:val="-1"/>
          <w:szCs w:val="22"/>
        </w:rPr>
        <w:t>e</w:t>
      </w:r>
      <w:r w:rsidRPr="00651170">
        <w:rPr>
          <w:rFonts w:ascii="Segoe UI" w:eastAsia="Calibri" w:hAnsi="Segoe UI" w:cs="Segoe UI"/>
          <w:iCs/>
          <w:szCs w:val="22"/>
        </w:rPr>
        <w:t>.</w:t>
      </w:r>
      <w:bookmarkEnd w:id="3"/>
    </w:p>
    <w:bookmarkEnd w:id="1"/>
    <w:p w14:paraId="211C2396" w14:textId="77777777" w:rsidR="00373363" w:rsidRPr="00651170" w:rsidRDefault="00373363" w:rsidP="00651170">
      <w:pPr>
        <w:spacing w:before="6" w:line="200" w:lineRule="exact"/>
        <w:rPr>
          <w:rFonts w:ascii="Segoe UI" w:hAnsi="Segoe UI" w:cs="Segoe UI"/>
          <w:sz w:val="22"/>
        </w:rPr>
      </w:pPr>
    </w:p>
    <w:p w14:paraId="5A07BB07" w14:textId="77777777" w:rsidR="00DD67A1" w:rsidRDefault="00DD67A1">
      <w:pPr>
        <w:rPr>
          <w:rFonts w:ascii="Segoe UI" w:eastAsia="Calibri" w:hAnsi="Segoe UI" w:cs="Segoe UI"/>
          <w:b/>
          <w:spacing w:val="5"/>
          <w:sz w:val="22"/>
          <w:szCs w:val="22"/>
          <w:u w:val="single"/>
        </w:rPr>
      </w:pPr>
      <w:r>
        <w:rPr>
          <w:rFonts w:ascii="Segoe UI" w:eastAsia="Calibri" w:hAnsi="Segoe UI" w:cs="Segoe UI"/>
          <w:b/>
          <w:spacing w:val="5"/>
          <w:sz w:val="22"/>
          <w:szCs w:val="22"/>
          <w:u w:val="single"/>
        </w:rPr>
        <w:br w:type="page"/>
      </w:r>
    </w:p>
    <w:p w14:paraId="46ACE683" w14:textId="26DBD1AE"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5"/>
          <w:sz w:val="22"/>
          <w:szCs w:val="22"/>
          <w:u w:val="single"/>
        </w:rPr>
        <w:lastRenderedPageBreak/>
        <w:t>DE</w:t>
      </w:r>
      <w:r w:rsidRPr="00D155F8">
        <w:rPr>
          <w:rFonts w:ascii="Segoe UI" w:eastAsia="Calibri" w:hAnsi="Segoe UI" w:cs="Segoe UI"/>
          <w:b/>
          <w:spacing w:val="4"/>
          <w:sz w:val="22"/>
          <w:szCs w:val="22"/>
          <w:u w:val="single"/>
        </w:rPr>
        <w:t>FININ</w:t>
      </w:r>
      <w:r w:rsidRPr="00D155F8">
        <w:rPr>
          <w:rFonts w:ascii="Segoe UI" w:eastAsia="Calibri" w:hAnsi="Segoe UI" w:cs="Segoe UI"/>
          <w:b/>
          <w:sz w:val="22"/>
          <w:szCs w:val="22"/>
          <w:u w:val="single"/>
        </w:rPr>
        <w:t>G</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6"/>
          <w:sz w:val="22"/>
          <w:szCs w:val="22"/>
          <w:u w:val="single"/>
        </w:rPr>
        <w:t>R</w:t>
      </w:r>
      <w:r w:rsidRPr="00D155F8">
        <w:rPr>
          <w:rFonts w:ascii="Segoe UI" w:eastAsia="Calibri" w:hAnsi="Segoe UI" w:cs="Segoe UI"/>
          <w:b/>
          <w:spacing w:val="5"/>
          <w:sz w:val="22"/>
          <w:szCs w:val="22"/>
          <w:u w:val="single"/>
        </w:rPr>
        <w:t>EL</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O</w:t>
      </w:r>
      <w:r w:rsidRPr="00D155F8">
        <w:rPr>
          <w:rFonts w:ascii="Segoe UI" w:eastAsia="Calibri" w:hAnsi="Segoe UI" w:cs="Segoe UI"/>
          <w:b/>
          <w:spacing w:val="4"/>
          <w:sz w:val="22"/>
          <w:szCs w:val="22"/>
          <w:u w:val="single"/>
        </w:rPr>
        <w:t>NSHI</w:t>
      </w:r>
      <w:r w:rsidRPr="00D155F8">
        <w:rPr>
          <w:rFonts w:ascii="Segoe UI" w:eastAsia="Calibri" w:hAnsi="Segoe UI" w:cs="Segoe UI"/>
          <w:b/>
          <w:sz w:val="22"/>
          <w:szCs w:val="22"/>
          <w:u w:val="single"/>
        </w:rPr>
        <w:t>P</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4"/>
          <w:sz w:val="22"/>
          <w:szCs w:val="22"/>
          <w:u w:val="single"/>
        </w:rPr>
        <w:t>AN</w:t>
      </w:r>
      <w:r w:rsidRPr="00D155F8">
        <w:rPr>
          <w:rFonts w:ascii="Segoe UI" w:eastAsia="Calibri" w:hAnsi="Segoe UI" w:cs="Segoe UI"/>
          <w:b/>
          <w:sz w:val="22"/>
          <w:szCs w:val="22"/>
          <w:u w:val="single"/>
        </w:rPr>
        <w:t>D</w:t>
      </w:r>
      <w:r w:rsidRPr="00D155F8">
        <w:rPr>
          <w:rFonts w:ascii="Segoe UI" w:eastAsia="Calibri" w:hAnsi="Segoe UI" w:cs="Segoe UI"/>
          <w:b/>
          <w:spacing w:val="15"/>
          <w:sz w:val="22"/>
          <w:szCs w:val="22"/>
          <w:u w:val="single"/>
        </w:rPr>
        <w:t xml:space="preserve"> </w:t>
      </w:r>
      <w:r w:rsidRPr="00D155F8">
        <w:rPr>
          <w:rFonts w:ascii="Segoe UI" w:eastAsia="Calibri" w:hAnsi="Segoe UI" w:cs="Segoe UI"/>
          <w:b/>
          <w:spacing w:val="5"/>
          <w:sz w:val="22"/>
          <w:szCs w:val="22"/>
          <w:u w:val="single"/>
        </w:rPr>
        <w:t>SE</w:t>
      </w:r>
      <w:r w:rsidRPr="00D155F8">
        <w:rPr>
          <w:rFonts w:ascii="Segoe UI" w:eastAsia="Calibri" w:hAnsi="Segoe UI" w:cs="Segoe UI"/>
          <w:b/>
          <w:sz w:val="22"/>
          <w:szCs w:val="22"/>
          <w:u w:val="single"/>
        </w:rPr>
        <w:t>X</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2"/>
          <w:sz w:val="22"/>
          <w:szCs w:val="22"/>
          <w:u w:val="single"/>
        </w:rPr>
        <w:t>E</w:t>
      </w:r>
      <w:r w:rsidRPr="00D155F8">
        <w:rPr>
          <w:rFonts w:ascii="Segoe UI" w:eastAsia="Calibri" w:hAnsi="Segoe UI" w:cs="Segoe UI"/>
          <w:b/>
          <w:spacing w:val="5"/>
          <w:sz w:val="22"/>
          <w:szCs w:val="22"/>
          <w:u w:val="single"/>
        </w:rPr>
        <w:t>DU</w:t>
      </w:r>
      <w:r w:rsidRPr="00D155F8">
        <w:rPr>
          <w:rFonts w:ascii="Segoe UI" w:eastAsia="Calibri" w:hAnsi="Segoe UI" w:cs="Segoe UI"/>
          <w:b/>
          <w:spacing w:val="4"/>
          <w:sz w:val="22"/>
          <w:szCs w:val="22"/>
          <w:u w:val="single"/>
        </w:rPr>
        <w:t>CA</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O</w:t>
      </w:r>
      <w:r w:rsidRPr="00D155F8">
        <w:rPr>
          <w:rFonts w:ascii="Segoe UI" w:eastAsia="Calibri" w:hAnsi="Segoe UI" w:cs="Segoe UI"/>
          <w:b/>
          <w:sz w:val="22"/>
          <w:szCs w:val="22"/>
          <w:u w:val="single"/>
        </w:rPr>
        <w:t>N</w:t>
      </w:r>
    </w:p>
    <w:p w14:paraId="52A15D48" w14:textId="7B841824" w:rsidR="001E076B" w:rsidRPr="00651170" w:rsidRDefault="002078D7" w:rsidP="00651170">
      <w:pPr>
        <w:spacing w:before="94" w:after="240" w:line="276" w:lineRule="auto"/>
        <w:jc w:val="both"/>
        <w:rPr>
          <w:rFonts w:ascii="Segoe UI" w:eastAsia="Calibri" w:hAnsi="Segoe UI" w:cs="Segoe UI"/>
          <w:sz w:val="22"/>
          <w:szCs w:val="22"/>
        </w:rPr>
      </w:pPr>
      <w:r w:rsidRPr="00651170">
        <w:rPr>
          <w:rFonts w:ascii="Segoe UI" w:eastAsia="Calibri" w:hAnsi="Segoe UI" w:cs="Segoe UI"/>
          <w:spacing w:val="-1"/>
          <w:sz w:val="22"/>
          <w:szCs w:val="22"/>
        </w:rPr>
        <w:t>T</w:t>
      </w:r>
      <w:r w:rsidRPr="00651170">
        <w:rPr>
          <w:rFonts w:ascii="Segoe UI" w:eastAsia="Calibri" w:hAnsi="Segoe UI" w:cs="Segoe UI"/>
          <w:spacing w:val="1"/>
          <w:sz w:val="22"/>
          <w:szCs w:val="22"/>
        </w:rPr>
        <w:t>h</w:t>
      </w:r>
      <w:r w:rsidRPr="00651170">
        <w:rPr>
          <w:rFonts w:ascii="Segoe UI" w:eastAsia="Calibri" w:hAnsi="Segoe UI" w:cs="Segoe UI"/>
          <w:sz w:val="22"/>
          <w:szCs w:val="22"/>
        </w:rPr>
        <w:t>e</w:t>
      </w:r>
      <w:r w:rsidRPr="00651170">
        <w:rPr>
          <w:rFonts w:ascii="Segoe UI" w:eastAsia="Calibri" w:hAnsi="Segoe UI" w:cs="Segoe UI"/>
          <w:spacing w:val="4"/>
          <w:sz w:val="22"/>
          <w:szCs w:val="22"/>
        </w:rPr>
        <w:t xml:space="preserve"> </w:t>
      </w:r>
      <w:r w:rsidRPr="00651170">
        <w:rPr>
          <w:rFonts w:ascii="Segoe UI" w:eastAsia="Calibri" w:hAnsi="Segoe UI" w:cs="Segoe UI"/>
          <w:spacing w:val="2"/>
          <w:sz w:val="22"/>
          <w:szCs w:val="22"/>
        </w:rPr>
        <w:t>D</w:t>
      </w:r>
      <w:r w:rsidRPr="00651170">
        <w:rPr>
          <w:rFonts w:ascii="Segoe UI" w:eastAsia="Calibri" w:hAnsi="Segoe UI" w:cs="Segoe UI"/>
          <w:sz w:val="22"/>
          <w:szCs w:val="22"/>
        </w:rPr>
        <w:t>FE</w:t>
      </w:r>
      <w:r w:rsidRPr="00651170">
        <w:rPr>
          <w:rFonts w:ascii="Segoe UI" w:eastAsia="Calibri" w:hAnsi="Segoe UI" w:cs="Segoe UI"/>
          <w:spacing w:val="6"/>
          <w:sz w:val="22"/>
          <w:szCs w:val="22"/>
        </w:rPr>
        <w:t xml:space="preserve"> </w:t>
      </w:r>
      <w:r w:rsidRPr="00651170">
        <w:rPr>
          <w:rFonts w:ascii="Segoe UI" w:eastAsia="Calibri" w:hAnsi="Segoe UI" w:cs="Segoe UI"/>
          <w:sz w:val="22"/>
          <w:szCs w:val="22"/>
        </w:rPr>
        <w:t>g</w:t>
      </w:r>
      <w:r w:rsidRPr="00651170">
        <w:rPr>
          <w:rFonts w:ascii="Segoe UI" w:eastAsia="Calibri" w:hAnsi="Segoe UI" w:cs="Segoe UI"/>
          <w:spacing w:val="1"/>
          <w:sz w:val="22"/>
          <w:szCs w:val="22"/>
        </w:rPr>
        <w:t>u</w:t>
      </w:r>
      <w:r w:rsidRPr="00651170">
        <w:rPr>
          <w:rFonts w:ascii="Segoe UI" w:eastAsia="Calibri" w:hAnsi="Segoe UI" w:cs="Segoe UI"/>
          <w:sz w:val="22"/>
          <w:szCs w:val="22"/>
        </w:rPr>
        <w:t>i</w:t>
      </w:r>
      <w:r w:rsidRPr="00651170">
        <w:rPr>
          <w:rFonts w:ascii="Segoe UI" w:eastAsia="Calibri" w:hAnsi="Segoe UI" w:cs="Segoe UI"/>
          <w:spacing w:val="1"/>
          <w:sz w:val="22"/>
          <w:szCs w:val="22"/>
        </w:rPr>
        <w:t>d</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 xml:space="preserve">ce </w:t>
      </w:r>
      <w:r w:rsidRPr="00651170">
        <w:rPr>
          <w:rFonts w:ascii="Segoe UI" w:eastAsia="Calibri" w:hAnsi="Segoe UI" w:cs="Segoe UI"/>
          <w:spacing w:val="3"/>
          <w:sz w:val="22"/>
          <w:szCs w:val="22"/>
        </w:rPr>
        <w:t>d</w:t>
      </w:r>
      <w:r w:rsidRPr="00651170">
        <w:rPr>
          <w:rFonts w:ascii="Segoe UI" w:eastAsia="Calibri" w:hAnsi="Segoe UI" w:cs="Segoe UI"/>
          <w:spacing w:val="-1"/>
          <w:sz w:val="22"/>
          <w:szCs w:val="22"/>
        </w:rPr>
        <w:t>ef</w:t>
      </w:r>
      <w:r w:rsidRPr="00651170">
        <w:rPr>
          <w:rFonts w:ascii="Segoe UI" w:eastAsia="Calibri" w:hAnsi="Segoe UI" w:cs="Segoe UI"/>
          <w:sz w:val="22"/>
          <w:szCs w:val="22"/>
        </w:rPr>
        <w:t>i</w:t>
      </w:r>
      <w:r w:rsidRPr="00651170">
        <w:rPr>
          <w:rFonts w:ascii="Segoe UI" w:eastAsia="Calibri" w:hAnsi="Segoe UI" w:cs="Segoe UI"/>
          <w:spacing w:val="1"/>
          <w:sz w:val="22"/>
          <w:szCs w:val="22"/>
        </w:rPr>
        <w:t>ne</w:t>
      </w:r>
      <w:r w:rsidRPr="00651170">
        <w:rPr>
          <w:rFonts w:ascii="Segoe UI" w:eastAsia="Calibri" w:hAnsi="Segoe UI" w:cs="Segoe UI"/>
          <w:sz w:val="22"/>
          <w:szCs w:val="22"/>
        </w:rPr>
        <w:t>s</w:t>
      </w:r>
      <w:r w:rsidRPr="00651170">
        <w:rPr>
          <w:rFonts w:ascii="Segoe UI" w:eastAsia="Calibri" w:hAnsi="Segoe UI" w:cs="Segoe UI"/>
          <w:spacing w:val="3"/>
          <w:sz w:val="22"/>
          <w:szCs w:val="22"/>
        </w:rPr>
        <w:t xml:space="preserve"> </w:t>
      </w:r>
      <w:r w:rsidR="00925F59">
        <w:rPr>
          <w:rFonts w:ascii="Segoe UI" w:eastAsia="Calibri" w:hAnsi="Segoe UI" w:cs="Segoe UI"/>
          <w:sz w:val="22"/>
          <w:szCs w:val="22"/>
        </w:rPr>
        <w:t>RSHE</w:t>
      </w:r>
      <w:r w:rsidRPr="00651170">
        <w:rPr>
          <w:rFonts w:ascii="Segoe UI" w:eastAsia="Calibri" w:hAnsi="Segoe UI" w:cs="Segoe UI"/>
          <w:spacing w:val="6"/>
          <w:sz w:val="22"/>
          <w:szCs w:val="22"/>
        </w:rPr>
        <w:t xml:space="preserve"> </w:t>
      </w:r>
      <w:r w:rsidRPr="00651170">
        <w:rPr>
          <w:rFonts w:ascii="Segoe UI" w:eastAsia="Calibri" w:hAnsi="Segoe UI" w:cs="Segoe UI"/>
          <w:sz w:val="22"/>
          <w:szCs w:val="22"/>
        </w:rPr>
        <w:t>as</w:t>
      </w:r>
      <w:r w:rsidRPr="00651170">
        <w:rPr>
          <w:rFonts w:ascii="Segoe UI" w:eastAsia="Calibri" w:hAnsi="Segoe UI" w:cs="Segoe UI"/>
          <w:spacing w:val="6"/>
          <w:sz w:val="22"/>
          <w:szCs w:val="22"/>
        </w:rPr>
        <w:t xml:space="preserve"> </w:t>
      </w:r>
      <w:r w:rsidRPr="00651170">
        <w:rPr>
          <w:rFonts w:ascii="Segoe UI" w:eastAsia="Calibri" w:hAnsi="Segoe UI" w:cs="Segoe UI"/>
          <w:spacing w:val="1"/>
          <w:sz w:val="22"/>
          <w:szCs w:val="22"/>
        </w:rPr>
        <w:t>“</w:t>
      </w:r>
      <w:r w:rsidRPr="00651170">
        <w:rPr>
          <w:rFonts w:ascii="Segoe UI" w:eastAsia="Calibri" w:hAnsi="Segoe UI" w:cs="Segoe UI"/>
          <w:sz w:val="22"/>
          <w:szCs w:val="22"/>
        </w:rPr>
        <w:t>li</w:t>
      </w:r>
      <w:r w:rsidRPr="00651170">
        <w:rPr>
          <w:rFonts w:ascii="Segoe UI" w:eastAsia="Calibri" w:hAnsi="Segoe UI" w:cs="Segoe UI"/>
          <w:spacing w:val="1"/>
          <w:sz w:val="22"/>
          <w:szCs w:val="22"/>
        </w:rPr>
        <w:t>f</w:t>
      </w:r>
      <w:r w:rsidRPr="00651170">
        <w:rPr>
          <w:rFonts w:ascii="Segoe UI" w:eastAsia="Calibri" w:hAnsi="Segoe UI" w:cs="Segoe UI"/>
          <w:spacing w:val="-1"/>
          <w:sz w:val="22"/>
          <w:szCs w:val="22"/>
        </w:rPr>
        <w:t>e</w:t>
      </w:r>
      <w:r w:rsidRPr="00651170">
        <w:rPr>
          <w:rFonts w:ascii="Segoe UI" w:eastAsia="Calibri" w:hAnsi="Segoe UI" w:cs="Segoe UI"/>
          <w:sz w:val="22"/>
          <w:szCs w:val="22"/>
        </w:rPr>
        <w:t>lo</w:t>
      </w:r>
      <w:r w:rsidRPr="00651170">
        <w:rPr>
          <w:rFonts w:ascii="Segoe UI" w:eastAsia="Calibri" w:hAnsi="Segoe UI" w:cs="Segoe UI"/>
          <w:spacing w:val="1"/>
          <w:sz w:val="22"/>
          <w:szCs w:val="22"/>
        </w:rPr>
        <w:t>n</w:t>
      </w:r>
      <w:r w:rsidRPr="00651170">
        <w:rPr>
          <w:rFonts w:ascii="Segoe UI" w:eastAsia="Calibri" w:hAnsi="Segoe UI" w:cs="Segoe UI"/>
          <w:sz w:val="22"/>
          <w:szCs w:val="22"/>
        </w:rPr>
        <w:t>g</w:t>
      </w:r>
      <w:r w:rsidRPr="00651170">
        <w:rPr>
          <w:rFonts w:ascii="Segoe UI" w:eastAsia="Calibri" w:hAnsi="Segoe UI" w:cs="Segoe UI"/>
          <w:spacing w:val="1"/>
          <w:sz w:val="22"/>
          <w:szCs w:val="22"/>
        </w:rPr>
        <w:t xml:space="preserve"> </w:t>
      </w:r>
      <w:r w:rsidRPr="00651170">
        <w:rPr>
          <w:rFonts w:ascii="Segoe UI" w:eastAsia="Calibri" w:hAnsi="Segoe UI" w:cs="Segoe UI"/>
          <w:spacing w:val="2"/>
          <w:sz w:val="22"/>
          <w:szCs w:val="22"/>
        </w:rPr>
        <w:t>l</w:t>
      </w:r>
      <w:r w:rsidRPr="00651170">
        <w:rPr>
          <w:rFonts w:ascii="Segoe UI" w:eastAsia="Calibri" w:hAnsi="Segoe UI" w:cs="Segoe UI"/>
          <w:spacing w:val="-1"/>
          <w:sz w:val="22"/>
          <w:szCs w:val="22"/>
        </w:rPr>
        <w:t>e</w:t>
      </w:r>
      <w:r w:rsidRPr="00651170">
        <w:rPr>
          <w:rFonts w:ascii="Segoe UI" w:eastAsia="Calibri" w:hAnsi="Segoe UI" w:cs="Segoe UI"/>
          <w:sz w:val="22"/>
          <w:szCs w:val="22"/>
        </w:rPr>
        <w:t>ar</w:t>
      </w:r>
      <w:r w:rsidRPr="00651170">
        <w:rPr>
          <w:rFonts w:ascii="Segoe UI" w:eastAsia="Calibri" w:hAnsi="Segoe UI" w:cs="Segoe UI"/>
          <w:spacing w:val="1"/>
          <w:sz w:val="22"/>
          <w:szCs w:val="22"/>
        </w:rPr>
        <w:t>n</w:t>
      </w:r>
      <w:r w:rsidRPr="00651170">
        <w:rPr>
          <w:rFonts w:ascii="Segoe UI" w:eastAsia="Calibri" w:hAnsi="Segoe UI" w:cs="Segoe UI"/>
          <w:sz w:val="22"/>
          <w:szCs w:val="22"/>
        </w:rPr>
        <w:t>i</w:t>
      </w:r>
      <w:r w:rsidRPr="00651170">
        <w:rPr>
          <w:rFonts w:ascii="Segoe UI" w:eastAsia="Calibri" w:hAnsi="Segoe UI" w:cs="Segoe UI"/>
          <w:spacing w:val="1"/>
          <w:sz w:val="22"/>
          <w:szCs w:val="22"/>
        </w:rPr>
        <w:t>n</w:t>
      </w:r>
      <w:r w:rsidRPr="00651170">
        <w:rPr>
          <w:rFonts w:ascii="Segoe UI" w:eastAsia="Calibri" w:hAnsi="Segoe UI" w:cs="Segoe UI"/>
          <w:sz w:val="22"/>
          <w:szCs w:val="22"/>
        </w:rPr>
        <w:t>g</w:t>
      </w:r>
      <w:r w:rsidRPr="00651170">
        <w:rPr>
          <w:rFonts w:ascii="Segoe UI" w:eastAsia="Calibri" w:hAnsi="Segoe UI" w:cs="Segoe UI"/>
          <w:spacing w:val="2"/>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b</w:t>
      </w:r>
      <w:r w:rsidRPr="00651170">
        <w:rPr>
          <w:rFonts w:ascii="Segoe UI" w:eastAsia="Calibri" w:hAnsi="Segoe UI" w:cs="Segoe UI"/>
          <w:sz w:val="22"/>
          <w:szCs w:val="22"/>
        </w:rPr>
        <w:t>o</w:t>
      </w:r>
      <w:r w:rsidRPr="00651170">
        <w:rPr>
          <w:rFonts w:ascii="Segoe UI" w:eastAsia="Calibri" w:hAnsi="Segoe UI" w:cs="Segoe UI"/>
          <w:spacing w:val="1"/>
          <w:sz w:val="22"/>
          <w:szCs w:val="22"/>
        </w:rPr>
        <w:t>u</w:t>
      </w:r>
      <w:r w:rsidRPr="00651170">
        <w:rPr>
          <w:rFonts w:ascii="Segoe UI" w:eastAsia="Calibri" w:hAnsi="Segoe UI" w:cs="Segoe UI"/>
          <w:sz w:val="22"/>
          <w:szCs w:val="22"/>
        </w:rPr>
        <w:t>t</w:t>
      </w:r>
      <w:r w:rsidRPr="00651170">
        <w:rPr>
          <w:rFonts w:ascii="Segoe UI" w:eastAsia="Calibri" w:hAnsi="Segoe UI" w:cs="Segoe UI"/>
          <w:spacing w:val="7"/>
          <w:sz w:val="22"/>
          <w:szCs w:val="22"/>
        </w:rPr>
        <w:t xml:space="preserve"> </w:t>
      </w:r>
      <w:r w:rsidRPr="00651170">
        <w:rPr>
          <w:rFonts w:ascii="Segoe UI" w:eastAsia="Calibri" w:hAnsi="Segoe UI" w:cs="Segoe UI"/>
          <w:spacing w:val="1"/>
          <w:sz w:val="22"/>
          <w:szCs w:val="22"/>
        </w:rPr>
        <w:t>phy</w:t>
      </w:r>
      <w:r w:rsidRPr="00651170">
        <w:rPr>
          <w:rFonts w:ascii="Segoe UI" w:eastAsia="Calibri" w:hAnsi="Segoe UI" w:cs="Segoe UI"/>
          <w:spacing w:val="-1"/>
          <w:sz w:val="22"/>
          <w:szCs w:val="22"/>
        </w:rPr>
        <w:t>s</w:t>
      </w:r>
      <w:r w:rsidRPr="00651170">
        <w:rPr>
          <w:rFonts w:ascii="Segoe UI" w:eastAsia="Calibri" w:hAnsi="Segoe UI" w:cs="Segoe UI"/>
          <w:sz w:val="22"/>
          <w:szCs w:val="22"/>
        </w:rPr>
        <w:t>ical,</w:t>
      </w:r>
      <w:r w:rsidRPr="00651170">
        <w:rPr>
          <w:rFonts w:ascii="Segoe UI" w:eastAsia="Calibri" w:hAnsi="Segoe UI" w:cs="Segoe UI"/>
          <w:spacing w:val="1"/>
          <w:sz w:val="22"/>
          <w:szCs w:val="22"/>
        </w:rPr>
        <w:t xml:space="preserve"> </w:t>
      </w:r>
      <w:r w:rsidRPr="00651170">
        <w:rPr>
          <w:rFonts w:ascii="Segoe UI" w:eastAsia="Calibri" w:hAnsi="Segoe UI" w:cs="Segoe UI"/>
          <w:spacing w:val="-1"/>
          <w:sz w:val="22"/>
          <w:szCs w:val="22"/>
        </w:rPr>
        <w:t>m</w:t>
      </w:r>
      <w:r w:rsidRPr="00651170">
        <w:rPr>
          <w:rFonts w:ascii="Segoe UI" w:eastAsia="Calibri" w:hAnsi="Segoe UI" w:cs="Segoe UI"/>
          <w:sz w:val="22"/>
          <w:szCs w:val="22"/>
        </w:rPr>
        <w:t>oral</w:t>
      </w:r>
      <w:r w:rsidRPr="00651170">
        <w:rPr>
          <w:rFonts w:ascii="Segoe UI" w:eastAsia="Calibri" w:hAnsi="Segoe UI" w:cs="Segoe UI"/>
          <w:spacing w:val="4"/>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8"/>
          <w:sz w:val="22"/>
          <w:szCs w:val="22"/>
        </w:rPr>
        <w:t xml:space="preserve"> </w:t>
      </w:r>
      <w:r w:rsidRPr="00651170">
        <w:rPr>
          <w:rFonts w:ascii="Segoe UI" w:eastAsia="Calibri" w:hAnsi="Segoe UI" w:cs="Segoe UI"/>
          <w:spacing w:val="-1"/>
          <w:sz w:val="22"/>
          <w:szCs w:val="22"/>
        </w:rPr>
        <w:t>em</w:t>
      </w:r>
      <w:r w:rsidRPr="00651170">
        <w:rPr>
          <w:rFonts w:ascii="Segoe UI" w:eastAsia="Calibri" w:hAnsi="Segoe UI" w:cs="Segoe UI"/>
          <w:sz w:val="22"/>
          <w:szCs w:val="22"/>
        </w:rPr>
        <w:t>oti</w:t>
      </w:r>
      <w:r w:rsidRPr="00651170">
        <w:rPr>
          <w:rFonts w:ascii="Segoe UI" w:eastAsia="Calibri" w:hAnsi="Segoe UI" w:cs="Segoe UI"/>
          <w:spacing w:val="1"/>
          <w:sz w:val="22"/>
          <w:szCs w:val="22"/>
        </w:rPr>
        <w:t>on</w:t>
      </w:r>
      <w:r w:rsidRPr="00651170">
        <w:rPr>
          <w:rFonts w:ascii="Segoe UI" w:eastAsia="Calibri" w:hAnsi="Segoe UI" w:cs="Segoe UI"/>
          <w:spacing w:val="3"/>
          <w:sz w:val="22"/>
          <w:szCs w:val="22"/>
        </w:rPr>
        <w:t>a</w:t>
      </w:r>
      <w:r w:rsidRPr="00651170">
        <w:rPr>
          <w:rFonts w:ascii="Segoe UI" w:eastAsia="Calibri" w:hAnsi="Segoe UI" w:cs="Segoe UI"/>
          <w:sz w:val="22"/>
          <w:szCs w:val="22"/>
        </w:rPr>
        <w:t>l</w:t>
      </w:r>
      <w:r w:rsidRPr="00651170">
        <w:rPr>
          <w:rFonts w:ascii="Segoe UI" w:eastAsia="Calibri" w:hAnsi="Segoe UI" w:cs="Segoe UI"/>
          <w:spacing w:val="1"/>
          <w:sz w:val="22"/>
          <w:szCs w:val="22"/>
        </w:rPr>
        <w:t xml:space="preserve"> d</w:t>
      </w:r>
      <w:r w:rsidRPr="00651170">
        <w:rPr>
          <w:rFonts w:ascii="Segoe UI" w:eastAsia="Calibri" w:hAnsi="Segoe UI" w:cs="Segoe UI"/>
          <w:spacing w:val="-1"/>
          <w:sz w:val="22"/>
          <w:szCs w:val="22"/>
        </w:rPr>
        <w:t>e</w:t>
      </w:r>
      <w:r w:rsidRPr="00651170">
        <w:rPr>
          <w:rFonts w:ascii="Segoe UI" w:eastAsia="Calibri" w:hAnsi="Segoe UI" w:cs="Segoe UI"/>
          <w:spacing w:val="1"/>
          <w:sz w:val="22"/>
          <w:szCs w:val="22"/>
        </w:rPr>
        <w:t>v</w:t>
      </w:r>
      <w:r w:rsidRPr="00651170">
        <w:rPr>
          <w:rFonts w:ascii="Segoe UI" w:eastAsia="Calibri" w:hAnsi="Segoe UI" w:cs="Segoe UI"/>
          <w:spacing w:val="-1"/>
          <w:sz w:val="22"/>
          <w:szCs w:val="22"/>
        </w:rPr>
        <w:t>e</w:t>
      </w:r>
      <w:r w:rsidRPr="00651170">
        <w:rPr>
          <w:rFonts w:ascii="Segoe UI" w:eastAsia="Calibri" w:hAnsi="Segoe UI" w:cs="Segoe UI"/>
          <w:sz w:val="22"/>
          <w:szCs w:val="22"/>
        </w:rPr>
        <w:t>lo</w:t>
      </w:r>
      <w:r w:rsidRPr="00651170">
        <w:rPr>
          <w:rFonts w:ascii="Segoe UI" w:eastAsia="Calibri" w:hAnsi="Segoe UI" w:cs="Segoe UI"/>
          <w:spacing w:val="1"/>
          <w:sz w:val="22"/>
          <w:szCs w:val="22"/>
        </w:rPr>
        <w:t>pm</w:t>
      </w:r>
      <w:r w:rsidRPr="00651170">
        <w:rPr>
          <w:rFonts w:ascii="Segoe UI" w:eastAsia="Calibri" w:hAnsi="Segoe UI" w:cs="Segoe UI"/>
          <w:spacing w:val="-1"/>
          <w:sz w:val="22"/>
          <w:szCs w:val="22"/>
        </w:rPr>
        <w:t>e</w:t>
      </w:r>
      <w:r w:rsidRPr="00651170">
        <w:rPr>
          <w:rFonts w:ascii="Segoe UI" w:eastAsia="Calibri" w:hAnsi="Segoe UI" w:cs="Segoe UI"/>
          <w:spacing w:val="1"/>
          <w:sz w:val="22"/>
          <w:szCs w:val="22"/>
        </w:rPr>
        <w:t>n</w:t>
      </w:r>
      <w:r w:rsidRPr="00651170">
        <w:rPr>
          <w:rFonts w:ascii="Segoe UI" w:eastAsia="Calibri" w:hAnsi="Segoe UI" w:cs="Segoe UI"/>
          <w:sz w:val="22"/>
          <w:szCs w:val="22"/>
        </w:rPr>
        <w:t xml:space="preserve">t. </w:t>
      </w:r>
      <w:r w:rsidRPr="00651170">
        <w:rPr>
          <w:rFonts w:ascii="Segoe UI" w:eastAsia="Calibri" w:hAnsi="Segoe UI" w:cs="Segoe UI"/>
          <w:spacing w:val="7"/>
          <w:sz w:val="22"/>
          <w:szCs w:val="22"/>
        </w:rPr>
        <w:t xml:space="preserve"> </w:t>
      </w:r>
      <w:r w:rsidRPr="00651170">
        <w:rPr>
          <w:rFonts w:ascii="Segoe UI" w:eastAsia="Calibri" w:hAnsi="Segoe UI" w:cs="Segoe UI"/>
          <w:sz w:val="22"/>
          <w:szCs w:val="22"/>
        </w:rPr>
        <w:t>It</w:t>
      </w:r>
      <w:r w:rsidRPr="00651170">
        <w:rPr>
          <w:rFonts w:ascii="Segoe UI" w:eastAsia="Calibri" w:hAnsi="Segoe UI" w:cs="Segoe UI"/>
          <w:spacing w:val="7"/>
          <w:sz w:val="22"/>
          <w:szCs w:val="22"/>
        </w:rPr>
        <w:t xml:space="preserve"> </w:t>
      </w:r>
      <w:r w:rsidRPr="00651170">
        <w:rPr>
          <w:rFonts w:ascii="Segoe UI" w:eastAsia="Calibri" w:hAnsi="Segoe UI" w:cs="Segoe UI"/>
          <w:spacing w:val="2"/>
          <w:sz w:val="22"/>
          <w:szCs w:val="22"/>
        </w:rPr>
        <w:t>i</w:t>
      </w:r>
      <w:r w:rsidRPr="00651170">
        <w:rPr>
          <w:rFonts w:ascii="Segoe UI" w:eastAsia="Calibri" w:hAnsi="Segoe UI" w:cs="Segoe UI"/>
          <w:sz w:val="22"/>
          <w:szCs w:val="22"/>
        </w:rPr>
        <w:t>s</w:t>
      </w:r>
      <w:r w:rsidRPr="00651170">
        <w:rPr>
          <w:rFonts w:ascii="Segoe UI" w:eastAsia="Calibri" w:hAnsi="Segoe UI" w:cs="Segoe UI"/>
          <w:spacing w:val="7"/>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b</w:t>
      </w:r>
      <w:r w:rsidRPr="00651170">
        <w:rPr>
          <w:rFonts w:ascii="Segoe UI" w:eastAsia="Calibri" w:hAnsi="Segoe UI" w:cs="Segoe UI"/>
          <w:sz w:val="22"/>
          <w:szCs w:val="22"/>
        </w:rPr>
        <w:t>o</w:t>
      </w:r>
      <w:r w:rsidRPr="00651170">
        <w:rPr>
          <w:rFonts w:ascii="Segoe UI" w:eastAsia="Calibri" w:hAnsi="Segoe UI" w:cs="Segoe UI"/>
          <w:spacing w:val="1"/>
          <w:sz w:val="22"/>
          <w:szCs w:val="22"/>
        </w:rPr>
        <w:t>u</w:t>
      </w:r>
      <w:r w:rsidRPr="00651170">
        <w:rPr>
          <w:rFonts w:ascii="Segoe UI" w:eastAsia="Calibri" w:hAnsi="Segoe UI" w:cs="Segoe UI"/>
          <w:sz w:val="22"/>
          <w:szCs w:val="22"/>
        </w:rPr>
        <w:t>t t</w:t>
      </w:r>
      <w:r w:rsidRPr="00651170">
        <w:rPr>
          <w:rFonts w:ascii="Segoe UI" w:eastAsia="Calibri" w:hAnsi="Segoe UI" w:cs="Segoe UI"/>
          <w:spacing w:val="1"/>
          <w:sz w:val="22"/>
          <w:szCs w:val="22"/>
        </w:rPr>
        <w:t>h</w:t>
      </w:r>
      <w:r w:rsidRPr="00651170">
        <w:rPr>
          <w:rFonts w:ascii="Segoe UI" w:eastAsia="Calibri" w:hAnsi="Segoe UI" w:cs="Segoe UI"/>
          <w:sz w:val="22"/>
          <w:szCs w:val="22"/>
        </w:rPr>
        <w:t>e</w:t>
      </w:r>
      <w:r w:rsidRPr="00651170">
        <w:rPr>
          <w:rFonts w:ascii="Segoe UI" w:eastAsia="Calibri" w:hAnsi="Segoe UI" w:cs="Segoe UI"/>
          <w:spacing w:val="4"/>
          <w:sz w:val="22"/>
          <w:szCs w:val="22"/>
        </w:rPr>
        <w:t xml:space="preserve"> </w:t>
      </w:r>
      <w:r w:rsidRPr="00651170">
        <w:rPr>
          <w:rFonts w:ascii="Segoe UI" w:eastAsia="Calibri" w:hAnsi="Segoe UI" w:cs="Segoe UI"/>
          <w:spacing w:val="1"/>
          <w:sz w:val="22"/>
          <w:szCs w:val="22"/>
        </w:rPr>
        <w:t>un</w:t>
      </w:r>
      <w:r w:rsidRPr="00651170">
        <w:rPr>
          <w:rFonts w:ascii="Segoe UI" w:eastAsia="Calibri" w:hAnsi="Segoe UI" w:cs="Segoe UI"/>
          <w:spacing w:val="2"/>
          <w:sz w:val="22"/>
          <w:szCs w:val="22"/>
        </w:rPr>
        <w:t>d</w:t>
      </w:r>
      <w:r w:rsidRPr="00651170">
        <w:rPr>
          <w:rFonts w:ascii="Segoe UI" w:eastAsia="Calibri" w:hAnsi="Segoe UI" w:cs="Segoe UI"/>
          <w:spacing w:val="-1"/>
          <w:sz w:val="22"/>
          <w:szCs w:val="22"/>
        </w:rPr>
        <w:t>e</w:t>
      </w:r>
      <w:r w:rsidRPr="00651170">
        <w:rPr>
          <w:rFonts w:ascii="Segoe UI" w:eastAsia="Calibri" w:hAnsi="Segoe UI" w:cs="Segoe UI"/>
          <w:sz w:val="22"/>
          <w:szCs w:val="22"/>
        </w:rPr>
        <w:t>r</w:t>
      </w:r>
      <w:r w:rsidRPr="00651170">
        <w:rPr>
          <w:rFonts w:ascii="Segoe UI" w:eastAsia="Calibri" w:hAnsi="Segoe UI" w:cs="Segoe UI"/>
          <w:spacing w:val="-1"/>
          <w:sz w:val="22"/>
          <w:szCs w:val="22"/>
        </w:rPr>
        <w:t>s</w:t>
      </w:r>
      <w:r w:rsidRPr="00651170">
        <w:rPr>
          <w:rFonts w:ascii="Segoe UI" w:eastAsia="Calibri" w:hAnsi="Segoe UI" w:cs="Segoe UI"/>
          <w:sz w:val="22"/>
          <w:szCs w:val="22"/>
        </w:rPr>
        <w:t>t</w:t>
      </w:r>
      <w:r w:rsidRPr="00651170">
        <w:rPr>
          <w:rFonts w:ascii="Segoe UI" w:eastAsia="Calibri" w:hAnsi="Segoe UI" w:cs="Segoe UI"/>
          <w:spacing w:val="1"/>
          <w:sz w:val="22"/>
          <w:szCs w:val="22"/>
        </w:rPr>
        <w:t>and</w:t>
      </w:r>
      <w:r w:rsidRPr="00651170">
        <w:rPr>
          <w:rFonts w:ascii="Segoe UI" w:eastAsia="Calibri" w:hAnsi="Segoe UI" w:cs="Segoe UI"/>
          <w:sz w:val="22"/>
          <w:szCs w:val="22"/>
        </w:rPr>
        <w:t>i</w:t>
      </w:r>
      <w:r w:rsidRPr="00651170">
        <w:rPr>
          <w:rFonts w:ascii="Segoe UI" w:eastAsia="Calibri" w:hAnsi="Segoe UI" w:cs="Segoe UI"/>
          <w:spacing w:val="1"/>
          <w:sz w:val="22"/>
          <w:szCs w:val="22"/>
        </w:rPr>
        <w:t>n</w:t>
      </w:r>
      <w:r w:rsidRPr="00651170">
        <w:rPr>
          <w:rFonts w:ascii="Segoe UI" w:eastAsia="Calibri" w:hAnsi="Segoe UI" w:cs="Segoe UI"/>
          <w:sz w:val="22"/>
          <w:szCs w:val="22"/>
        </w:rPr>
        <w:t>g</w:t>
      </w:r>
      <w:r w:rsidRPr="00651170">
        <w:rPr>
          <w:rFonts w:ascii="Segoe UI" w:eastAsia="Calibri" w:hAnsi="Segoe UI" w:cs="Segoe UI"/>
          <w:spacing w:val="-5"/>
          <w:sz w:val="22"/>
          <w:szCs w:val="22"/>
        </w:rPr>
        <w:t xml:space="preserve"> </w:t>
      </w:r>
      <w:r w:rsidRPr="00651170">
        <w:rPr>
          <w:rFonts w:ascii="Segoe UI" w:eastAsia="Calibri" w:hAnsi="Segoe UI" w:cs="Segoe UI"/>
          <w:sz w:val="22"/>
          <w:szCs w:val="22"/>
        </w:rPr>
        <w:t>of</w:t>
      </w:r>
      <w:r w:rsidRPr="00651170">
        <w:rPr>
          <w:rFonts w:ascii="Segoe UI" w:eastAsia="Calibri" w:hAnsi="Segoe UI" w:cs="Segoe UI"/>
          <w:spacing w:val="5"/>
          <w:sz w:val="22"/>
          <w:szCs w:val="22"/>
        </w:rPr>
        <w:t xml:space="preserve"> </w:t>
      </w:r>
      <w:r w:rsidRPr="00651170">
        <w:rPr>
          <w:rFonts w:ascii="Segoe UI" w:eastAsia="Calibri" w:hAnsi="Segoe UI" w:cs="Segoe UI"/>
          <w:sz w:val="22"/>
          <w:szCs w:val="22"/>
        </w:rPr>
        <w:t>t</w:t>
      </w:r>
      <w:r w:rsidRPr="00651170">
        <w:rPr>
          <w:rFonts w:ascii="Segoe UI" w:eastAsia="Calibri" w:hAnsi="Segoe UI" w:cs="Segoe UI"/>
          <w:spacing w:val="1"/>
          <w:sz w:val="22"/>
          <w:szCs w:val="22"/>
        </w:rPr>
        <w:t>h</w:t>
      </w:r>
      <w:r w:rsidRPr="00651170">
        <w:rPr>
          <w:rFonts w:ascii="Segoe UI" w:eastAsia="Calibri" w:hAnsi="Segoe UI" w:cs="Segoe UI"/>
          <w:sz w:val="22"/>
          <w:szCs w:val="22"/>
        </w:rPr>
        <w:t>e</w:t>
      </w:r>
      <w:r w:rsidRPr="00651170">
        <w:rPr>
          <w:rFonts w:ascii="Segoe UI" w:eastAsia="Calibri" w:hAnsi="Segoe UI" w:cs="Segoe UI"/>
          <w:spacing w:val="4"/>
          <w:sz w:val="22"/>
          <w:szCs w:val="22"/>
        </w:rPr>
        <w:t xml:space="preserve"> </w:t>
      </w:r>
      <w:r w:rsidRPr="00651170">
        <w:rPr>
          <w:rFonts w:ascii="Segoe UI" w:eastAsia="Calibri" w:hAnsi="Segoe UI" w:cs="Segoe UI"/>
          <w:spacing w:val="2"/>
          <w:sz w:val="22"/>
          <w:szCs w:val="22"/>
        </w:rPr>
        <w:t>i</w:t>
      </w:r>
      <w:r w:rsidRPr="00651170">
        <w:rPr>
          <w:rFonts w:ascii="Segoe UI" w:eastAsia="Calibri" w:hAnsi="Segoe UI" w:cs="Segoe UI"/>
          <w:spacing w:val="-1"/>
          <w:sz w:val="22"/>
          <w:szCs w:val="22"/>
        </w:rPr>
        <w:t>m</w:t>
      </w:r>
      <w:r w:rsidRPr="00651170">
        <w:rPr>
          <w:rFonts w:ascii="Segoe UI" w:eastAsia="Calibri" w:hAnsi="Segoe UI" w:cs="Segoe UI"/>
          <w:spacing w:val="1"/>
          <w:sz w:val="22"/>
          <w:szCs w:val="22"/>
        </w:rPr>
        <w:t>p</w:t>
      </w:r>
      <w:r w:rsidRPr="00651170">
        <w:rPr>
          <w:rFonts w:ascii="Segoe UI" w:eastAsia="Calibri" w:hAnsi="Segoe UI" w:cs="Segoe UI"/>
          <w:sz w:val="22"/>
          <w:szCs w:val="22"/>
        </w:rPr>
        <w:t>ort</w:t>
      </w:r>
      <w:r w:rsidRPr="00651170">
        <w:rPr>
          <w:rFonts w:ascii="Segoe UI" w:eastAsia="Calibri" w:hAnsi="Segoe UI" w:cs="Segoe UI"/>
          <w:spacing w:val="1"/>
          <w:sz w:val="22"/>
          <w:szCs w:val="22"/>
        </w:rPr>
        <w:t>an</w:t>
      </w:r>
      <w:r w:rsidRPr="00651170">
        <w:rPr>
          <w:rFonts w:ascii="Segoe UI" w:eastAsia="Calibri" w:hAnsi="Segoe UI" w:cs="Segoe UI"/>
          <w:sz w:val="22"/>
          <w:szCs w:val="22"/>
        </w:rPr>
        <w:t>ce</w:t>
      </w:r>
      <w:r w:rsidRPr="00651170">
        <w:rPr>
          <w:rFonts w:ascii="Segoe UI" w:eastAsia="Calibri" w:hAnsi="Segoe UI" w:cs="Segoe UI"/>
          <w:spacing w:val="-2"/>
          <w:sz w:val="22"/>
          <w:szCs w:val="22"/>
        </w:rPr>
        <w:t xml:space="preserve"> </w:t>
      </w:r>
      <w:r w:rsidRPr="00651170">
        <w:rPr>
          <w:rFonts w:ascii="Segoe UI" w:eastAsia="Calibri" w:hAnsi="Segoe UI" w:cs="Segoe UI"/>
          <w:sz w:val="22"/>
          <w:szCs w:val="22"/>
        </w:rPr>
        <w:t>of</w:t>
      </w:r>
      <w:r w:rsidRPr="00651170">
        <w:rPr>
          <w:rFonts w:ascii="Segoe UI" w:eastAsia="Calibri" w:hAnsi="Segoe UI" w:cs="Segoe UI"/>
          <w:spacing w:val="5"/>
          <w:sz w:val="22"/>
          <w:szCs w:val="22"/>
        </w:rPr>
        <w:t xml:space="preserve"> </w:t>
      </w:r>
      <w:r w:rsidRPr="00651170">
        <w:rPr>
          <w:rFonts w:ascii="Segoe UI" w:eastAsia="Calibri" w:hAnsi="Segoe UI" w:cs="Segoe UI"/>
          <w:spacing w:val="-1"/>
          <w:sz w:val="22"/>
          <w:szCs w:val="22"/>
        </w:rPr>
        <w:t>m</w:t>
      </w:r>
      <w:r w:rsidRPr="00651170">
        <w:rPr>
          <w:rFonts w:ascii="Segoe UI" w:eastAsia="Calibri" w:hAnsi="Segoe UI" w:cs="Segoe UI"/>
          <w:sz w:val="22"/>
          <w:szCs w:val="22"/>
        </w:rPr>
        <w:t>ar</w:t>
      </w:r>
      <w:r w:rsidRPr="00651170">
        <w:rPr>
          <w:rFonts w:ascii="Segoe UI" w:eastAsia="Calibri" w:hAnsi="Segoe UI" w:cs="Segoe UI"/>
          <w:spacing w:val="2"/>
          <w:sz w:val="22"/>
          <w:szCs w:val="22"/>
        </w:rPr>
        <w:t>r</w:t>
      </w:r>
      <w:r w:rsidRPr="00651170">
        <w:rPr>
          <w:rFonts w:ascii="Segoe UI" w:eastAsia="Calibri" w:hAnsi="Segoe UI" w:cs="Segoe UI"/>
          <w:sz w:val="22"/>
          <w:szCs w:val="22"/>
        </w:rPr>
        <w:t>iage 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5"/>
          <w:sz w:val="22"/>
          <w:szCs w:val="22"/>
        </w:rPr>
        <w:t xml:space="preserve"> </w:t>
      </w:r>
      <w:r w:rsidRPr="00651170">
        <w:rPr>
          <w:rFonts w:ascii="Segoe UI" w:eastAsia="Calibri" w:hAnsi="Segoe UI" w:cs="Segoe UI"/>
          <w:spacing w:val="-1"/>
          <w:sz w:val="22"/>
          <w:szCs w:val="22"/>
        </w:rPr>
        <w:t>f</w:t>
      </w:r>
      <w:r w:rsidRPr="00651170">
        <w:rPr>
          <w:rFonts w:ascii="Segoe UI" w:eastAsia="Calibri" w:hAnsi="Segoe UI" w:cs="Segoe UI"/>
          <w:spacing w:val="3"/>
          <w:sz w:val="22"/>
          <w:szCs w:val="22"/>
        </w:rPr>
        <w:t>a</w:t>
      </w:r>
      <w:r w:rsidRPr="00651170">
        <w:rPr>
          <w:rFonts w:ascii="Segoe UI" w:eastAsia="Calibri" w:hAnsi="Segoe UI" w:cs="Segoe UI"/>
          <w:spacing w:val="-1"/>
          <w:sz w:val="22"/>
          <w:szCs w:val="22"/>
        </w:rPr>
        <w:t>m</w:t>
      </w:r>
      <w:r w:rsidRPr="00651170">
        <w:rPr>
          <w:rFonts w:ascii="Segoe UI" w:eastAsia="Calibri" w:hAnsi="Segoe UI" w:cs="Segoe UI"/>
          <w:sz w:val="22"/>
          <w:szCs w:val="22"/>
        </w:rPr>
        <w:t>i</w:t>
      </w:r>
      <w:r w:rsidRPr="00651170">
        <w:rPr>
          <w:rFonts w:ascii="Segoe UI" w:eastAsia="Calibri" w:hAnsi="Segoe UI" w:cs="Segoe UI"/>
          <w:spacing w:val="2"/>
          <w:sz w:val="22"/>
          <w:szCs w:val="22"/>
        </w:rPr>
        <w:t>l</w:t>
      </w:r>
      <w:r w:rsidRPr="00651170">
        <w:rPr>
          <w:rFonts w:ascii="Segoe UI" w:eastAsia="Calibri" w:hAnsi="Segoe UI" w:cs="Segoe UI"/>
          <w:sz w:val="22"/>
          <w:szCs w:val="22"/>
        </w:rPr>
        <w:t>y</w:t>
      </w:r>
      <w:r w:rsidRPr="00651170">
        <w:rPr>
          <w:rFonts w:ascii="Segoe UI" w:eastAsia="Calibri" w:hAnsi="Segoe UI" w:cs="Segoe UI"/>
          <w:spacing w:val="3"/>
          <w:sz w:val="22"/>
          <w:szCs w:val="22"/>
        </w:rPr>
        <w:t xml:space="preserve"> </w:t>
      </w:r>
      <w:r w:rsidRPr="00651170">
        <w:rPr>
          <w:rFonts w:ascii="Segoe UI" w:eastAsia="Calibri" w:hAnsi="Segoe UI" w:cs="Segoe UI"/>
          <w:sz w:val="22"/>
          <w:szCs w:val="22"/>
        </w:rPr>
        <w:t>li</w:t>
      </w:r>
      <w:r w:rsidRPr="00651170">
        <w:rPr>
          <w:rFonts w:ascii="Segoe UI" w:eastAsia="Calibri" w:hAnsi="Segoe UI" w:cs="Segoe UI"/>
          <w:spacing w:val="-1"/>
          <w:sz w:val="22"/>
          <w:szCs w:val="22"/>
        </w:rPr>
        <w:t>fe</w:t>
      </w:r>
      <w:r w:rsidRPr="00651170">
        <w:rPr>
          <w:rFonts w:ascii="Segoe UI" w:eastAsia="Calibri" w:hAnsi="Segoe UI" w:cs="Segoe UI"/>
          <w:sz w:val="22"/>
          <w:szCs w:val="22"/>
        </w:rPr>
        <w:t>,</w:t>
      </w:r>
      <w:r w:rsidRPr="00651170">
        <w:rPr>
          <w:rFonts w:ascii="Segoe UI" w:eastAsia="Calibri" w:hAnsi="Segoe UI" w:cs="Segoe UI"/>
          <w:spacing w:val="5"/>
          <w:sz w:val="22"/>
          <w:szCs w:val="22"/>
        </w:rPr>
        <w:t xml:space="preserve"> </w:t>
      </w:r>
      <w:r w:rsidRPr="00651170">
        <w:rPr>
          <w:rFonts w:ascii="Segoe UI" w:eastAsia="Calibri" w:hAnsi="Segoe UI" w:cs="Segoe UI"/>
          <w:spacing w:val="-1"/>
          <w:sz w:val="22"/>
          <w:szCs w:val="22"/>
        </w:rPr>
        <w:t>s</w:t>
      </w:r>
      <w:r w:rsidRPr="00651170">
        <w:rPr>
          <w:rFonts w:ascii="Segoe UI" w:eastAsia="Calibri" w:hAnsi="Segoe UI" w:cs="Segoe UI"/>
          <w:sz w:val="22"/>
          <w:szCs w:val="22"/>
        </w:rPr>
        <w:t>t</w:t>
      </w:r>
      <w:r w:rsidRPr="00651170">
        <w:rPr>
          <w:rFonts w:ascii="Segoe UI" w:eastAsia="Calibri" w:hAnsi="Segoe UI" w:cs="Segoe UI"/>
          <w:spacing w:val="1"/>
          <w:sz w:val="22"/>
          <w:szCs w:val="22"/>
        </w:rPr>
        <w:t>ab</w:t>
      </w:r>
      <w:r w:rsidRPr="00651170">
        <w:rPr>
          <w:rFonts w:ascii="Segoe UI" w:eastAsia="Calibri" w:hAnsi="Segoe UI" w:cs="Segoe UI"/>
          <w:spacing w:val="2"/>
          <w:sz w:val="22"/>
          <w:szCs w:val="22"/>
        </w:rPr>
        <w:t>l</w:t>
      </w:r>
      <w:r w:rsidRPr="00651170">
        <w:rPr>
          <w:rFonts w:ascii="Segoe UI" w:eastAsia="Calibri" w:hAnsi="Segoe UI" w:cs="Segoe UI"/>
          <w:sz w:val="22"/>
          <w:szCs w:val="22"/>
        </w:rPr>
        <w:t>e</w:t>
      </w:r>
      <w:r w:rsidRPr="00651170">
        <w:rPr>
          <w:rFonts w:ascii="Segoe UI" w:eastAsia="Calibri" w:hAnsi="Segoe UI" w:cs="Segoe UI"/>
          <w:spacing w:val="2"/>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5"/>
          <w:sz w:val="22"/>
          <w:szCs w:val="22"/>
        </w:rPr>
        <w:t xml:space="preserve"> </w:t>
      </w:r>
      <w:r w:rsidRPr="00651170">
        <w:rPr>
          <w:rFonts w:ascii="Segoe UI" w:eastAsia="Calibri" w:hAnsi="Segoe UI" w:cs="Segoe UI"/>
          <w:sz w:val="22"/>
          <w:szCs w:val="22"/>
        </w:rPr>
        <w:t>lo</w:t>
      </w:r>
      <w:r w:rsidRPr="00651170">
        <w:rPr>
          <w:rFonts w:ascii="Segoe UI" w:eastAsia="Calibri" w:hAnsi="Segoe UI" w:cs="Segoe UI"/>
          <w:spacing w:val="-1"/>
          <w:sz w:val="22"/>
          <w:szCs w:val="22"/>
        </w:rPr>
        <w:t>v</w:t>
      </w:r>
      <w:r w:rsidRPr="00651170">
        <w:rPr>
          <w:rFonts w:ascii="Segoe UI" w:eastAsia="Calibri" w:hAnsi="Segoe UI" w:cs="Segoe UI"/>
          <w:sz w:val="22"/>
          <w:szCs w:val="22"/>
        </w:rPr>
        <w:t>i</w:t>
      </w:r>
      <w:r w:rsidRPr="00651170">
        <w:rPr>
          <w:rFonts w:ascii="Segoe UI" w:eastAsia="Calibri" w:hAnsi="Segoe UI" w:cs="Segoe UI"/>
          <w:spacing w:val="1"/>
          <w:sz w:val="22"/>
          <w:szCs w:val="22"/>
        </w:rPr>
        <w:t>n</w:t>
      </w:r>
      <w:r w:rsidRPr="00651170">
        <w:rPr>
          <w:rFonts w:ascii="Segoe UI" w:eastAsia="Calibri" w:hAnsi="Segoe UI" w:cs="Segoe UI"/>
          <w:sz w:val="22"/>
          <w:szCs w:val="22"/>
        </w:rPr>
        <w:t>g</w:t>
      </w:r>
      <w:r w:rsidRPr="00651170">
        <w:rPr>
          <w:rFonts w:ascii="Segoe UI" w:eastAsia="Calibri" w:hAnsi="Segoe UI" w:cs="Segoe UI"/>
          <w:spacing w:val="2"/>
          <w:sz w:val="22"/>
          <w:szCs w:val="22"/>
        </w:rPr>
        <w:t xml:space="preserve"> r</w:t>
      </w:r>
      <w:r w:rsidRPr="00651170">
        <w:rPr>
          <w:rFonts w:ascii="Segoe UI" w:eastAsia="Calibri" w:hAnsi="Segoe UI" w:cs="Segoe UI"/>
          <w:spacing w:val="-1"/>
          <w:sz w:val="22"/>
          <w:szCs w:val="22"/>
        </w:rPr>
        <w:t>e</w:t>
      </w:r>
      <w:r w:rsidRPr="00651170">
        <w:rPr>
          <w:rFonts w:ascii="Segoe UI" w:eastAsia="Calibri" w:hAnsi="Segoe UI" w:cs="Segoe UI"/>
          <w:sz w:val="22"/>
          <w:szCs w:val="22"/>
        </w:rPr>
        <w:t>la</w:t>
      </w:r>
      <w:r w:rsidRPr="00651170">
        <w:rPr>
          <w:rFonts w:ascii="Segoe UI" w:eastAsia="Calibri" w:hAnsi="Segoe UI" w:cs="Segoe UI"/>
          <w:spacing w:val="1"/>
          <w:sz w:val="22"/>
          <w:szCs w:val="22"/>
        </w:rPr>
        <w:t>t</w:t>
      </w:r>
      <w:r w:rsidRPr="00651170">
        <w:rPr>
          <w:rFonts w:ascii="Segoe UI" w:eastAsia="Calibri" w:hAnsi="Segoe UI" w:cs="Segoe UI"/>
          <w:spacing w:val="2"/>
          <w:sz w:val="22"/>
          <w:szCs w:val="22"/>
        </w:rPr>
        <w:t>i</w:t>
      </w:r>
      <w:r w:rsidRPr="00651170">
        <w:rPr>
          <w:rFonts w:ascii="Segoe UI" w:eastAsia="Calibri" w:hAnsi="Segoe UI" w:cs="Segoe UI"/>
          <w:sz w:val="22"/>
          <w:szCs w:val="22"/>
        </w:rPr>
        <w:t>o</w:t>
      </w:r>
      <w:r w:rsidRPr="00651170">
        <w:rPr>
          <w:rFonts w:ascii="Segoe UI" w:eastAsia="Calibri" w:hAnsi="Segoe UI" w:cs="Segoe UI"/>
          <w:spacing w:val="1"/>
          <w:sz w:val="22"/>
          <w:szCs w:val="22"/>
        </w:rPr>
        <w:t>n</w:t>
      </w:r>
      <w:r w:rsidRPr="00651170">
        <w:rPr>
          <w:rFonts w:ascii="Segoe UI" w:eastAsia="Calibri" w:hAnsi="Segoe UI" w:cs="Segoe UI"/>
          <w:spacing w:val="-1"/>
          <w:sz w:val="22"/>
          <w:szCs w:val="22"/>
        </w:rPr>
        <w:t>s</w:t>
      </w:r>
      <w:r w:rsidRPr="00651170">
        <w:rPr>
          <w:rFonts w:ascii="Segoe UI" w:eastAsia="Calibri" w:hAnsi="Segoe UI" w:cs="Segoe UI"/>
          <w:spacing w:val="1"/>
          <w:sz w:val="22"/>
          <w:szCs w:val="22"/>
        </w:rPr>
        <w:t>h</w:t>
      </w:r>
      <w:r w:rsidRPr="00651170">
        <w:rPr>
          <w:rFonts w:ascii="Segoe UI" w:eastAsia="Calibri" w:hAnsi="Segoe UI" w:cs="Segoe UI"/>
          <w:sz w:val="22"/>
          <w:szCs w:val="22"/>
        </w:rPr>
        <w:t>i</w:t>
      </w:r>
      <w:r w:rsidRPr="00651170">
        <w:rPr>
          <w:rFonts w:ascii="Segoe UI" w:eastAsia="Calibri" w:hAnsi="Segoe UI" w:cs="Segoe UI"/>
          <w:spacing w:val="1"/>
          <w:sz w:val="22"/>
          <w:szCs w:val="22"/>
        </w:rPr>
        <w:t>p</w:t>
      </w:r>
      <w:r w:rsidRPr="00651170">
        <w:rPr>
          <w:rFonts w:ascii="Segoe UI" w:eastAsia="Calibri" w:hAnsi="Segoe UI" w:cs="Segoe UI"/>
          <w:spacing w:val="-1"/>
          <w:sz w:val="22"/>
          <w:szCs w:val="22"/>
        </w:rPr>
        <w:t>s</w:t>
      </w:r>
      <w:r w:rsidRPr="00651170">
        <w:rPr>
          <w:rFonts w:ascii="Segoe UI" w:eastAsia="Calibri" w:hAnsi="Segoe UI" w:cs="Segoe UI"/>
          <w:sz w:val="22"/>
          <w:szCs w:val="22"/>
        </w:rPr>
        <w:t>,</w:t>
      </w:r>
      <w:r w:rsidRPr="00651170">
        <w:rPr>
          <w:rFonts w:ascii="Segoe UI" w:eastAsia="Calibri" w:hAnsi="Segoe UI" w:cs="Segoe UI"/>
          <w:spacing w:val="-3"/>
          <w:sz w:val="22"/>
          <w:szCs w:val="22"/>
        </w:rPr>
        <w:t xml:space="preserve"> </w:t>
      </w:r>
      <w:r w:rsidRPr="00651170">
        <w:rPr>
          <w:rFonts w:ascii="Segoe UI" w:eastAsia="Calibri" w:hAnsi="Segoe UI" w:cs="Segoe UI"/>
          <w:sz w:val="22"/>
          <w:szCs w:val="22"/>
        </w:rPr>
        <w:t>r</w:t>
      </w:r>
      <w:r w:rsidRPr="00651170">
        <w:rPr>
          <w:rFonts w:ascii="Segoe UI" w:eastAsia="Calibri" w:hAnsi="Segoe UI" w:cs="Segoe UI"/>
          <w:spacing w:val="2"/>
          <w:sz w:val="22"/>
          <w:szCs w:val="22"/>
        </w:rPr>
        <w:t>e</w:t>
      </w:r>
      <w:r w:rsidRPr="00651170">
        <w:rPr>
          <w:rFonts w:ascii="Segoe UI" w:eastAsia="Calibri" w:hAnsi="Segoe UI" w:cs="Segoe UI"/>
          <w:spacing w:val="-1"/>
          <w:sz w:val="22"/>
          <w:szCs w:val="22"/>
        </w:rPr>
        <w:t>s</w:t>
      </w:r>
      <w:r w:rsidRPr="00651170">
        <w:rPr>
          <w:rFonts w:ascii="Segoe UI" w:eastAsia="Calibri" w:hAnsi="Segoe UI" w:cs="Segoe UI"/>
          <w:spacing w:val="1"/>
          <w:sz w:val="22"/>
          <w:szCs w:val="22"/>
        </w:rPr>
        <w:t>p</w:t>
      </w:r>
      <w:r w:rsidRPr="00651170">
        <w:rPr>
          <w:rFonts w:ascii="Segoe UI" w:eastAsia="Calibri" w:hAnsi="Segoe UI" w:cs="Segoe UI"/>
          <w:spacing w:val="-1"/>
          <w:sz w:val="22"/>
          <w:szCs w:val="22"/>
        </w:rPr>
        <w:t>e</w:t>
      </w:r>
      <w:r w:rsidRPr="00651170">
        <w:rPr>
          <w:rFonts w:ascii="Segoe UI" w:eastAsia="Calibri" w:hAnsi="Segoe UI" w:cs="Segoe UI"/>
          <w:sz w:val="22"/>
          <w:szCs w:val="22"/>
        </w:rPr>
        <w:t>ct,</w:t>
      </w:r>
      <w:r w:rsidRPr="00651170">
        <w:rPr>
          <w:rFonts w:ascii="Segoe UI" w:eastAsia="Calibri" w:hAnsi="Segoe UI" w:cs="Segoe UI"/>
          <w:spacing w:val="1"/>
          <w:sz w:val="22"/>
          <w:szCs w:val="22"/>
        </w:rPr>
        <w:t xml:space="preserve"> </w:t>
      </w:r>
      <w:r w:rsidRPr="00651170">
        <w:rPr>
          <w:rFonts w:ascii="Segoe UI" w:eastAsia="Calibri" w:hAnsi="Segoe UI" w:cs="Segoe UI"/>
          <w:sz w:val="22"/>
          <w:szCs w:val="22"/>
        </w:rPr>
        <w:t>l</w:t>
      </w:r>
      <w:r w:rsidRPr="00651170">
        <w:rPr>
          <w:rFonts w:ascii="Segoe UI" w:eastAsia="Calibri" w:hAnsi="Segoe UI" w:cs="Segoe UI"/>
          <w:spacing w:val="3"/>
          <w:sz w:val="22"/>
          <w:szCs w:val="22"/>
        </w:rPr>
        <w:t>o</w:t>
      </w:r>
      <w:r w:rsidRPr="00651170">
        <w:rPr>
          <w:rFonts w:ascii="Segoe UI" w:eastAsia="Calibri" w:hAnsi="Segoe UI" w:cs="Segoe UI"/>
          <w:spacing w:val="-1"/>
          <w:sz w:val="22"/>
          <w:szCs w:val="22"/>
        </w:rPr>
        <w:t>v</w:t>
      </w:r>
      <w:r w:rsidRPr="00651170">
        <w:rPr>
          <w:rFonts w:ascii="Segoe UI" w:eastAsia="Calibri" w:hAnsi="Segoe UI" w:cs="Segoe UI"/>
          <w:sz w:val="22"/>
          <w:szCs w:val="22"/>
        </w:rPr>
        <w:t>e</w:t>
      </w:r>
      <w:r w:rsidRPr="00651170">
        <w:rPr>
          <w:rFonts w:ascii="Segoe UI" w:eastAsia="Calibri" w:hAnsi="Segoe UI" w:cs="Segoe UI"/>
          <w:spacing w:val="4"/>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 xml:space="preserve">d care. </w:t>
      </w:r>
      <w:r w:rsidRPr="00651170">
        <w:rPr>
          <w:rFonts w:ascii="Segoe UI" w:eastAsia="Calibri" w:hAnsi="Segoe UI" w:cs="Segoe UI"/>
          <w:spacing w:val="11"/>
          <w:sz w:val="22"/>
          <w:szCs w:val="22"/>
        </w:rPr>
        <w:t xml:space="preserve"> </w:t>
      </w:r>
      <w:r w:rsidRPr="00651170">
        <w:rPr>
          <w:rFonts w:ascii="Segoe UI" w:eastAsia="Calibri" w:hAnsi="Segoe UI" w:cs="Segoe UI"/>
          <w:sz w:val="22"/>
          <w:szCs w:val="22"/>
        </w:rPr>
        <w:t>It</w:t>
      </w:r>
      <w:r w:rsidRPr="00651170">
        <w:rPr>
          <w:rFonts w:ascii="Segoe UI" w:eastAsia="Calibri" w:hAnsi="Segoe UI" w:cs="Segoe UI"/>
          <w:spacing w:val="7"/>
          <w:sz w:val="22"/>
          <w:szCs w:val="22"/>
        </w:rPr>
        <w:t xml:space="preserve"> </w:t>
      </w:r>
      <w:r w:rsidRPr="00651170">
        <w:rPr>
          <w:rFonts w:ascii="Segoe UI" w:eastAsia="Calibri" w:hAnsi="Segoe UI" w:cs="Segoe UI"/>
          <w:spacing w:val="2"/>
          <w:sz w:val="22"/>
          <w:szCs w:val="22"/>
        </w:rPr>
        <w:t>i</w:t>
      </w:r>
      <w:r w:rsidRPr="00651170">
        <w:rPr>
          <w:rFonts w:ascii="Segoe UI" w:eastAsia="Calibri" w:hAnsi="Segoe UI" w:cs="Segoe UI"/>
          <w:sz w:val="22"/>
          <w:szCs w:val="22"/>
        </w:rPr>
        <w:t>s</w:t>
      </w:r>
      <w:r w:rsidRPr="00651170">
        <w:rPr>
          <w:rFonts w:ascii="Segoe UI" w:eastAsia="Calibri" w:hAnsi="Segoe UI" w:cs="Segoe UI"/>
          <w:spacing w:val="5"/>
          <w:sz w:val="22"/>
          <w:szCs w:val="22"/>
        </w:rPr>
        <w:t xml:space="preserve"> </w:t>
      </w:r>
      <w:r w:rsidRPr="00651170">
        <w:rPr>
          <w:rFonts w:ascii="Segoe UI" w:eastAsia="Calibri" w:hAnsi="Segoe UI" w:cs="Segoe UI"/>
          <w:sz w:val="22"/>
          <w:szCs w:val="22"/>
        </w:rPr>
        <w:t>al</w:t>
      </w:r>
      <w:r w:rsidRPr="00651170">
        <w:rPr>
          <w:rFonts w:ascii="Segoe UI" w:eastAsia="Calibri" w:hAnsi="Segoe UI" w:cs="Segoe UI"/>
          <w:spacing w:val="-1"/>
          <w:sz w:val="22"/>
          <w:szCs w:val="22"/>
        </w:rPr>
        <w:t>s</w:t>
      </w:r>
      <w:r w:rsidRPr="00651170">
        <w:rPr>
          <w:rFonts w:ascii="Segoe UI" w:eastAsia="Calibri" w:hAnsi="Segoe UI" w:cs="Segoe UI"/>
          <w:sz w:val="22"/>
          <w:szCs w:val="22"/>
        </w:rPr>
        <w:t>o</w:t>
      </w:r>
      <w:r w:rsidRPr="00651170">
        <w:rPr>
          <w:rFonts w:ascii="Segoe UI" w:eastAsia="Calibri" w:hAnsi="Segoe UI" w:cs="Segoe UI"/>
          <w:spacing w:val="7"/>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b</w:t>
      </w:r>
      <w:r w:rsidRPr="00651170">
        <w:rPr>
          <w:rFonts w:ascii="Segoe UI" w:eastAsia="Calibri" w:hAnsi="Segoe UI" w:cs="Segoe UI"/>
          <w:sz w:val="22"/>
          <w:szCs w:val="22"/>
        </w:rPr>
        <w:t>o</w:t>
      </w:r>
      <w:r w:rsidRPr="00651170">
        <w:rPr>
          <w:rFonts w:ascii="Segoe UI" w:eastAsia="Calibri" w:hAnsi="Segoe UI" w:cs="Segoe UI"/>
          <w:spacing w:val="1"/>
          <w:sz w:val="22"/>
          <w:szCs w:val="22"/>
        </w:rPr>
        <w:t>u</w:t>
      </w:r>
      <w:r w:rsidRPr="00651170">
        <w:rPr>
          <w:rFonts w:ascii="Segoe UI" w:eastAsia="Calibri" w:hAnsi="Segoe UI" w:cs="Segoe UI"/>
          <w:sz w:val="22"/>
          <w:szCs w:val="22"/>
        </w:rPr>
        <w:t>t</w:t>
      </w:r>
      <w:r w:rsidRPr="00651170">
        <w:rPr>
          <w:rFonts w:ascii="Segoe UI" w:eastAsia="Calibri" w:hAnsi="Segoe UI" w:cs="Segoe UI"/>
          <w:spacing w:val="3"/>
          <w:sz w:val="22"/>
          <w:szCs w:val="22"/>
        </w:rPr>
        <w:t xml:space="preserve"> </w:t>
      </w:r>
      <w:r w:rsidRPr="00651170">
        <w:rPr>
          <w:rFonts w:ascii="Segoe UI" w:eastAsia="Calibri" w:hAnsi="Segoe UI" w:cs="Segoe UI"/>
          <w:sz w:val="22"/>
          <w:szCs w:val="22"/>
        </w:rPr>
        <w:t>t</w:t>
      </w:r>
      <w:r w:rsidRPr="00651170">
        <w:rPr>
          <w:rFonts w:ascii="Segoe UI" w:eastAsia="Calibri" w:hAnsi="Segoe UI" w:cs="Segoe UI"/>
          <w:spacing w:val="1"/>
          <w:sz w:val="22"/>
          <w:szCs w:val="22"/>
        </w:rPr>
        <w:t>h</w:t>
      </w:r>
      <w:r w:rsidRPr="00651170">
        <w:rPr>
          <w:rFonts w:ascii="Segoe UI" w:eastAsia="Calibri" w:hAnsi="Segoe UI" w:cs="Segoe UI"/>
          <w:sz w:val="22"/>
          <w:szCs w:val="22"/>
        </w:rPr>
        <w:t>e</w:t>
      </w:r>
      <w:r w:rsidRPr="00651170">
        <w:rPr>
          <w:rFonts w:ascii="Segoe UI" w:eastAsia="Calibri" w:hAnsi="Segoe UI" w:cs="Segoe UI"/>
          <w:spacing w:val="4"/>
          <w:sz w:val="22"/>
          <w:szCs w:val="22"/>
        </w:rPr>
        <w:t xml:space="preserve"> </w:t>
      </w:r>
      <w:r w:rsidRPr="00651170">
        <w:rPr>
          <w:rFonts w:ascii="Segoe UI" w:eastAsia="Calibri" w:hAnsi="Segoe UI" w:cs="Segoe UI"/>
          <w:sz w:val="22"/>
          <w:szCs w:val="22"/>
        </w:rPr>
        <w:t>tea</w:t>
      </w:r>
      <w:r w:rsidRPr="00651170">
        <w:rPr>
          <w:rFonts w:ascii="Segoe UI" w:eastAsia="Calibri" w:hAnsi="Segoe UI" w:cs="Segoe UI"/>
          <w:spacing w:val="2"/>
          <w:sz w:val="22"/>
          <w:szCs w:val="22"/>
        </w:rPr>
        <w:t>c</w:t>
      </w:r>
      <w:r w:rsidRPr="00651170">
        <w:rPr>
          <w:rFonts w:ascii="Segoe UI" w:eastAsia="Calibri" w:hAnsi="Segoe UI" w:cs="Segoe UI"/>
          <w:spacing w:val="1"/>
          <w:sz w:val="22"/>
          <w:szCs w:val="22"/>
        </w:rPr>
        <w:t>h</w:t>
      </w:r>
      <w:r w:rsidRPr="00651170">
        <w:rPr>
          <w:rFonts w:ascii="Segoe UI" w:eastAsia="Calibri" w:hAnsi="Segoe UI" w:cs="Segoe UI"/>
          <w:sz w:val="22"/>
          <w:szCs w:val="22"/>
        </w:rPr>
        <w:t>i</w:t>
      </w:r>
      <w:r w:rsidRPr="00651170">
        <w:rPr>
          <w:rFonts w:ascii="Segoe UI" w:eastAsia="Calibri" w:hAnsi="Segoe UI" w:cs="Segoe UI"/>
          <w:spacing w:val="1"/>
          <w:sz w:val="22"/>
          <w:szCs w:val="22"/>
        </w:rPr>
        <w:t>n</w:t>
      </w:r>
      <w:r w:rsidRPr="00651170">
        <w:rPr>
          <w:rFonts w:ascii="Segoe UI" w:eastAsia="Calibri" w:hAnsi="Segoe UI" w:cs="Segoe UI"/>
          <w:sz w:val="22"/>
          <w:szCs w:val="22"/>
        </w:rPr>
        <w:t>g of</w:t>
      </w:r>
      <w:r w:rsidRPr="00651170">
        <w:rPr>
          <w:rFonts w:ascii="Segoe UI" w:eastAsia="Calibri" w:hAnsi="Segoe UI" w:cs="Segoe UI"/>
          <w:spacing w:val="5"/>
          <w:sz w:val="22"/>
          <w:szCs w:val="22"/>
        </w:rPr>
        <w:t xml:space="preserve"> </w:t>
      </w:r>
      <w:r w:rsidRPr="00651170">
        <w:rPr>
          <w:rFonts w:ascii="Segoe UI" w:eastAsia="Calibri" w:hAnsi="Segoe UI" w:cs="Segoe UI"/>
          <w:spacing w:val="1"/>
          <w:sz w:val="22"/>
          <w:szCs w:val="22"/>
        </w:rPr>
        <w:t>s</w:t>
      </w:r>
      <w:r w:rsidRPr="00651170">
        <w:rPr>
          <w:rFonts w:ascii="Segoe UI" w:eastAsia="Calibri" w:hAnsi="Segoe UI" w:cs="Segoe UI"/>
          <w:spacing w:val="-1"/>
          <w:sz w:val="22"/>
          <w:szCs w:val="22"/>
        </w:rPr>
        <w:t>e</w:t>
      </w:r>
      <w:r w:rsidRPr="00651170">
        <w:rPr>
          <w:rFonts w:ascii="Segoe UI" w:eastAsia="Calibri" w:hAnsi="Segoe UI" w:cs="Segoe UI"/>
          <w:sz w:val="22"/>
          <w:szCs w:val="22"/>
        </w:rPr>
        <w:t>x,</w:t>
      </w:r>
      <w:r w:rsidRPr="00651170">
        <w:rPr>
          <w:rFonts w:ascii="Segoe UI" w:eastAsia="Calibri" w:hAnsi="Segoe UI" w:cs="Segoe UI"/>
          <w:spacing w:val="5"/>
          <w:sz w:val="22"/>
          <w:szCs w:val="22"/>
        </w:rPr>
        <w:t xml:space="preserve"> </w:t>
      </w:r>
      <w:r w:rsidRPr="00651170">
        <w:rPr>
          <w:rFonts w:ascii="Segoe UI" w:eastAsia="Calibri" w:hAnsi="Segoe UI" w:cs="Segoe UI"/>
          <w:spacing w:val="1"/>
          <w:sz w:val="22"/>
          <w:szCs w:val="22"/>
        </w:rPr>
        <w:t>s</w:t>
      </w:r>
      <w:r w:rsidRPr="00651170">
        <w:rPr>
          <w:rFonts w:ascii="Segoe UI" w:eastAsia="Calibri" w:hAnsi="Segoe UI" w:cs="Segoe UI"/>
          <w:spacing w:val="-1"/>
          <w:sz w:val="22"/>
          <w:szCs w:val="22"/>
        </w:rPr>
        <w:t>e</w:t>
      </w:r>
      <w:r w:rsidRPr="00651170">
        <w:rPr>
          <w:rFonts w:ascii="Segoe UI" w:eastAsia="Calibri" w:hAnsi="Segoe UI" w:cs="Segoe UI"/>
          <w:sz w:val="22"/>
          <w:szCs w:val="22"/>
        </w:rPr>
        <w:t>x</w:t>
      </w:r>
      <w:r w:rsidRPr="00651170">
        <w:rPr>
          <w:rFonts w:ascii="Segoe UI" w:eastAsia="Calibri" w:hAnsi="Segoe UI" w:cs="Segoe UI"/>
          <w:spacing w:val="1"/>
          <w:sz w:val="22"/>
          <w:szCs w:val="22"/>
        </w:rPr>
        <w:t>u</w:t>
      </w:r>
      <w:r w:rsidRPr="00651170">
        <w:rPr>
          <w:rFonts w:ascii="Segoe UI" w:eastAsia="Calibri" w:hAnsi="Segoe UI" w:cs="Segoe UI"/>
          <w:sz w:val="22"/>
          <w:szCs w:val="22"/>
        </w:rPr>
        <w:t>ality</w:t>
      </w:r>
      <w:r w:rsidRPr="00651170">
        <w:rPr>
          <w:rFonts w:ascii="Segoe UI" w:eastAsia="Calibri" w:hAnsi="Segoe UI" w:cs="Segoe UI"/>
          <w:spacing w:val="1"/>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5"/>
          <w:sz w:val="22"/>
          <w:szCs w:val="22"/>
        </w:rPr>
        <w:t xml:space="preserve"> </w:t>
      </w:r>
      <w:r w:rsidRPr="00651170">
        <w:rPr>
          <w:rFonts w:ascii="Segoe UI" w:eastAsia="Calibri" w:hAnsi="Segoe UI" w:cs="Segoe UI"/>
          <w:spacing w:val="-1"/>
          <w:sz w:val="22"/>
          <w:szCs w:val="22"/>
        </w:rPr>
        <w:t>se</w:t>
      </w:r>
      <w:r w:rsidRPr="00651170">
        <w:rPr>
          <w:rFonts w:ascii="Segoe UI" w:eastAsia="Calibri" w:hAnsi="Segoe UI" w:cs="Segoe UI"/>
          <w:spacing w:val="2"/>
          <w:sz w:val="22"/>
          <w:szCs w:val="22"/>
        </w:rPr>
        <w:t>x</w:t>
      </w:r>
      <w:r w:rsidRPr="00651170">
        <w:rPr>
          <w:rFonts w:ascii="Segoe UI" w:eastAsia="Calibri" w:hAnsi="Segoe UI" w:cs="Segoe UI"/>
          <w:spacing w:val="1"/>
          <w:sz w:val="22"/>
          <w:szCs w:val="22"/>
        </w:rPr>
        <w:t>u</w:t>
      </w:r>
      <w:r w:rsidRPr="00651170">
        <w:rPr>
          <w:rFonts w:ascii="Segoe UI" w:eastAsia="Calibri" w:hAnsi="Segoe UI" w:cs="Segoe UI"/>
          <w:sz w:val="22"/>
          <w:szCs w:val="22"/>
        </w:rPr>
        <w:t>al</w:t>
      </w:r>
      <w:r w:rsidRPr="00651170">
        <w:rPr>
          <w:rFonts w:ascii="Segoe UI" w:eastAsia="Calibri" w:hAnsi="Segoe UI" w:cs="Segoe UI"/>
          <w:spacing w:val="3"/>
          <w:sz w:val="22"/>
          <w:szCs w:val="22"/>
        </w:rPr>
        <w:t xml:space="preserve"> </w:t>
      </w:r>
      <w:r w:rsidRPr="00651170">
        <w:rPr>
          <w:rFonts w:ascii="Segoe UI" w:eastAsia="Calibri" w:hAnsi="Segoe UI" w:cs="Segoe UI"/>
          <w:spacing w:val="1"/>
          <w:sz w:val="22"/>
          <w:szCs w:val="22"/>
        </w:rPr>
        <w:t>h</w:t>
      </w:r>
      <w:r w:rsidRPr="00651170">
        <w:rPr>
          <w:rFonts w:ascii="Segoe UI" w:eastAsia="Calibri" w:hAnsi="Segoe UI" w:cs="Segoe UI"/>
          <w:spacing w:val="-1"/>
          <w:sz w:val="22"/>
          <w:szCs w:val="22"/>
        </w:rPr>
        <w:t>e</w:t>
      </w:r>
      <w:r w:rsidRPr="00651170">
        <w:rPr>
          <w:rFonts w:ascii="Segoe UI" w:eastAsia="Calibri" w:hAnsi="Segoe UI" w:cs="Segoe UI"/>
          <w:sz w:val="22"/>
          <w:szCs w:val="22"/>
        </w:rPr>
        <w:t>al</w:t>
      </w:r>
      <w:r w:rsidRPr="00651170">
        <w:rPr>
          <w:rFonts w:ascii="Segoe UI" w:eastAsia="Calibri" w:hAnsi="Segoe UI" w:cs="Segoe UI"/>
          <w:spacing w:val="1"/>
          <w:sz w:val="22"/>
          <w:szCs w:val="22"/>
        </w:rPr>
        <w:t>th</w:t>
      </w:r>
      <w:r w:rsidRPr="00651170">
        <w:rPr>
          <w:rFonts w:ascii="Segoe UI" w:eastAsia="Calibri" w:hAnsi="Segoe UI" w:cs="Segoe UI"/>
          <w:spacing w:val="9"/>
          <w:sz w:val="22"/>
          <w:szCs w:val="22"/>
        </w:rPr>
        <w:t>”</w:t>
      </w:r>
      <w:r w:rsidRPr="00651170">
        <w:rPr>
          <w:rFonts w:ascii="Segoe UI" w:eastAsia="Calibri" w:hAnsi="Segoe UI" w:cs="Segoe UI"/>
          <w:sz w:val="22"/>
          <w:szCs w:val="22"/>
        </w:rPr>
        <w:t xml:space="preserve">. </w:t>
      </w:r>
      <w:r w:rsidRPr="00651170">
        <w:rPr>
          <w:rFonts w:ascii="Segoe UI" w:eastAsia="Calibri" w:hAnsi="Segoe UI" w:cs="Segoe UI"/>
          <w:spacing w:val="8"/>
          <w:sz w:val="22"/>
          <w:szCs w:val="22"/>
        </w:rPr>
        <w:t xml:space="preserve"> </w:t>
      </w:r>
      <w:r w:rsidRPr="00651170">
        <w:rPr>
          <w:rFonts w:ascii="Segoe UI" w:eastAsia="Calibri" w:hAnsi="Segoe UI" w:cs="Segoe UI"/>
          <w:sz w:val="22"/>
          <w:szCs w:val="22"/>
        </w:rPr>
        <w:t>It</w:t>
      </w:r>
      <w:r w:rsidRPr="00651170">
        <w:rPr>
          <w:rFonts w:ascii="Segoe UI" w:eastAsia="Calibri" w:hAnsi="Segoe UI" w:cs="Segoe UI"/>
          <w:spacing w:val="7"/>
          <w:sz w:val="22"/>
          <w:szCs w:val="22"/>
        </w:rPr>
        <w:t xml:space="preserve"> </w:t>
      </w:r>
      <w:r w:rsidRPr="00651170">
        <w:rPr>
          <w:rFonts w:ascii="Segoe UI" w:eastAsia="Calibri" w:hAnsi="Segoe UI" w:cs="Segoe UI"/>
          <w:sz w:val="22"/>
          <w:szCs w:val="22"/>
        </w:rPr>
        <w:t>is</w:t>
      </w:r>
      <w:r w:rsidRPr="00651170">
        <w:rPr>
          <w:rFonts w:ascii="Segoe UI" w:eastAsia="Calibri" w:hAnsi="Segoe UI" w:cs="Segoe UI"/>
          <w:spacing w:val="5"/>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b</w:t>
      </w:r>
      <w:r w:rsidRPr="00651170">
        <w:rPr>
          <w:rFonts w:ascii="Segoe UI" w:eastAsia="Calibri" w:hAnsi="Segoe UI" w:cs="Segoe UI"/>
          <w:sz w:val="22"/>
          <w:szCs w:val="22"/>
        </w:rPr>
        <w:t>o</w:t>
      </w:r>
      <w:r w:rsidRPr="00651170">
        <w:rPr>
          <w:rFonts w:ascii="Segoe UI" w:eastAsia="Calibri" w:hAnsi="Segoe UI" w:cs="Segoe UI"/>
          <w:spacing w:val="1"/>
          <w:sz w:val="22"/>
          <w:szCs w:val="22"/>
        </w:rPr>
        <w:t>u</w:t>
      </w:r>
      <w:r w:rsidRPr="00651170">
        <w:rPr>
          <w:rFonts w:ascii="Segoe UI" w:eastAsia="Calibri" w:hAnsi="Segoe UI" w:cs="Segoe UI"/>
          <w:sz w:val="22"/>
          <w:szCs w:val="22"/>
        </w:rPr>
        <w:t>t</w:t>
      </w:r>
      <w:r w:rsidRPr="00651170">
        <w:rPr>
          <w:rFonts w:ascii="Segoe UI" w:eastAsia="Calibri" w:hAnsi="Segoe UI" w:cs="Segoe UI"/>
          <w:spacing w:val="3"/>
          <w:sz w:val="22"/>
          <w:szCs w:val="22"/>
        </w:rPr>
        <w:t xml:space="preserve"> </w:t>
      </w:r>
      <w:r w:rsidRPr="00651170">
        <w:rPr>
          <w:rFonts w:ascii="Segoe UI" w:eastAsia="Calibri" w:hAnsi="Segoe UI" w:cs="Segoe UI"/>
          <w:sz w:val="22"/>
          <w:szCs w:val="22"/>
        </w:rPr>
        <w:t>t</w:t>
      </w:r>
      <w:r w:rsidRPr="00651170">
        <w:rPr>
          <w:rFonts w:ascii="Segoe UI" w:eastAsia="Calibri" w:hAnsi="Segoe UI" w:cs="Segoe UI"/>
          <w:spacing w:val="1"/>
          <w:sz w:val="22"/>
          <w:szCs w:val="22"/>
        </w:rPr>
        <w:t>h</w:t>
      </w:r>
      <w:r w:rsidRPr="00651170">
        <w:rPr>
          <w:rFonts w:ascii="Segoe UI" w:eastAsia="Calibri" w:hAnsi="Segoe UI" w:cs="Segoe UI"/>
          <w:sz w:val="22"/>
          <w:szCs w:val="22"/>
        </w:rPr>
        <w:t>e</w:t>
      </w:r>
      <w:r w:rsidRPr="00651170">
        <w:rPr>
          <w:rFonts w:ascii="Segoe UI" w:eastAsia="Calibri" w:hAnsi="Segoe UI" w:cs="Segoe UI"/>
          <w:spacing w:val="4"/>
          <w:sz w:val="22"/>
          <w:szCs w:val="22"/>
        </w:rPr>
        <w:t xml:space="preserve"> </w:t>
      </w:r>
      <w:r w:rsidRPr="00651170">
        <w:rPr>
          <w:rFonts w:ascii="Segoe UI" w:eastAsia="Calibri" w:hAnsi="Segoe UI" w:cs="Segoe UI"/>
          <w:spacing w:val="3"/>
          <w:sz w:val="22"/>
          <w:szCs w:val="22"/>
        </w:rPr>
        <w:t>d</w:t>
      </w:r>
      <w:r w:rsidRPr="00651170">
        <w:rPr>
          <w:rFonts w:ascii="Segoe UI" w:eastAsia="Calibri" w:hAnsi="Segoe UI" w:cs="Segoe UI"/>
          <w:spacing w:val="-1"/>
          <w:sz w:val="22"/>
          <w:szCs w:val="22"/>
        </w:rPr>
        <w:t>e</w:t>
      </w:r>
      <w:r w:rsidRPr="00651170">
        <w:rPr>
          <w:rFonts w:ascii="Segoe UI" w:eastAsia="Calibri" w:hAnsi="Segoe UI" w:cs="Segoe UI"/>
          <w:spacing w:val="1"/>
          <w:sz w:val="22"/>
          <w:szCs w:val="22"/>
        </w:rPr>
        <w:t>v</w:t>
      </w:r>
      <w:r w:rsidRPr="00651170">
        <w:rPr>
          <w:rFonts w:ascii="Segoe UI" w:eastAsia="Calibri" w:hAnsi="Segoe UI" w:cs="Segoe UI"/>
          <w:spacing w:val="-1"/>
          <w:sz w:val="22"/>
          <w:szCs w:val="22"/>
        </w:rPr>
        <w:t>e</w:t>
      </w:r>
      <w:r w:rsidRPr="00651170">
        <w:rPr>
          <w:rFonts w:ascii="Segoe UI" w:eastAsia="Calibri" w:hAnsi="Segoe UI" w:cs="Segoe UI"/>
          <w:sz w:val="22"/>
          <w:szCs w:val="22"/>
        </w:rPr>
        <w:t>lo</w:t>
      </w:r>
      <w:r w:rsidRPr="00651170">
        <w:rPr>
          <w:rFonts w:ascii="Segoe UI" w:eastAsia="Calibri" w:hAnsi="Segoe UI" w:cs="Segoe UI"/>
          <w:spacing w:val="1"/>
          <w:sz w:val="22"/>
          <w:szCs w:val="22"/>
        </w:rPr>
        <w:t>p</w:t>
      </w:r>
      <w:r w:rsidRPr="00651170">
        <w:rPr>
          <w:rFonts w:ascii="Segoe UI" w:eastAsia="Calibri" w:hAnsi="Segoe UI" w:cs="Segoe UI"/>
          <w:spacing w:val="-1"/>
          <w:sz w:val="22"/>
          <w:szCs w:val="22"/>
        </w:rPr>
        <w:t>me</w:t>
      </w:r>
      <w:r w:rsidRPr="00651170">
        <w:rPr>
          <w:rFonts w:ascii="Segoe UI" w:eastAsia="Calibri" w:hAnsi="Segoe UI" w:cs="Segoe UI"/>
          <w:spacing w:val="1"/>
          <w:sz w:val="22"/>
          <w:szCs w:val="22"/>
        </w:rPr>
        <w:t>n</w:t>
      </w:r>
      <w:r w:rsidRPr="00651170">
        <w:rPr>
          <w:rFonts w:ascii="Segoe UI" w:eastAsia="Calibri" w:hAnsi="Segoe UI" w:cs="Segoe UI"/>
          <w:sz w:val="22"/>
          <w:szCs w:val="22"/>
        </w:rPr>
        <w:t>t</w:t>
      </w:r>
      <w:r w:rsidRPr="00651170">
        <w:rPr>
          <w:rFonts w:ascii="Segoe UI" w:eastAsia="Calibri" w:hAnsi="Segoe UI" w:cs="Segoe UI"/>
          <w:spacing w:val="-3"/>
          <w:sz w:val="22"/>
          <w:szCs w:val="22"/>
        </w:rPr>
        <w:t xml:space="preserve"> </w:t>
      </w:r>
      <w:r w:rsidRPr="00651170">
        <w:rPr>
          <w:rFonts w:ascii="Segoe UI" w:eastAsia="Calibri" w:hAnsi="Segoe UI" w:cs="Segoe UI"/>
          <w:spacing w:val="3"/>
          <w:sz w:val="22"/>
          <w:szCs w:val="22"/>
        </w:rPr>
        <w:t>o</w:t>
      </w:r>
      <w:r w:rsidRPr="00651170">
        <w:rPr>
          <w:rFonts w:ascii="Segoe UI" w:eastAsia="Calibri" w:hAnsi="Segoe UI" w:cs="Segoe UI"/>
          <w:sz w:val="22"/>
          <w:szCs w:val="22"/>
        </w:rPr>
        <w:t>f</w:t>
      </w:r>
      <w:r w:rsidRPr="00651170">
        <w:rPr>
          <w:rFonts w:ascii="Segoe UI" w:eastAsia="Calibri" w:hAnsi="Segoe UI" w:cs="Segoe UI"/>
          <w:spacing w:val="5"/>
          <w:sz w:val="22"/>
          <w:szCs w:val="22"/>
        </w:rPr>
        <w:t xml:space="preserve"> </w:t>
      </w:r>
      <w:r w:rsidRPr="00651170">
        <w:rPr>
          <w:rFonts w:ascii="Segoe UI" w:eastAsia="Calibri" w:hAnsi="Segoe UI" w:cs="Segoe UI"/>
          <w:sz w:val="22"/>
          <w:szCs w:val="22"/>
        </w:rPr>
        <w:t>t</w:t>
      </w:r>
      <w:r w:rsidRPr="00651170">
        <w:rPr>
          <w:rFonts w:ascii="Segoe UI" w:eastAsia="Calibri" w:hAnsi="Segoe UI" w:cs="Segoe UI"/>
          <w:spacing w:val="1"/>
          <w:sz w:val="22"/>
          <w:szCs w:val="22"/>
        </w:rPr>
        <w:t>h</w:t>
      </w:r>
      <w:r w:rsidRPr="00651170">
        <w:rPr>
          <w:rFonts w:ascii="Segoe UI" w:eastAsia="Calibri" w:hAnsi="Segoe UI" w:cs="Segoe UI"/>
          <w:sz w:val="22"/>
          <w:szCs w:val="22"/>
        </w:rPr>
        <w:t>e</w:t>
      </w:r>
      <w:r w:rsidRPr="00651170">
        <w:rPr>
          <w:rFonts w:ascii="Segoe UI" w:eastAsia="Calibri" w:hAnsi="Segoe UI" w:cs="Segoe UI"/>
          <w:spacing w:val="4"/>
          <w:sz w:val="22"/>
          <w:szCs w:val="22"/>
        </w:rPr>
        <w:t xml:space="preserve"> </w:t>
      </w:r>
      <w:r w:rsidRPr="00651170">
        <w:rPr>
          <w:rFonts w:ascii="Segoe UI" w:eastAsia="Calibri" w:hAnsi="Segoe UI" w:cs="Segoe UI"/>
          <w:spacing w:val="1"/>
          <w:sz w:val="22"/>
          <w:szCs w:val="22"/>
        </w:rPr>
        <w:t>pup</w:t>
      </w:r>
      <w:r w:rsidRPr="00651170">
        <w:rPr>
          <w:rFonts w:ascii="Segoe UI" w:eastAsia="Calibri" w:hAnsi="Segoe UI" w:cs="Segoe UI"/>
          <w:sz w:val="22"/>
          <w:szCs w:val="22"/>
        </w:rPr>
        <w:t>il’s k</w:t>
      </w:r>
      <w:r w:rsidRPr="00651170">
        <w:rPr>
          <w:rFonts w:ascii="Segoe UI" w:eastAsia="Calibri" w:hAnsi="Segoe UI" w:cs="Segoe UI"/>
          <w:spacing w:val="1"/>
          <w:sz w:val="22"/>
          <w:szCs w:val="22"/>
        </w:rPr>
        <w:t>no</w:t>
      </w:r>
      <w:r w:rsidRPr="00651170">
        <w:rPr>
          <w:rFonts w:ascii="Segoe UI" w:eastAsia="Calibri" w:hAnsi="Segoe UI" w:cs="Segoe UI"/>
          <w:spacing w:val="-1"/>
          <w:sz w:val="22"/>
          <w:szCs w:val="22"/>
        </w:rPr>
        <w:t>w</w:t>
      </w:r>
      <w:r w:rsidRPr="00651170">
        <w:rPr>
          <w:rFonts w:ascii="Segoe UI" w:eastAsia="Calibri" w:hAnsi="Segoe UI" w:cs="Segoe UI"/>
          <w:sz w:val="22"/>
          <w:szCs w:val="22"/>
        </w:rPr>
        <w:t>l</w:t>
      </w:r>
      <w:r w:rsidRPr="00651170">
        <w:rPr>
          <w:rFonts w:ascii="Segoe UI" w:eastAsia="Calibri" w:hAnsi="Segoe UI" w:cs="Segoe UI"/>
          <w:spacing w:val="-1"/>
          <w:sz w:val="22"/>
          <w:szCs w:val="22"/>
        </w:rPr>
        <w:t>e</w:t>
      </w:r>
      <w:r w:rsidRPr="00651170">
        <w:rPr>
          <w:rFonts w:ascii="Segoe UI" w:eastAsia="Calibri" w:hAnsi="Segoe UI" w:cs="Segoe UI"/>
          <w:spacing w:val="1"/>
          <w:sz w:val="22"/>
          <w:szCs w:val="22"/>
        </w:rPr>
        <w:t>d</w:t>
      </w:r>
      <w:r w:rsidRPr="00651170">
        <w:rPr>
          <w:rFonts w:ascii="Segoe UI" w:eastAsia="Calibri" w:hAnsi="Segoe UI" w:cs="Segoe UI"/>
          <w:sz w:val="22"/>
          <w:szCs w:val="22"/>
        </w:rPr>
        <w:t>ge</w:t>
      </w:r>
      <w:r w:rsidRPr="00651170">
        <w:rPr>
          <w:rFonts w:ascii="Segoe UI" w:eastAsia="Calibri" w:hAnsi="Segoe UI" w:cs="Segoe UI"/>
          <w:spacing w:val="-10"/>
          <w:sz w:val="22"/>
          <w:szCs w:val="22"/>
        </w:rPr>
        <w:t xml:space="preserve"> </w:t>
      </w:r>
      <w:r w:rsidRPr="00651170">
        <w:rPr>
          <w:rFonts w:ascii="Segoe UI" w:eastAsia="Calibri" w:hAnsi="Segoe UI" w:cs="Segoe UI"/>
          <w:spacing w:val="1"/>
          <w:sz w:val="22"/>
          <w:szCs w:val="22"/>
        </w:rPr>
        <w:t>an</w:t>
      </w:r>
      <w:r w:rsidRPr="00651170">
        <w:rPr>
          <w:rFonts w:ascii="Segoe UI" w:eastAsia="Calibri" w:hAnsi="Segoe UI" w:cs="Segoe UI"/>
          <w:sz w:val="22"/>
          <w:szCs w:val="22"/>
        </w:rPr>
        <w:t>d</w:t>
      </w:r>
      <w:r w:rsidRPr="00651170">
        <w:rPr>
          <w:rFonts w:ascii="Segoe UI" w:eastAsia="Calibri" w:hAnsi="Segoe UI" w:cs="Segoe UI"/>
          <w:spacing w:val="-2"/>
          <w:sz w:val="22"/>
          <w:szCs w:val="22"/>
        </w:rPr>
        <w:t xml:space="preserve"> </w:t>
      </w:r>
      <w:r w:rsidRPr="00651170">
        <w:rPr>
          <w:rFonts w:ascii="Segoe UI" w:eastAsia="Calibri" w:hAnsi="Segoe UI" w:cs="Segoe UI"/>
          <w:spacing w:val="1"/>
          <w:sz w:val="22"/>
          <w:szCs w:val="22"/>
        </w:rPr>
        <w:t>und</w:t>
      </w:r>
      <w:r w:rsidRPr="00651170">
        <w:rPr>
          <w:rFonts w:ascii="Segoe UI" w:eastAsia="Calibri" w:hAnsi="Segoe UI" w:cs="Segoe UI"/>
          <w:spacing w:val="-1"/>
          <w:sz w:val="22"/>
          <w:szCs w:val="22"/>
        </w:rPr>
        <w:t>e</w:t>
      </w:r>
      <w:r w:rsidRPr="00651170">
        <w:rPr>
          <w:rFonts w:ascii="Segoe UI" w:eastAsia="Calibri" w:hAnsi="Segoe UI" w:cs="Segoe UI"/>
          <w:sz w:val="22"/>
          <w:szCs w:val="22"/>
        </w:rPr>
        <w:t>r</w:t>
      </w:r>
      <w:r w:rsidRPr="00651170">
        <w:rPr>
          <w:rFonts w:ascii="Segoe UI" w:eastAsia="Calibri" w:hAnsi="Segoe UI" w:cs="Segoe UI"/>
          <w:spacing w:val="-1"/>
          <w:sz w:val="22"/>
          <w:szCs w:val="22"/>
        </w:rPr>
        <w:t>s</w:t>
      </w:r>
      <w:r w:rsidRPr="00651170">
        <w:rPr>
          <w:rFonts w:ascii="Segoe UI" w:eastAsia="Calibri" w:hAnsi="Segoe UI" w:cs="Segoe UI"/>
          <w:sz w:val="22"/>
          <w:szCs w:val="22"/>
        </w:rPr>
        <w:t>t</w:t>
      </w:r>
      <w:r w:rsidRPr="00651170">
        <w:rPr>
          <w:rFonts w:ascii="Segoe UI" w:eastAsia="Calibri" w:hAnsi="Segoe UI" w:cs="Segoe UI"/>
          <w:spacing w:val="1"/>
          <w:sz w:val="22"/>
          <w:szCs w:val="22"/>
        </w:rPr>
        <w:t>and</w:t>
      </w:r>
      <w:r w:rsidRPr="00651170">
        <w:rPr>
          <w:rFonts w:ascii="Segoe UI" w:eastAsia="Calibri" w:hAnsi="Segoe UI" w:cs="Segoe UI"/>
          <w:sz w:val="22"/>
          <w:szCs w:val="22"/>
        </w:rPr>
        <w:t>i</w:t>
      </w:r>
      <w:r w:rsidRPr="00651170">
        <w:rPr>
          <w:rFonts w:ascii="Segoe UI" w:eastAsia="Calibri" w:hAnsi="Segoe UI" w:cs="Segoe UI"/>
          <w:spacing w:val="3"/>
          <w:sz w:val="22"/>
          <w:szCs w:val="22"/>
        </w:rPr>
        <w:t>n</w:t>
      </w:r>
      <w:r w:rsidRPr="00651170">
        <w:rPr>
          <w:rFonts w:ascii="Segoe UI" w:eastAsia="Calibri" w:hAnsi="Segoe UI" w:cs="Segoe UI"/>
          <w:sz w:val="22"/>
          <w:szCs w:val="22"/>
        </w:rPr>
        <w:t>g</w:t>
      </w:r>
      <w:r w:rsidRPr="00651170">
        <w:rPr>
          <w:rFonts w:ascii="Segoe UI" w:eastAsia="Calibri" w:hAnsi="Segoe UI" w:cs="Segoe UI"/>
          <w:spacing w:val="-12"/>
          <w:sz w:val="22"/>
          <w:szCs w:val="22"/>
        </w:rPr>
        <w:t xml:space="preserve"> </w:t>
      </w:r>
      <w:r w:rsidRPr="00651170">
        <w:rPr>
          <w:rFonts w:ascii="Segoe UI" w:eastAsia="Calibri" w:hAnsi="Segoe UI" w:cs="Segoe UI"/>
          <w:spacing w:val="1"/>
          <w:sz w:val="22"/>
          <w:szCs w:val="22"/>
        </w:rPr>
        <w:t>o</w:t>
      </w:r>
      <w:r w:rsidRPr="00651170">
        <w:rPr>
          <w:rFonts w:ascii="Segoe UI" w:eastAsia="Calibri" w:hAnsi="Segoe UI" w:cs="Segoe UI"/>
          <w:sz w:val="22"/>
          <w:szCs w:val="22"/>
        </w:rPr>
        <w:t>f</w:t>
      </w:r>
      <w:r w:rsidRPr="00651170">
        <w:rPr>
          <w:rFonts w:ascii="Segoe UI" w:eastAsia="Calibri" w:hAnsi="Segoe UI" w:cs="Segoe UI"/>
          <w:spacing w:val="-3"/>
          <w:sz w:val="22"/>
          <w:szCs w:val="22"/>
        </w:rPr>
        <w:t xml:space="preserve"> </w:t>
      </w:r>
      <w:r w:rsidRPr="00651170">
        <w:rPr>
          <w:rFonts w:ascii="Segoe UI" w:eastAsia="Calibri" w:hAnsi="Segoe UI" w:cs="Segoe UI"/>
          <w:spacing w:val="1"/>
          <w:sz w:val="22"/>
          <w:szCs w:val="22"/>
        </w:rPr>
        <w:t>h</w:t>
      </w:r>
      <w:r w:rsidRPr="00651170">
        <w:rPr>
          <w:rFonts w:ascii="Segoe UI" w:eastAsia="Calibri" w:hAnsi="Segoe UI" w:cs="Segoe UI"/>
          <w:spacing w:val="-1"/>
          <w:sz w:val="22"/>
          <w:szCs w:val="22"/>
        </w:rPr>
        <w:t>e</w:t>
      </w:r>
      <w:r w:rsidRPr="00651170">
        <w:rPr>
          <w:rFonts w:ascii="Segoe UI" w:eastAsia="Calibri" w:hAnsi="Segoe UI" w:cs="Segoe UI"/>
          <w:sz w:val="22"/>
          <w:szCs w:val="22"/>
        </w:rPr>
        <w:t>r</w:t>
      </w:r>
      <w:r w:rsidRPr="00651170">
        <w:rPr>
          <w:rFonts w:ascii="Segoe UI" w:eastAsia="Calibri" w:hAnsi="Segoe UI" w:cs="Segoe UI"/>
          <w:spacing w:val="-3"/>
          <w:sz w:val="22"/>
          <w:szCs w:val="22"/>
        </w:rPr>
        <w:t xml:space="preserve"> </w:t>
      </w:r>
      <w:r w:rsidRPr="00651170">
        <w:rPr>
          <w:rFonts w:ascii="Segoe UI" w:eastAsia="Calibri" w:hAnsi="Segoe UI" w:cs="Segoe UI"/>
          <w:sz w:val="22"/>
          <w:szCs w:val="22"/>
        </w:rPr>
        <w:t>or</w:t>
      </w:r>
      <w:r w:rsidRPr="00651170">
        <w:rPr>
          <w:rFonts w:ascii="Segoe UI" w:eastAsia="Calibri" w:hAnsi="Segoe UI" w:cs="Segoe UI"/>
          <w:spacing w:val="2"/>
          <w:sz w:val="22"/>
          <w:szCs w:val="22"/>
        </w:rPr>
        <w:t xml:space="preserve"> </w:t>
      </w:r>
      <w:proofErr w:type="gramStart"/>
      <w:r w:rsidRPr="00651170">
        <w:rPr>
          <w:rFonts w:ascii="Segoe UI" w:eastAsia="Calibri" w:hAnsi="Segoe UI" w:cs="Segoe UI"/>
          <w:spacing w:val="1"/>
          <w:sz w:val="22"/>
          <w:szCs w:val="22"/>
        </w:rPr>
        <w:t>h</w:t>
      </w:r>
      <w:r w:rsidRPr="00651170">
        <w:rPr>
          <w:rFonts w:ascii="Segoe UI" w:eastAsia="Calibri" w:hAnsi="Segoe UI" w:cs="Segoe UI"/>
          <w:spacing w:val="2"/>
          <w:sz w:val="22"/>
          <w:szCs w:val="22"/>
        </w:rPr>
        <w:t>i</w:t>
      </w:r>
      <w:r w:rsidRPr="00651170">
        <w:rPr>
          <w:rFonts w:ascii="Segoe UI" w:eastAsia="Calibri" w:hAnsi="Segoe UI" w:cs="Segoe UI"/>
          <w:sz w:val="22"/>
          <w:szCs w:val="22"/>
        </w:rPr>
        <w:t>m</w:t>
      </w:r>
      <w:proofErr w:type="gramEnd"/>
      <w:r w:rsidRPr="00651170">
        <w:rPr>
          <w:rFonts w:ascii="Segoe UI" w:eastAsia="Calibri" w:hAnsi="Segoe UI" w:cs="Segoe UI"/>
          <w:spacing w:val="-4"/>
          <w:sz w:val="22"/>
          <w:szCs w:val="22"/>
        </w:rPr>
        <w:t xml:space="preserve"> </w:t>
      </w:r>
      <w:r w:rsidRPr="00651170">
        <w:rPr>
          <w:rFonts w:ascii="Segoe UI" w:eastAsia="Calibri" w:hAnsi="Segoe UI" w:cs="Segoe UI"/>
          <w:spacing w:val="1"/>
          <w:sz w:val="22"/>
          <w:szCs w:val="22"/>
        </w:rPr>
        <w:t>a</w:t>
      </w:r>
      <w:r w:rsidRPr="00651170">
        <w:rPr>
          <w:rFonts w:ascii="Segoe UI" w:eastAsia="Calibri" w:hAnsi="Segoe UI" w:cs="Segoe UI"/>
          <w:sz w:val="22"/>
          <w:szCs w:val="22"/>
        </w:rPr>
        <w:t>s</w:t>
      </w:r>
      <w:r w:rsidRPr="00651170">
        <w:rPr>
          <w:rFonts w:ascii="Segoe UI" w:eastAsia="Calibri" w:hAnsi="Segoe UI" w:cs="Segoe UI"/>
          <w:spacing w:val="-3"/>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3"/>
          <w:sz w:val="22"/>
          <w:szCs w:val="22"/>
        </w:rPr>
        <w:t xml:space="preserve"> </w:t>
      </w:r>
      <w:r w:rsidRPr="00651170">
        <w:rPr>
          <w:rFonts w:ascii="Segoe UI" w:eastAsia="Calibri" w:hAnsi="Segoe UI" w:cs="Segoe UI"/>
          <w:spacing w:val="-1"/>
          <w:sz w:val="22"/>
          <w:szCs w:val="22"/>
        </w:rPr>
        <w:t>se</w:t>
      </w:r>
      <w:r w:rsidRPr="00651170">
        <w:rPr>
          <w:rFonts w:ascii="Segoe UI" w:eastAsia="Calibri" w:hAnsi="Segoe UI" w:cs="Segoe UI"/>
          <w:sz w:val="22"/>
          <w:szCs w:val="22"/>
        </w:rPr>
        <w:t>x</w:t>
      </w:r>
      <w:r w:rsidRPr="00651170">
        <w:rPr>
          <w:rFonts w:ascii="Segoe UI" w:eastAsia="Calibri" w:hAnsi="Segoe UI" w:cs="Segoe UI"/>
          <w:spacing w:val="1"/>
          <w:sz w:val="22"/>
          <w:szCs w:val="22"/>
        </w:rPr>
        <w:t>u</w:t>
      </w:r>
      <w:r w:rsidRPr="00651170">
        <w:rPr>
          <w:rFonts w:ascii="Segoe UI" w:eastAsia="Calibri" w:hAnsi="Segoe UI" w:cs="Segoe UI"/>
          <w:sz w:val="22"/>
          <w:szCs w:val="22"/>
        </w:rPr>
        <w:t>al</w:t>
      </w:r>
      <w:r w:rsidRPr="00651170">
        <w:rPr>
          <w:rFonts w:ascii="Segoe UI" w:eastAsia="Calibri" w:hAnsi="Segoe UI" w:cs="Segoe UI"/>
          <w:spacing w:val="-4"/>
          <w:sz w:val="22"/>
          <w:szCs w:val="22"/>
        </w:rPr>
        <w:t xml:space="preserve"> </w:t>
      </w:r>
      <w:r w:rsidRPr="00651170">
        <w:rPr>
          <w:rFonts w:ascii="Segoe UI" w:eastAsia="Calibri" w:hAnsi="Segoe UI" w:cs="Segoe UI"/>
          <w:spacing w:val="1"/>
          <w:sz w:val="22"/>
          <w:szCs w:val="22"/>
        </w:rPr>
        <w:t>be</w:t>
      </w:r>
      <w:r w:rsidRPr="00651170">
        <w:rPr>
          <w:rFonts w:ascii="Segoe UI" w:eastAsia="Calibri" w:hAnsi="Segoe UI" w:cs="Segoe UI"/>
          <w:spacing w:val="2"/>
          <w:sz w:val="22"/>
          <w:szCs w:val="22"/>
        </w:rPr>
        <w:t>i</w:t>
      </w:r>
      <w:r w:rsidRPr="00651170">
        <w:rPr>
          <w:rFonts w:ascii="Segoe UI" w:eastAsia="Calibri" w:hAnsi="Segoe UI" w:cs="Segoe UI"/>
          <w:spacing w:val="1"/>
          <w:sz w:val="22"/>
          <w:szCs w:val="22"/>
        </w:rPr>
        <w:t>n</w:t>
      </w:r>
      <w:r w:rsidRPr="00651170">
        <w:rPr>
          <w:rFonts w:ascii="Segoe UI" w:eastAsia="Calibri" w:hAnsi="Segoe UI" w:cs="Segoe UI"/>
          <w:sz w:val="22"/>
          <w:szCs w:val="22"/>
        </w:rPr>
        <w:t>g,</w:t>
      </w:r>
      <w:r w:rsidRPr="00651170">
        <w:rPr>
          <w:rFonts w:ascii="Segoe UI" w:eastAsia="Calibri" w:hAnsi="Segoe UI" w:cs="Segoe UI"/>
          <w:spacing w:val="-4"/>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b</w:t>
      </w:r>
      <w:r w:rsidRPr="00651170">
        <w:rPr>
          <w:rFonts w:ascii="Segoe UI" w:eastAsia="Calibri" w:hAnsi="Segoe UI" w:cs="Segoe UI"/>
          <w:sz w:val="22"/>
          <w:szCs w:val="22"/>
        </w:rPr>
        <w:t>o</w:t>
      </w:r>
      <w:r w:rsidRPr="00651170">
        <w:rPr>
          <w:rFonts w:ascii="Segoe UI" w:eastAsia="Calibri" w:hAnsi="Segoe UI" w:cs="Segoe UI"/>
          <w:spacing w:val="1"/>
          <w:sz w:val="22"/>
          <w:szCs w:val="22"/>
        </w:rPr>
        <w:t>u</w:t>
      </w:r>
      <w:r w:rsidRPr="00651170">
        <w:rPr>
          <w:rFonts w:ascii="Segoe UI" w:eastAsia="Calibri" w:hAnsi="Segoe UI" w:cs="Segoe UI"/>
          <w:sz w:val="22"/>
          <w:szCs w:val="22"/>
        </w:rPr>
        <w:t>t</w:t>
      </w:r>
      <w:r w:rsidRPr="00651170">
        <w:rPr>
          <w:rFonts w:ascii="Segoe UI" w:eastAsia="Calibri" w:hAnsi="Segoe UI" w:cs="Segoe UI"/>
          <w:spacing w:val="-4"/>
          <w:sz w:val="22"/>
          <w:szCs w:val="22"/>
        </w:rPr>
        <w:t xml:space="preserve"> </w:t>
      </w:r>
      <w:r w:rsidRPr="00651170">
        <w:rPr>
          <w:rFonts w:ascii="Segoe UI" w:eastAsia="Calibri" w:hAnsi="Segoe UI" w:cs="Segoe UI"/>
          <w:spacing w:val="-1"/>
          <w:sz w:val="22"/>
          <w:szCs w:val="22"/>
        </w:rPr>
        <w:t>w</w:t>
      </w:r>
      <w:r w:rsidRPr="00651170">
        <w:rPr>
          <w:rFonts w:ascii="Segoe UI" w:eastAsia="Calibri" w:hAnsi="Segoe UI" w:cs="Segoe UI"/>
          <w:spacing w:val="1"/>
          <w:sz w:val="22"/>
          <w:szCs w:val="22"/>
        </w:rPr>
        <w:t>h</w:t>
      </w:r>
      <w:r w:rsidRPr="00651170">
        <w:rPr>
          <w:rFonts w:ascii="Segoe UI" w:eastAsia="Calibri" w:hAnsi="Segoe UI" w:cs="Segoe UI"/>
          <w:sz w:val="22"/>
          <w:szCs w:val="22"/>
        </w:rPr>
        <w:t>at</w:t>
      </w:r>
      <w:r w:rsidRPr="00651170">
        <w:rPr>
          <w:rFonts w:ascii="Segoe UI" w:eastAsia="Calibri" w:hAnsi="Segoe UI" w:cs="Segoe UI"/>
          <w:spacing w:val="-3"/>
          <w:sz w:val="22"/>
          <w:szCs w:val="22"/>
        </w:rPr>
        <w:t xml:space="preserve"> </w:t>
      </w:r>
      <w:r w:rsidRPr="00651170">
        <w:rPr>
          <w:rFonts w:ascii="Segoe UI" w:eastAsia="Calibri" w:hAnsi="Segoe UI" w:cs="Segoe UI"/>
          <w:sz w:val="22"/>
          <w:szCs w:val="22"/>
        </w:rPr>
        <w:t>it m</w:t>
      </w:r>
      <w:r w:rsidRPr="00651170">
        <w:rPr>
          <w:rFonts w:ascii="Segoe UI" w:eastAsia="Calibri" w:hAnsi="Segoe UI" w:cs="Segoe UI"/>
          <w:spacing w:val="-1"/>
          <w:sz w:val="22"/>
          <w:szCs w:val="22"/>
        </w:rPr>
        <w:t>e</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s</w:t>
      </w:r>
      <w:r w:rsidRPr="00651170">
        <w:rPr>
          <w:rFonts w:ascii="Segoe UI" w:eastAsia="Calibri" w:hAnsi="Segoe UI" w:cs="Segoe UI"/>
          <w:spacing w:val="-6"/>
          <w:sz w:val="22"/>
          <w:szCs w:val="22"/>
        </w:rPr>
        <w:t xml:space="preserve"> </w:t>
      </w:r>
      <w:r w:rsidRPr="00651170">
        <w:rPr>
          <w:rFonts w:ascii="Segoe UI" w:eastAsia="Calibri" w:hAnsi="Segoe UI" w:cs="Segoe UI"/>
          <w:spacing w:val="1"/>
          <w:sz w:val="22"/>
          <w:szCs w:val="22"/>
        </w:rPr>
        <w:t>t</w:t>
      </w:r>
      <w:r w:rsidRPr="00651170">
        <w:rPr>
          <w:rFonts w:ascii="Segoe UI" w:eastAsia="Calibri" w:hAnsi="Segoe UI" w:cs="Segoe UI"/>
          <w:sz w:val="22"/>
          <w:szCs w:val="22"/>
        </w:rPr>
        <w:t>o</w:t>
      </w:r>
      <w:r w:rsidRPr="00651170">
        <w:rPr>
          <w:rFonts w:ascii="Segoe UI" w:eastAsia="Calibri" w:hAnsi="Segoe UI" w:cs="Segoe UI"/>
          <w:spacing w:val="-2"/>
          <w:sz w:val="22"/>
          <w:szCs w:val="22"/>
        </w:rPr>
        <w:t xml:space="preserve"> </w:t>
      </w:r>
      <w:r w:rsidRPr="00651170">
        <w:rPr>
          <w:rFonts w:ascii="Segoe UI" w:eastAsia="Calibri" w:hAnsi="Segoe UI" w:cs="Segoe UI"/>
          <w:spacing w:val="1"/>
          <w:sz w:val="22"/>
          <w:szCs w:val="22"/>
        </w:rPr>
        <w:t>b</w:t>
      </w:r>
      <w:r w:rsidRPr="00651170">
        <w:rPr>
          <w:rFonts w:ascii="Segoe UI" w:eastAsia="Calibri" w:hAnsi="Segoe UI" w:cs="Segoe UI"/>
          <w:sz w:val="22"/>
          <w:szCs w:val="22"/>
        </w:rPr>
        <w:t>e</w:t>
      </w:r>
      <w:r w:rsidRPr="00651170">
        <w:rPr>
          <w:rFonts w:ascii="Segoe UI" w:eastAsia="Calibri" w:hAnsi="Segoe UI" w:cs="Segoe UI"/>
          <w:spacing w:val="-1"/>
          <w:sz w:val="22"/>
          <w:szCs w:val="22"/>
        </w:rPr>
        <w:t xml:space="preserve"> </w:t>
      </w:r>
      <w:r w:rsidRPr="00651170">
        <w:rPr>
          <w:rFonts w:ascii="Segoe UI" w:eastAsia="Calibri" w:hAnsi="Segoe UI" w:cs="Segoe UI"/>
          <w:sz w:val="22"/>
          <w:szCs w:val="22"/>
        </w:rPr>
        <w:t>fully</w:t>
      </w:r>
      <w:r w:rsidRPr="00651170">
        <w:rPr>
          <w:rFonts w:ascii="Segoe UI" w:eastAsia="Calibri" w:hAnsi="Segoe UI" w:cs="Segoe UI"/>
          <w:spacing w:val="-2"/>
          <w:sz w:val="22"/>
          <w:szCs w:val="22"/>
        </w:rPr>
        <w:t xml:space="preserve"> </w:t>
      </w:r>
      <w:r w:rsidRPr="00651170">
        <w:rPr>
          <w:rFonts w:ascii="Segoe UI" w:eastAsia="Calibri" w:hAnsi="Segoe UI" w:cs="Segoe UI"/>
          <w:spacing w:val="1"/>
          <w:sz w:val="22"/>
          <w:szCs w:val="22"/>
        </w:rPr>
        <w:t>hu</w:t>
      </w:r>
      <w:r w:rsidRPr="00651170">
        <w:rPr>
          <w:rFonts w:ascii="Segoe UI" w:eastAsia="Calibri" w:hAnsi="Segoe UI" w:cs="Segoe UI"/>
          <w:spacing w:val="-1"/>
          <w:sz w:val="22"/>
          <w:szCs w:val="22"/>
        </w:rPr>
        <w:t>m</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w:t>
      </w:r>
      <w:r w:rsidRPr="00651170">
        <w:rPr>
          <w:rFonts w:ascii="Segoe UI" w:eastAsia="Calibri" w:hAnsi="Segoe UI" w:cs="Segoe UI"/>
          <w:spacing w:val="-6"/>
          <w:sz w:val="22"/>
          <w:szCs w:val="22"/>
        </w:rPr>
        <w:t xml:space="preserve"> </w:t>
      </w:r>
      <w:r w:rsidRPr="00651170">
        <w:rPr>
          <w:rFonts w:ascii="Segoe UI" w:eastAsia="Calibri" w:hAnsi="Segoe UI" w:cs="Segoe UI"/>
          <w:sz w:val="22"/>
          <w:szCs w:val="22"/>
        </w:rPr>
        <w:t>c</w:t>
      </w:r>
      <w:r w:rsidRPr="00651170">
        <w:rPr>
          <w:rFonts w:ascii="Segoe UI" w:eastAsia="Calibri" w:hAnsi="Segoe UI" w:cs="Segoe UI"/>
          <w:spacing w:val="1"/>
          <w:sz w:val="22"/>
          <w:szCs w:val="22"/>
        </w:rPr>
        <w:t>a</w:t>
      </w:r>
      <w:r w:rsidRPr="00651170">
        <w:rPr>
          <w:rFonts w:ascii="Segoe UI" w:eastAsia="Calibri" w:hAnsi="Segoe UI" w:cs="Segoe UI"/>
          <w:sz w:val="22"/>
          <w:szCs w:val="22"/>
        </w:rPr>
        <w:t>ll</w:t>
      </w:r>
      <w:r w:rsidRPr="00651170">
        <w:rPr>
          <w:rFonts w:ascii="Segoe UI" w:eastAsia="Calibri" w:hAnsi="Segoe UI" w:cs="Segoe UI"/>
          <w:spacing w:val="-1"/>
          <w:sz w:val="22"/>
          <w:szCs w:val="22"/>
        </w:rPr>
        <w:t>e</w:t>
      </w:r>
      <w:r w:rsidRPr="00651170">
        <w:rPr>
          <w:rFonts w:ascii="Segoe UI" w:eastAsia="Calibri" w:hAnsi="Segoe UI" w:cs="Segoe UI"/>
          <w:sz w:val="22"/>
          <w:szCs w:val="22"/>
        </w:rPr>
        <w:t>d</w:t>
      </w:r>
      <w:r w:rsidRPr="00651170">
        <w:rPr>
          <w:rFonts w:ascii="Segoe UI" w:eastAsia="Calibri" w:hAnsi="Segoe UI" w:cs="Segoe UI"/>
          <w:spacing w:val="-4"/>
          <w:sz w:val="22"/>
          <w:szCs w:val="22"/>
        </w:rPr>
        <w:t xml:space="preserve"> </w:t>
      </w:r>
      <w:r w:rsidRPr="00651170">
        <w:rPr>
          <w:rFonts w:ascii="Segoe UI" w:eastAsia="Calibri" w:hAnsi="Segoe UI" w:cs="Segoe UI"/>
          <w:spacing w:val="1"/>
          <w:sz w:val="22"/>
          <w:szCs w:val="22"/>
        </w:rPr>
        <w:t>t</w:t>
      </w:r>
      <w:r w:rsidRPr="00651170">
        <w:rPr>
          <w:rFonts w:ascii="Segoe UI" w:eastAsia="Calibri" w:hAnsi="Segoe UI" w:cs="Segoe UI"/>
          <w:sz w:val="22"/>
          <w:szCs w:val="22"/>
        </w:rPr>
        <w:t>o</w:t>
      </w:r>
      <w:r w:rsidRPr="00651170">
        <w:rPr>
          <w:rFonts w:ascii="Segoe UI" w:eastAsia="Calibri" w:hAnsi="Segoe UI" w:cs="Segoe UI"/>
          <w:spacing w:val="-2"/>
          <w:sz w:val="22"/>
          <w:szCs w:val="22"/>
        </w:rPr>
        <w:t xml:space="preserve"> </w:t>
      </w:r>
      <w:r w:rsidRPr="00651170">
        <w:rPr>
          <w:rFonts w:ascii="Segoe UI" w:eastAsia="Calibri" w:hAnsi="Segoe UI" w:cs="Segoe UI"/>
          <w:sz w:val="22"/>
          <w:szCs w:val="22"/>
        </w:rPr>
        <w:t>li</w:t>
      </w:r>
      <w:r w:rsidRPr="00651170">
        <w:rPr>
          <w:rFonts w:ascii="Segoe UI" w:eastAsia="Calibri" w:hAnsi="Segoe UI" w:cs="Segoe UI"/>
          <w:spacing w:val="1"/>
          <w:sz w:val="22"/>
          <w:szCs w:val="22"/>
        </w:rPr>
        <w:t>v</w:t>
      </w:r>
      <w:r w:rsidRPr="00651170">
        <w:rPr>
          <w:rFonts w:ascii="Segoe UI" w:eastAsia="Calibri" w:hAnsi="Segoe UI" w:cs="Segoe UI"/>
          <w:sz w:val="22"/>
          <w:szCs w:val="22"/>
        </w:rPr>
        <w:t>e in</w:t>
      </w:r>
      <w:r w:rsidRPr="00651170">
        <w:rPr>
          <w:rFonts w:ascii="Segoe UI" w:eastAsia="Calibri" w:hAnsi="Segoe UI" w:cs="Segoe UI"/>
          <w:spacing w:val="11"/>
          <w:sz w:val="22"/>
          <w:szCs w:val="22"/>
        </w:rPr>
        <w:t xml:space="preserve"> </w:t>
      </w:r>
      <w:r w:rsidRPr="00651170">
        <w:rPr>
          <w:rFonts w:ascii="Segoe UI" w:eastAsia="Calibri" w:hAnsi="Segoe UI" w:cs="Segoe UI"/>
          <w:sz w:val="22"/>
          <w:szCs w:val="22"/>
        </w:rPr>
        <w:t>rig</w:t>
      </w:r>
      <w:r w:rsidRPr="00651170">
        <w:rPr>
          <w:rFonts w:ascii="Segoe UI" w:eastAsia="Calibri" w:hAnsi="Segoe UI" w:cs="Segoe UI"/>
          <w:spacing w:val="1"/>
          <w:sz w:val="22"/>
          <w:szCs w:val="22"/>
        </w:rPr>
        <w:t>h</w:t>
      </w:r>
      <w:r w:rsidRPr="00651170">
        <w:rPr>
          <w:rFonts w:ascii="Segoe UI" w:eastAsia="Calibri" w:hAnsi="Segoe UI" w:cs="Segoe UI"/>
          <w:sz w:val="22"/>
          <w:szCs w:val="22"/>
        </w:rPr>
        <w:t>t</w:t>
      </w:r>
      <w:r w:rsidRPr="00651170">
        <w:rPr>
          <w:rFonts w:ascii="Segoe UI" w:eastAsia="Calibri" w:hAnsi="Segoe UI" w:cs="Segoe UI"/>
          <w:spacing w:val="9"/>
          <w:sz w:val="22"/>
          <w:szCs w:val="22"/>
        </w:rPr>
        <w:t xml:space="preserve"> </w:t>
      </w:r>
      <w:r w:rsidRPr="00651170">
        <w:rPr>
          <w:rFonts w:ascii="Segoe UI" w:eastAsia="Calibri" w:hAnsi="Segoe UI" w:cs="Segoe UI"/>
          <w:sz w:val="22"/>
          <w:szCs w:val="22"/>
        </w:rPr>
        <w:t>r</w:t>
      </w:r>
      <w:r w:rsidRPr="00651170">
        <w:rPr>
          <w:rFonts w:ascii="Segoe UI" w:eastAsia="Calibri" w:hAnsi="Segoe UI" w:cs="Segoe UI"/>
          <w:spacing w:val="-1"/>
          <w:sz w:val="22"/>
          <w:szCs w:val="22"/>
        </w:rPr>
        <w:t>e</w:t>
      </w:r>
      <w:r w:rsidRPr="00651170">
        <w:rPr>
          <w:rFonts w:ascii="Segoe UI" w:eastAsia="Calibri" w:hAnsi="Segoe UI" w:cs="Segoe UI"/>
          <w:sz w:val="22"/>
          <w:szCs w:val="22"/>
        </w:rPr>
        <w:t>la</w:t>
      </w:r>
      <w:r w:rsidRPr="00651170">
        <w:rPr>
          <w:rFonts w:ascii="Segoe UI" w:eastAsia="Calibri" w:hAnsi="Segoe UI" w:cs="Segoe UI"/>
          <w:spacing w:val="1"/>
          <w:sz w:val="22"/>
          <w:szCs w:val="22"/>
        </w:rPr>
        <w:t>t</w:t>
      </w:r>
      <w:r w:rsidRPr="00651170">
        <w:rPr>
          <w:rFonts w:ascii="Segoe UI" w:eastAsia="Calibri" w:hAnsi="Segoe UI" w:cs="Segoe UI"/>
          <w:sz w:val="22"/>
          <w:szCs w:val="22"/>
        </w:rPr>
        <w:t>io</w:t>
      </w:r>
      <w:r w:rsidRPr="00651170">
        <w:rPr>
          <w:rFonts w:ascii="Segoe UI" w:eastAsia="Calibri" w:hAnsi="Segoe UI" w:cs="Segoe UI"/>
          <w:spacing w:val="1"/>
          <w:sz w:val="22"/>
          <w:szCs w:val="22"/>
        </w:rPr>
        <w:t>n</w:t>
      </w:r>
      <w:r w:rsidRPr="00651170">
        <w:rPr>
          <w:rFonts w:ascii="Segoe UI" w:eastAsia="Calibri" w:hAnsi="Segoe UI" w:cs="Segoe UI"/>
          <w:spacing w:val="-1"/>
          <w:sz w:val="22"/>
          <w:szCs w:val="22"/>
        </w:rPr>
        <w:t>s</w:t>
      </w:r>
      <w:r w:rsidRPr="00651170">
        <w:rPr>
          <w:rFonts w:ascii="Segoe UI" w:eastAsia="Calibri" w:hAnsi="Segoe UI" w:cs="Segoe UI"/>
          <w:spacing w:val="1"/>
          <w:sz w:val="22"/>
          <w:szCs w:val="22"/>
        </w:rPr>
        <w:t>h</w:t>
      </w:r>
      <w:r w:rsidRPr="00651170">
        <w:rPr>
          <w:rFonts w:ascii="Segoe UI" w:eastAsia="Calibri" w:hAnsi="Segoe UI" w:cs="Segoe UI"/>
          <w:sz w:val="22"/>
          <w:szCs w:val="22"/>
        </w:rPr>
        <w:t>i</w:t>
      </w:r>
      <w:r w:rsidRPr="00651170">
        <w:rPr>
          <w:rFonts w:ascii="Segoe UI" w:eastAsia="Calibri" w:hAnsi="Segoe UI" w:cs="Segoe UI"/>
          <w:spacing w:val="1"/>
          <w:sz w:val="22"/>
          <w:szCs w:val="22"/>
        </w:rPr>
        <w:t>p</w:t>
      </w:r>
      <w:r w:rsidRPr="00651170">
        <w:rPr>
          <w:rFonts w:ascii="Segoe UI" w:eastAsia="Calibri" w:hAnsi="Segoe UI" w:cs="Segoe UI"/>
          <w:sz w:val="22"/>
          <w:szCs w:val="22"/>
        </w:rPr>
        <w:t>s</w:t>
      </w:r>
      <w:r w:rsidRPr="00651170">
        <w:rPr>
          <w:rFonts w:ascii="Segoe UI" w:eastAsia="Calibri" w:hAnsi="Segoe UI" w:cs="Segoe UI"/>
          <w:spacing w:val="3"/>
          <w:sz w:val="22"/>
          <w:szCs w:val="22"/>
        </w:rPr>
        <w:t xml:space="preserve"> </w:t>
      </w:r>
      <w:r w:rsidRPr="00651170">
        <w:rPr>
          <w:rFonts w:ascii="Segoe UI" w:eastAsia="Calibri" w:hAnsi="Segoe UI" w:cs="Segoe UI"/>
          <w:spacing w:val="-1"/>
          <w:sz w:val="22"/>
          <w:szCs w:val="22"/>
        </w:rPr>
        <w:t>w</w:t>
      </w:r>
      <w:r w:rsidRPr="00651170">
        <w:rPr>
          <w:rFonts w:ascii="Segoe UI" w:eastAsia="Calibri" w:hAnsi="Segoe UI" w:cs="Segoe UI"/>
          <w:sz w:val="22"/>
          <w:szCs w:val="22"/>
        </w:rPr>
        <w:t>ith</w:t>
      </w:r>
      <w:r w:rsidRPr="00651170">
        <w:rPr>
          <w:rFonts w:ascii="Segoe UI" w:eastAsia="Calibri" w:hAnsi="Segoe UI" w:cs="Segoe UI"/>
          <w:spacing w:val="10"/>
          <w:sz w:val="22"/>
          <w:szCs w:val="22"/>
        </w:rPr>
        <w:t xml:space="preserve"> </w:t>
      </w:r>
      <w:r w:rsidRPr="00651170">
        <w:rPr>
          <w:rFonts w:ascii="Segoe UI" w:eastAsia="Calibri" w:hAnsi="Segoe UI" w:cs="Segoe UI"/>
          <w:spacing w:val="1"/>
          <w:sz w:val="22"/>
          <w:szCs w:val="22"/>
        </w:rPr>
        <w:t>se</w:t>
      </w:r>
      <w:r w:rsidRPr="00651170">
        <w:rPr>
          <w:rFonts w:ascii="Segoe UI" w:eastAsia="Calibri" w:hAnsi="Segoe UI" w:cs="Segoe UI"/>
          <w:sz w:val="22"/>
          <w:szCs w:val="22"/>
        </w:rPr>
        <w:t>lf</w:t>
      </w:r>
      <w:r w:rsidRPr="00651170">
        <w:rPr>
          <w:rFonts w:ascii="Segoe UI" w:eastAsia="Calibri" w:hAnsi="Segoe UI" w:cs="Segoe UI"/>
          <w:spacing w:val="9"/>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9"/>
          <w:sz w:val="22"/>
          <w:szCs w:val="22"/>
        </w:rPr>
        <w:t xml:space="preserve"> </w:t>
      </w:r>
      <w:r w:rsidRPr="00651170">
        <w:rPr>
          <w:rFonts w:ascii="Segoe UI" w:eastAsia="Calibri" w:hAnsi="Segoe UI" w:cs="Segoe UI"/>
          <w:sz w:val="22"/>
          <w:szCs w:val="22"/>
        </w:rPr>
        <w:t>ot</w:t>
      </w:r>
      <w:r w:rsidRPr="00651170">
        <w:rPr>
          <w:rFonts w:ascii="Segoe UI" w:eastAsia="Calibri" w:hAnsi="Segoe UI" w:cs="Segoe UI"/>
          <w:spacing w:val="1"/>
          <w:sz w:val="22"/>
          <w:szCs w:val="22"/>
        </w:rPr>
        <w:t>h</w:t>
      </w:r>
      <w:r w:rsidRPr="00651170">
        <w:rPr>
          <w:rFonts w:ascii="Segoe UI" w:eastAsia="Calibri" w:hAnsi="Segoe UI" w:cs="Segoe UI"/>
          <w:spacing w:val="-1"/>
          <w:sz w:val="22"/>
          <w:szCs w:val="22"/>
        </w:rPr>
        <w:t>e</w:t>
      </w:r>
      <w:r w:rsidRPr="00651170">
        <w:rPr>
          <w:rFonts w:ascii="Segoe UI" w:eastAsia="Calibri" w:hAnsi="Segoe UI" w:cs="Segoe UI"/>
          <w:sz w:val="22"/>
          <w:szCs w:val="22"/>
        </w:rPr>
        <w:t>rs</w:t>
      </w:r>
      <w:r w:rsidRPr="00651170">
        <w:rPr>
          <w:rFonts w:ascii="Segoe UI" w:eastAsia="Calibri" w:hAnsi="Segoe UI" w:cs="Segoe UI"/>
          <w:spacing w:val="6"/>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9"/>
          <w:sz w:val="22"/>
          <w:szCs w:val="22"/>
        </w:rPr>
        <w:t xml:space="preserve"> </w:t>
      </w:r>
      <w:r w:rsidRPr="00651170">
        <w:rPr>
          <w:rFonts w:ascii="Segoe UI" w:eastAsia="Calibri" w:hAnsi="Segoe UI" w:cs="Segoe UI"/>
          <w:spacing w:val="1"/>
          <w:sz w:val="22"/>
          <w:szCs w:val="22"/>
        </w:rPr>
        <w:t>b</w:t>
      </w:r>
      <w:r w:rsidRPr="00651170">
        <w:rPr>
          <w:rFonts w:ascii="Segoe UI" w:eastAsia="Calibri" w:hAnsi="Segoe UI" w:cs="Segoe UI"/>
          <w:spacing w:val="-1"/>
          <w:sz w:val="22"/>
          <w:szCs w:val="22"/>
        </w:rPr>
        <w:t>e</w:t>
      </w:r>
      <w:r w:rsidRPr="00651170">
        <w:rPr>
          <w:rFonts w:ascii="Segoe UI" w:eastAsia="Calibri" w:hAnsi="Segoe UI" w:cs="Segoe UI"/>
          <w:sz w:val="22"/>
          <w:szCs w:val="22"/>
        </w:rPr>
        <w:t>i</w:t>
      </w:r>
      <w:r w:rsidRPr="00651170">
        <w:rPr>
          <w:rFonts w:ascii="Segoe UI" w:eastAsia="Calibri" w:hAnsi="Segoe UI" w:cs="Segoe UI"/>
          <w:spacing w:val="1"/>
          <w:sz w:val="22"/>
          <w:szCs w:val="22"/>
        </w:rPr>
        <w:t>n</w:t>
      </w:r>
      <w:r w:rsidRPr="00651170">
        <w:rPr>
          <w:rFonts w:ascii="Segoe UI" w:eastAsia="Calibri" w:hAnsi="Segoe UI" w:cs="Segoe UI"/>
          <w:sz w:val="22"/>
          <w:szCs w:val="22"/>
        </w:rPr>
        <w:t>g</w:t>
      </w:r>
      <w:r w:rsidRPr="00651170">
        <w:rPr>
          <w:rFonts w:ascii="Segoe UI" w:eastAsia="Calibri" w:hAnsi="Segoe UI" w:cs="Segoe UI"/>
          <w:spacing w:val="8"/>
          <w:sz w:val="22"/>
          <w:szCs w:val="22"/>
        </w:rPr>
        <w:t xml:space="preserve"> </w:t>
      </w:r>
      <w:r w:rsidRPr="00651170">
        <w:rPr>
          <w:rFonts w:ascii="Segoe UI" w:eastAsia="Calibri" w:hAnsi="Segoe UI" w:cs="Segoe UI"/>
          <w:spacing w:val="-1"/>
          <w:sz w:val="22"/>
          <w:szCs w:val="22"/>
        </w:rPr>
        <w:t>e</w:t>
      </w:r>
      <w:r w:rsidRPr="00651170">
        <w:rPr>
          <w:rFonts w:ascii="Segoe UI" w:eastAsia="Calibri" w:hAnsi="Segoe UI" w:cs="Segoe UI"/>
          <w:spacing w:val="1"/>
          <w:sz w:val="22"/>
          <w:szCs w:val="22"/>
        </w:rPr>
        <w:t>n</w:t>
      </w:r>
      <w:r w:rsidRPr="00651170">
        <w:rPr>
          <w:rFonts w:ascii="Segoe UI" w:eastAsia="Calibri" w:hAnsi="Segoe UI" w:cs="Segoe UI"/>
          <w:spacing w:val="3"/>
          <w:sz w:val="22"/>
          <w:szCs w:val="22"/>
        </w:rPr>
        <w:t>a</w:t>
      </w:r>
      <w:r w:rsidRPr="00651170">
        <w:rPr>
          <w:rFonts w:ascii="Segoe UI" w:eastAsia="Calibri" w:hAnsi="Segoe UI" w:cs="Segoe UI"/>
          <w:spacing w:val="1"/>
          <w:sz w:val="22"/>
          <w:szCs w:val="22"/>
        </w:rPr>
        <w:t>b</w:t>
      </w:r>
      <w:r w:rsidRPr="00651170">
        <w:rPr>
          <w:rFonts w:ascii="Segoe UI" w:eastAsia="Calibri" w:hAnsi="Segoe UI" w:cs="Segoe UI"/>
          <w:sz w:val="22"/>
          <w:szCs w:val="22"/>
        </w:rPr>
        <w:t>l</w:t>
      </w:r>
      <w:r w:rsidRPr="00651170">
        <w:rPr>
          <w:rFonts w:ascii="Segoe UI" w:eastAsia="Calibri" w:hAnsi="Segoe UI" w:cs="Segoe UI"/>
          <w:spacing w:val="-1"/>
          <w:sz w:val="22"/>
          <w:szCs w:val="22"/>
        </w:rPr>
        <w:t>e</w:t>
      </w:r>
      <w:r w:rsidRPr="00651170">
        <w:rPr>
          <w:rFonts w:ascii="Segoe UI" w:eastAsia="Calibri" w:hAnsi="Segoe UI" w:cs="Segoe UI"/>
          <w:sz w:val="22"/>
          <w:szCs w:val="22"/>
        </w:rPr>
        <w:t>d</w:t>
      </w:r>
      <w:r w:rsidRPr="00651170">
        <w:rPr>
          <w:rFonts w:ascii="Segoe UI" w:eastAsia="Calibri" w:hAnsi="Segoe UI" w:cs="Segoe UI"/>
          <w:spacing w:val="6"/>
          <w:sz w:val="22"/>
          <w:szCs w:val="22"/>
        </w:rPr>
        <w:t xml:space="preserve"> </w:t>
      </w:r>
      <w:r w:rsidRPr="00651170">
        <w:rPr>
          <w:rFonts w:ascii="Segoe UI" w:eastAsia="Calibri" w:hAnsi="Segoe UI" w:cs="Segoe UI"/>
          <w:sz w:val="22"/>
          <w:szCs w:val="22"/>
        </w:rPr>
        <w:t>to</w:t>
      </w:r>
      <w:r w:rsidRPr="00651170">
        <w:rPr>
          <w:rFonts w:ascii="Segoe UI" w:eastAsia="Calibri" w:hAnsi="Segoe UI" w:cs="Segoe UI"/>
          <w:spacing w:val="11"/>
          <w:sz w:val="22"/>
          <w:szCs w:val="22"/>
        </w:rPr>
        <w:t xml:space="preserve"> </w:t>
      </w:r>
      <w:r w:rsidRPr="00651170">
        <w:rPr>
          <w:rFonts w:ascii="Segoe UI" w:eastAsia="Calibri" w:hAnsi="Segoe UI" w:cs="Segoe UI"/>
          <w:spacing w:val="-1"/>
          <w:sz w:val="22"/>
          <w:szCs w:val="22"/>
        </w:rPr>
        <w:t>m</w:t>
      </w:r>
      <w:r w:rsidRPr="00651170">
        <w:rPr>
          <w:rFonts w:ascii="Segoe UI" w:eastAsia="Calibri" w:hAnsi="Segoe UI" w:cs="Segoe UI"/>
          <w:sz w:val="22"/>
          <w:szCs w:val="22"/>
        </w:rPr>
        <w:t>a</w:t>
      </w:r>
      <w:r w:rsidRPr="00651170">
        <w:rPr>
          <w:rFonts w:ascii="Segoe UI" w:eastAsia="Calibri" w:hAnsi="Segoe UI" w:cs="Segoe UI"/>
          <w:spacing w:val="1"/>
          <w:sz w:val="22"/>
          <w:szCs w:val="22"/>
        </w:rPr>
        <w:t>k</w:t>
      </w:r>
      <w:r w:rsidRPr="00651170">
        <w:rPr>
          <w:rFonts w:ascii="Segoe UI" w:eastAsia="Calibri" w:hAnsi="Segoe UI" w:cs="Segoe UI"/>
          <w:sz w:val="22"/>
          <w:szCs w:val="22"/>
        </w:rPr>
        <w:t>e</w:t>
      </w:r>
      <w:r w:rsidRPr="00651170">
        <w:rPr>
          <w:rFonts w:ascii="Segoe UI" w:eastAsia="Calibri" w:hAnsi="Segoe UI" w:cs="Segoe UI"/>
          <w:spacing w:val="10"/>
          <w:sz w:val="22"/>
          <w:szCs w:val="22"/>
        </w:rPr>
        <w:t xml:space="preserve"> </w:t>
      </w:r>
      <w:r w:rsidRPr="00651170">
        <w:rPr>
          <w:rFonts w:ascii="Segoe UI" w:eastAsia="Calibri" w:hAnsi="Segoe UI" w:cs="Segoe UI"/>
          <w:spacing w:val="-1"/>
          <w:sz w:val="22"/>
          <w:szCs w:val="22"/>
        </w:rPr>
        <w:t>m</w:t>
      </w:r>
      <w:r w:rsidRPr="00651170">
        <w:rPr>
          <w:rFonts w:ascii="Segoe UI" w:eastAsia="Calibri" w:hAnsi="Segoe UI" w:cs="Segoe UI"/>
          <w:sz w:val="22"/>
          <w:szCs w:val="22"/>
        </w:rPr>
        <w:t>oral</w:t>
      </w:r>
      <w:r w:rsidRPr="00651170">
        <w:rPr>
          <w:rFonts w:ascii="Segoe UI" w:eastAsia="Calibri" w:hAnsi="Segoe UI" w:cs="Segoe UI"/>
          <w:spacing w:val="8"/>
          <w:sz w:val="22"/>
          <w:szCs w:val="22"/>
        </w:rPr>
        <w:t xml:space="preserve"> </w:t>
      </w:r>
      <w:r w:rsidRPr="00651170">
        <w:rPr>
          <w:rFonts w:ascii="Segoe UI" w:eastAsia="Calibri" w:hAnsi="Segoe UI" w:cs="Segoe UI"/>
          <w:spacing w:val="1"/>
          <w:sz w:val="22"/>
          <w:szCs w:val="22"/>
        </w:rPr>
        <w:t>d</w:t>
      </w:r>
      <w:r w:rsidRPr="00651170">
        <w:rPr>
          <w:rFonts w:ascii="Segoe UI" w:eastAsia="Calibri" w:hAnsi="Segoe UI" w:cs="Segoe UI"/>
          <w:spacing w:val="-1"/>
          <w:sz w:val="22"/>
          <w:szCs w:val="22"/>
        </w:rPr>
        <w:t>e</w:t>
      </w:r>
      <w:r w:rsidRPr="00651170">
        <w:rPr>
          <w:rFonts w:ascii="Segoe UI" w:eastAsia="Calibri" w:hAnsi="Segoe UI" w:cs="Segoe UI"/>
          <w:sz w:val="22"/>
          <w:szCs w:val="22"/>
        </w:rPr>
        <w:t>c</w:t>
      </w:r>
      <w:r w:rsidRPr="00651170">
        <w:rPr>
          <w:rFonts w:ascii="Segoe UI" w:eastAsia="Calibri" w:hAnsi="Segoe UI" w:cs="Segoe UI"/>
          <w:spacing w:val="2"/>
          <w:sz w:val="22"/>
          <w:szCs w:val="22"/>
        </w:rPr>
        <w:t>i</w:t>
      </w:r>
      <w:r w:rsidRPr="00651170">
        <w:rPr>
          <w:rFonts w:ascii="Segoe UI" w:eastAsia="Calibri" w:hAnsi="Segoe UI" w:cs="Segoe UI"/>
          <w:spacing w:val="-1"/>
          <w:sz w:val="22"/>
          <w:szCs w:val="22"/>
        </w:rPr>
        <w:t>s</w:t>
      </w:r>
      <w:r w:rsidRPr="00651170">
        <w:rPr>
          <w:rFonts w:ascii="Segoe UI" w:eastAsia="Calibri" w:hAnsi="Segoe UI" w:cs="Segoe UI"/>
          <w:sz w:val="22"/>
          <w:szCs w:val="22"/>
        </w:rPr>
        <w:t>io</w:t>
      </w:r>
      <w:r w:rsidRPr="00651170">
        <w:rPr>
          <w:rFonts w:ascii="Segoe UI" w:eastAsia="Calibri" w:hAnsi="Segoe UI" w:cs="Segoe UI"/>
          <w:spacing w:val="4"/>
          <w:sz w:val="22"/>
          <w:szCs w:val="22"/>
        </w:rPr>
        <w:t>n</w:t>
      </w:r>
      <w:r w:rsidRPr="00651170">
        <w:rPr>
          <w:rFonts w:ascii="Segoe UI" w:eastAsia="Calibri" w:hAnsi="Segoe UI" w:cs="Segoe UI"/>
          <w:sz w:val="22"/>
          <w:szCs w:val="22"/>
        </w:rPr>
        <w:t>s</w:t>
      </w:r>
      <w:r w:rsidRPr="00651170">
        <w:rPr>
          <w:rFonts w:ascii="Segoe UI" w:eastAsia="Calibri" w:hAnsi="Segoe UI" w:cs="Segoe UI"/>
          <w:spacing w:val="4"/>
          <w:sz w:val="22"/>
          <w:szCs w:val="22"/>
        </w:rPr>
        <w:t xml:space="preserve"> </w:t>
      </w:r>
      <w:r w:rsidRPr="00651170">
        <w:rPr>
          <w:rFonts w:ascii="Segoe UI" w:eastAsia="Calibri" w:hAnsi="Segoe UI" w:cs="Segoe UI"/>
          <w:sz w:val="22"/>
          <w:szCs w:val="22"/>
        </w:rPr>
        <w:t>in</w:t>
      </w:r>
      <w:r w:rsidRPr="00651170">
        <w:rPr>
          <w:rFonts w:ascii="Segoe UI" w:eastAsia="Calibri" w:hAnsi="Segoe UI" w:cs="Segoe UI"/>
          <w:spacing w:val="11"/>
          <w:sz w:val="22"/>
          <w:szCs w:val="22"/>
        </w:rPr>
        <w:t xml:space="preserve"> </w:t>
      </w:r>
      <w:r w:rsidRPr="00651170">
        <w:rPr>
          <w:rFonts w:ascii="Segoe UI" w:eastAsia="Calibri" w:hAnsi="Segoe UI" w:cs="Segoe UI"/>
          <w:sz w:val="22"/>
          <w:szCs w:val="22"/>
        </w:rPr>
        <w:t>co</w:t>
      </w:r>
      <w:r w:rsidRPr="00651170">
        <w:rPr>
          <w:rFonts w:ascii="Segoe UI" w:eastAsia="Calibri" w:hAnsi="Segoe UI" w:cs="Segoe UI"/>
          <w:spacing w:val="1"/>
          <w:sz w:val="22"/>
          <w:szCs w:val="22"/>
        </w:rPr>
        <w:t>n</w:t>
      </w:r>
      <w:r w:rsidRPr="00651170">
        <w:rPr>
          <w:rFonts w:ascii="Segoe UI" w:eastAsia="Calibri" w:hAnsi="Segoe UI" w:cs="Segoe UI"/>
          <w:spacing w:val="-1"/>
          <w:sz w:val="22"/>
          <w:szCs w:val="22"/>
        </w:rPr>
        <w:t>s</w:t>
      </w:r>
      <w:r w:rsidRPr="00651170">
        <w:rPr>
          <w:rFonts w:ascii="Segoe UI" w:eastAsia="Calibri" w:hAnsi="Segoe UI" w:cs="Segoe UI"/>
          <w:spacing w:val="2"/>
          <w:sz w:val="22"/>
          <w:szCs w:val="22"/>
        </w:rPr>
        <w:t>c</w:t>
      </w:r>
      <w:r w:rsidRPr="00651170">
        <w:rPr>
          <w:rFonts w:ascii="Segoe UI" w:eastAsia="Calibri" w:hAnsi="Segoe UI" w:cs="Segoe UI"/>
          <w:sz w:val="22"/>
          <w:szCs w:val="22"/>
        </w:rPr>
        <w:t>i</w:t>
      </w:r>
      <w:r w:rsidRPr="00651170">
        <w:rPr>
          <w:rFonts w:ascii="Segoe UI" w:eastAsia="Calibri" w:hAnsi="Segoe UI" w:cs="Segoe UI"/>
          <w:spacing w:val="-1"/>
          <w:sz w:val="22"/>
          <w:szCs w:val="22"/>
        </w:rPr>
        <w:t>e</w:t>
      </w:r>
      <w:r w:rsidRPr="00651170">
        <w:rPr>
          <w:rFonts w:ascii="Segoe UI" w:eastAsia="Calibri" w:hAnsi="Segoe UI" w:cs="Segoe UI"/>
          <w:spacing w:val="1"/>
          <w:sz w:val="22"/>
          <w:szCs w:val="22"/>
        </w:rPr>
        <w:t>n</w:t>
      </w:r>
      <w:r w:rsidRPr="00651170">
        <w:rPr>
          <w:rFonts w:ascii="Segoe UI" w:eastAsia="Calibri" w:hAnsi="Segoe UI" w:cs="Segoe UI"/>
          <w:sz w:val="22"/>
          <w:szCs w:val="22"/>
        </w:rPr>
        <w:t>c</w:t>
      </w:r>
      <w:r w:rsidRPr="00651170">
        <w:rPr>
          <w:rFonts w:ascii="Segoe UI" w:eastAsia="Calibri" w:hAnsi="Segoe UI" w:cs="Segoe UI"/>
          <w:spacing w:val="1"/>
          <w:sz w:val="22"/>
          <w:szCs w:val="22"/>
        </w:rPr>
        <w:t>e</w:t>
      </w:r>
      <w:r w:rsidRPr="00651170">
        <w:rPr>
          <w:rFonts w:ascii="Segoe UI" w:eastAsia="Calibri" w:hAnsi="Segoe UI" w:cs="Segoe UI"/>
          <w:sz w:val="22"/>
          <w:szCs w:val="22"/>
        </w:rPr>
        <w:t xml:space="preserve">.   </w:t>
      </w:r>
      <w:r w:rsidRPr="00651170">
        <w:rPr>
          <w:rFonts w:ascii="Segoe UI" w:eastAsia="Calibri" w:hAnsi="Segoe UI" w:cs="Segoe UI"/>
          <w:spacing w:val="-1"/>
          <w:sz w:val="22"/>
          <w:szCs w:val="22"/>
        </w:rPr>
        <w:t>T</w:t>
      </w:r>
      <w:r w:rsidRPr="00651170">
        <w:rPr>
          <w:rFonts w:ascii="Segoe UI" w:eastAsia="Calibri" w:hAnsi="Segoe UI" w:cs="Segoe UI"/>
          <w:spacing w:val="1"/>
          <w:sz w:val="22"/>
          <w:szCs w:val="22"/>
        </w:rPr>
        <w:t>h</w:t>
      </w:r>
      <w:r w:rsidRPr="00651170">
        <w:rPr>
          <w:rFonts w:ascii="Segoe UI" w:eastAsia="Calibri" w:hAnsi="Segoe UI" w:cs="Segoe UI"/>
          <w:sz w:val="22"/>
          <w:szCs w:val="22"/>
        </w:rPr>
        <w:t>e</w:t>
      </w:r>
      <w:r w:rsidRPr="00651170">
        <w:rPr>
          <w:rFonts w:ascii="Segoe UI" w:eastAsia="Calibri" w:hAnsi="Segoe UI" w:cs="Segoe UI"/>
          <w:spacing w:val="11"/>
          <w:sz w:val="22"/>
          <w:szCs w:val="22"/>
        </w:rPr>
        <w:t xml:space="preserve"> </w:t>
      </w:r>
      <w:r w:rsidRPr="00651170">
        <w:rPr>
          <w:rFonts w:ascii="Segoe UI" w:eastAsia="Calibri" w:hAnsi="Segoe UI" w:cs="Segoe UI"/>
          <w:sz w:val="22"/>
          <w:szCs w:val="22"/>
        </w:rPr>
        <w:t>DFE i</w:t>
      </w:r>
      <w:r w:rsidRPr="00651170">
        <w:rPr>
          <w:rFonts w:ascii="Segoe UI" w:eastAsia="Calibri" w:hAnsi="Segoe UI" w:cs="Segoe UI"/>
          <w:spacing w:val="1"/>
          <w:sz w:val="22"/>
          <w:szCs w:val="22"/>
        </w:rPr>
        <w:t>d</w:t>
      </w:r>
      <w:r w:rsidRPr="00651170">
        <w:rPr>
          <w:rFonts w:ascii="Segoe UI" w:eastAsia="Calibri" w:hAnsi="Segoe UI" w:cs="Segoe UI"/>
          <w:spacing w:val="-1"/>
          <w:sz w:val="22"/>
          <w:szCs w:val="22"/>
        </w:rPr>
        <w:t>e</w:t>
      </w:r>
      <w:r w:rsidRPr="00651170">
        <w:rPr>
          <w:rFonts w:ascii="Segoe UI" w:eastAsia="Calibri" w:hAnsi="Segoe UI" w:cs="Segoe UI"/>
          <w:spacing w:val="1"/>
          <w:sz w:val="22"/>
          <w:szCs w:val="22"/>
        </w:rPr>
        <w:t>n</w:t>
      </w:r>
      <w:r w:rsidRPr="00651170">
        <w:rPr>
          <w:rFonts w:ascii="Segoe UI" w:eastAsia="Calibri" w:hAnsi="Segoe UI" w:cs="Segoe UI"/>
          <w:sz w:val="22"/>
          <w:szCs w:val="22"/>
        </w:rPr>
        <w:t>tif</w:t>
      </w:r>
      <w:r w:rsidRPr="00651170">
        <w:rPr>
          <w:rFonts w:ascii="Segoe UI" w:eastAsia="Calibri" w:hAnsi="Segoe UI" w:cs="Segoe UI"/>
          <w:spacing w:val="-1"/>
          <w:sz w:val="22"/>
          <w:szCs w:val="22"/>
        </w:rPr>
        <w:t>i</w:t>
      </w:r>
      <w:r w:rsidRPr="00651170">
        <w:rPr>
          <w:rFonts w:ascii="Segoe UI" w:eastAsia="Calibri" w:hAnsi="Segoe UI" w:cs="Segoe UI"/>
          <w:spacing w:val="1"/>
          <w:sz w:val="22"/>
          <w:szCs w:val="22"/>
        </w:rPr>
        <w:t>e</w:t>
      </w:r>
      <w:r w:rsidRPr="00651170">
        <w:rPr>
          <w:rFonts w:ascii="Segoe UI" w:eastAsia="Calibri" w:hAnsi="Segoe UI" w:cs="Segoe UI"/>
          <w:sz w:val="22"/>
          <w:szCs w:val="22"/>
        </w:rPr>
        <w:t>s</w:t>
      </w:r>
      <w:r w:rsidRPr="00651170">
        <w:rPr>
          <w:rFonts w:ascii="Segoe UI" w:eastAsia="Calibri" w:hAnsi="Segoe UI" w:cs="Segoe UI"/>
          <w:spacing w:val="-18"/>
          <w:sz w:val="22"/>
          <w:szCs w:val="22"/>
        </w:rPr>
        <w:t xml:space="preserve"> </w:t>
      </w:r>
      <w:r w:rsidRPr="00651170">
        <w:rPr>
          <w:rFonts w:ascii="Segoe UI" w:eastAsia="Calibri" w:hAnsi="Segoe UI" w:cs="Segoe UI"/>
          <w:sz w:val="22"/>
          <w:szCs w:val="22"/>
        </w:rPr>
        <w:t>t</w:t>
      </w:r>
      <w:r w:rsidRPr="00651170">
        <w:rPr>
          <w:rFonts w:ascii="Segoe UI" w:eastAsia="Calibri" w:hAnsi="Segoe UI" w:cs="Segoe UI"/>
          <w:spacing w:val="1"/>
          <w:sz w:val="22"/>
          <w:szCs w:val="22"/>
        </w:rPr>
        <w:t>h</w:t>
      </w:r>
      <w:r w:rsidRPr="00651170">
        <w:rPr>
          <w:rFonts w:ascii="Segoe UI" w:eastAsia="Calibri" w:hAnsi="Segoe UI" w:cs="Segoe UI"/>
          <w:sz w:val="22"/>
          <w:szCs w:val="22"/>
        </w:rPr>
        <w:t>r</w:t>
      </w:r>
      <w:r w:rsidRPr="00651170">
        <w:rPr>
          <w:rFonts w:ascii="Segoe UI" w:eastAsia="Calibri" w:hAnsi="Segoe UI" w:cs="Segoe UI"/>
          <w:spacing w:val="-1"/>
          <w:sz w:val="22"/>
          <w:szCs w:val="22"/>
        </w:rPr>
        <w:t>e</w:t>
      </w:r>
      <w:r w:rsidRPr="00651170">
        <w:rPr>
          <w:rFonts w:ascii="Segoe UI" w:eastAsia="Calibri" w:hAnsi="Segoe UI" w:cs="Segoe UI"/>
          <w:sz w:val="22"/>
          <w:szCs w:val="22"/>
        </w:rPr>
        <w:t>e</w:t>
      </w:r>
      <w:r w:rsidRPr="00651170">
        <w:rPr>
          <w:rFonts w:ascii="Segoe UI" w:eastAsia="Calibri" w:hAnsi="Segoe UI" w:cs="Segoe UI"/>
          <w:spacing w:val="-14"/>
          <w:sz w:val="22"/>
          <w:szCs w:val="22"/>
        </w:rPr>
        <w:t xml:space="preserve"> </w:t>
      </w:r>
      <w:r w:rsidRPr="00651170">
        <w:rPr>
          <w:rFonts w:ascii="Segoe UI" w:eastAsia="Calibri" w:hAnsi="Segoe UI" w:cs="Segoe UI"/>
          <w:spacing w:val="-1"/>
          <w:sz w:val="22"/>
          <w:szCs w:val="22"/>
        </w:rPr>
        <w:t>m</w:t>
      </w:r>
      <w:r w:rsidRPr="00651170">
        <w:rPr>
          <w:rFonts w:ascii="Segoe UI" w:eastAsia="Calibri" w:hAnsi="Segoe UI" w:cs="Segoe UI"/>
          <w:sz w:val="22"/>
          <w:szCs w:val="22"/>
        </w:rPr>
        <w:t>ain</w:t>
      </w:r>
      <w:r w:rsidRPr="00651170">
        <w:rPr>
          <w:rFonts w:ascii="Segoe UI" w:eastAsia="Calibri" w:hAnsi="Segoe UI" w:cs="Segoe UI"/>
          <w:spacing w:val="-12"/>
          <w:sz w:val="22"/>
          <w:szCs w:val="22"/>
        </w:rPr>
        <w:t xml:space="preserve"> </w:t>
      </w:r>
      <w:r w:rsidRPr="00651170">
        <w:rPr>
          <w:rFonts w:ascii="Segoe UI" w:eastAsia="Calibri" w:hAnsi="Segoe UI" w:cs="Segoe UI"/>
          <w:spacing w:val="-1"/>
          <w:sz w:val="22"/>
          <w:szCs w:val="22"/>
        </w:rPr>
        <w:t>e</w:t>
      </w:r>
      <w:r w:rsidRPr="00651170">
        <w:rPr>
          <w:rFonts w:ascii="Segoe UI" w:eastAsia="Calibri" w:hAnsi="Segoe UI" w:cs="Segoe UI"/>
          <w:sz w:val="22"/>
          <w:szCs w:val="22"/>
        </w:rPr>
        <w:t>l</w:t>
      </w:r>
      <w:r w:rsidRPr="00651170">
        <w:rPr>
          <w:rFonts w:ascii="Segoe UI" w:eastAsia="Calibri" w:hAnsi="Segoe UI" w:cs="Segoe UI"/>
          <w:spacing w:val="1"/>
          <w:sz w:val="22"/>
          <w:szCs w:val="22"/>
        </w:rPr>
        <w:t>e</w:t>
      </w:r>
      <w:r w:rsidRPr="00651170">
        <w:rPr>
          <w:rFonts w:ascii="Segoe UI" w:eastAsia="Calibri" w:hAnsi="Segoe UI" w:cs="Segoe UI"/>
          <w:spacing w:val="-1"/>
          <w:sz w:val="22"/>
          <w:szCs w:val="22"/>
        </w:rPr>
        <w:t>me</w:t>
      </w:r>
      <w:r w:rsidRPr="00651170">
        <w:rPr>
          <w:rFonts w:ascii="Segoe UI" w:eastAsia="Calibri" w:hAnsi="Segoe UI" w:cs="Segoe UI"/>
          <w:spacing w:val="1"/>
          <w:sz w:val="22"/>
          <w:szCs w:val="22"/>
        </w:rPr>
        <w:t>n</w:t>
      </w:r>
      <w:r w:rsidRPr="00651170">
        <w:rPr>
          <w:rFonts w:ascii="Segoe UI" w:eastAsia="Calibri" w:hAnsi="Segoe UI" w:cs="Segoe UI"/>
          <w:spacing w:val="3"/>
          <w:sz w:val="22"/>
          <w:szCs w:val="22"/>
        </w:rPr>
        <w:t>t</w:t>
      </w:r>
      <w:r w:rsidRPr="00651170">
        <w:rPr>
          <w:rFonts w:ascii="Segoe UI" w:eastAsia="Calibri" w:hAnsi="Segoe UI" w:cs="Segoe UI"/>
          <w:spacing w:val="-1"/>
          <w:sz w:val="22"/>
          <w:szCs w:val="22"/>
        </w:rPr>
        <w:t>s</w:t>
      </w:r>
      <w:r w:rsidRPr="00651170">
        <w:rPr>
          <w:rFonts w:ascii="Segoe UI" w:eastAsia="Calibri" w:hAnsi="Segoe UI" w:cs="Segoe UI"/>
          <w:sz w:val="22"/>
          <w:szCs w:val="22"/>
        </w:rPr>
        <w:t>:</w:t>
      </w:r>
      <w:r w:rsidRPr="00651170">
        <w:rPr>
          <w:rFonts w:ascii="Segoe UI" w:eastAsia="Calibri" w:hAnsi="Segoe UI" w:cs="Segoe UI"/>
          <w:spacing w:val="-18"/>
          <w:sz w:val="22"/>
          <w:szCs w:val="22"/>
        </w:rPr>
        <w:t xml:space="preserve"> </w:t>
      </w:r>
      <w:r w:rsidRPr="00651170">
        <w:rPr>
          <w:rFonts w:ascii="Segoe UI" w:eastAsia="Calibri" w:hAnsi="Segoe UI" w:cs="Segoe UI"/>
          <w:spacing w:val="1"/>
          <w:sz w:val="22"/>
          <w:szCs w:val="22"/>
        </w:rPr>
        <w:t>“</w:t>
      </w:r>
      <w:r w:rsidRPr="00651170">
        <w:rPr>
          <w:rFonts w:ascii="Segoe UI" w:eastAsia="Calibri" w:hAnsi="Segoe UI" w:cs="Segoe UI"/>
          <w:spacing w:val="3"/>
          <w:sz w:val="22"/>
          <w:szCs w:val="22"/>
        </w:rPr>
        <w:t>a</w:t>
      </w:r>
      <w:r w:rsidRPr="00651170">
        <w:rPr>
          <w:rFonts w:ascii="Segoe UI" w:eastAsia="Calibri" w:hAnsi="Segoe UI" w:cs="Segoe UI"/>
          <w:sz w:val="22"/>
          <w:szCs w:val="22"/>
        </w:rPr>
        <w:t>t</w:t>
      </w:r>
      <w:r w:rsidRPr="00651170">
        <w:rPr>
          <w:rFonts w:ascii="Segoe UI" w:eastAsia="Calibri" w:hAnsi="Segoe UI" w:cs="Segoe UI"/>
          <w:spacing w:val="1"/>
          <w:sz w:val="22"/>
          <w:szCs w:val="22"/>
        </w:rPr>
        <w:t>t</w:t>
      </w:r>
      <w:r w:rsidRPr="00651170">
        <w:rPr>
          <w:rFonts w:ascii="Segoe UI" w:eastAsia="Calibri" w:hAnsi="Segoe UI" w:cs="Segoe UI"/>
          <w:sz w:val="22"/>
          <w:szCs w:val="22"/>
        </w:rPr>
        <w:t>it</w:t>
      </w:r>
      <w:r w:rsidRPr="00651170">
        <w:rPr>
          <w:rFonts w:ascii="Segoe UI" w:eastAsia="Calibri" w:hAnsi="Segoe UI" w:cs="Segoe UI"/>
          <w:spacing w:val="1"/>
          <w:sz w:val="22"/>
          <w:szCs w:val="22"/>
        </w:rPr>
        <w:t>ud</w:t>
      </w:r>
      <w:r w:rsidRPr="00651170">
        <w:rPr>
          <w:rFonts w:ascii="Segoe UI" w:eastAsia="Calibri" w:hAnsi="Segoe UI" w:cs="Segoe UI"/>
          <w:spacing w:val="-1"/>
          <w:sz w:val="22"/>
          <w:szCs w:val="22"/>
        </w:rPr>
        <w:t>e</w:t>
      </w:r>
      <w:r w:rsidRPr="00651170">
        <w:rPr>
          <w:rFonts w:ascii="Segoe UI" w:eastAsia="Calibri" w:hAnsi="Segoe UI" w:cs="Segoe UI"/>
          <w:sz w:val="22"/>
          <w:szCs w:val="22"/>
        </w:rPr>
        <w:t>s</w:t>
      </w:r>
      <w:r w:rsidRPr="00651170">
        <w:rPr>
          <w:rFonts w:ascii="Segoe UI" w:eastAsia="Calibri" w:hAnsi="Segoe UI" w:cs="Segoe UI"/>
          <w:spacing w:val="-18"/>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11"/>
          <w:sz w:val="22"/>
          <w:szCs w:val="22"/>
        </w:rPr>
        <w:t xml:space="preserve"> </w:t>
      </w:r>
      <w:r w:rsidRPr="00651170">
        <w:rPr>
          <w:rFonts w:ascii="Segoe UI" w:eastAsia="Calibri" w:hAnsi="Segoe UI" w:cs="Segoe UI"/>
          <w:spacing w:val="-1"/>
          <w:sz w:val="22"/>
          <w:szCs w:val="22"/>
        </w:rPr>
        <w:t>v</w:t>
      </w:r>
      <w:r w:rsidRPr="00651170">
        <w:rPr>
          <w:rFonts w:ascii="Segoe UI" w:eastAsia="Calibri" w:hAnsi="Segoe UI" w:cs="Segoe UI"/>
          <w:sz w:val="22"/>
          <w:szCs w:val="22"/>
        </w:rPr>
        <w:t>al</w:t>
      </w:r>
      <w:r w:rsidRPr="00651170">
        <w:rPr>
          <w:rFonts w:ascii="Segoe UI" w:eastAsia="Calibri" w:hAnsi="Segoe UI" w:cs="Segoe UI"/>
          <w:spacing w:val="1"/>
          <w:sz w:val="22"/>
          <w:szCs w:val="22"/>
        </w:rPr>
        <w:t>u</w:t>
      </w:r>
      <w:r w:rsidRPr="00651170">
        <w:rPr>
          <w:rFonts w:ascii="Segoe UI" w:eastAsia="Calibri" w:hAnsi="Segoe UI" w:cs="Segoe UI"/>
          <w:spacing w:val="-1"/>
          <w:sz w:val="22"/>
          <w:szCs w:val="22"/>
        </w:rPr>
        <w:t>es</w:t>
      </w:r>
      <w:r w:rsidRPr="00651170">
        <w:rPr>
          <w:rFonts w:ascii="Segoe UI" w:eastAsia="Calibri" w:hAnsi="Segoe UI" w:cs="Segoe UI"/>
          <w:sz w:val="22"/>
          <w:szCs w:val="22"/>
        </w:rPr>
        <w:t>,</w:t>
      </w:r>
      <w:r w:rsidRPr="00651170">
        <w:rPr>
          <w:rFonts w:ascii="Segoe UI" w:eastAsia="Calibri" w:hAnsi="Segoe UI" w:cs="Segoe UI"/>
          <w:spacing w:val="-14"/>
          <w:sz w:val="22"/>
          <w:szCs w:val="22"/>
        </w:rPr>
        <w:t xml:space="preserve"> </w:t>
      </w:r>
      <w:r w:rsidRPr="00651170">
        <w:rPr>
          <w:rFonts w:ascii="Segoe UI" w:eastAsia="Calibri" w:hAnsi="Segoe UI" w:cs="Segoe UI"/>
          <w:spacing w:val="1"/>
          <w:sz w:val="22"/>
          <w:szCs w:val="22"/>
        </w:rPr>
        <w:t>p</w:t>
      </w:r>
      <w:r w:rsidRPr="00651170">
        <w:rPr>
          <w:rFonts w:ascii="Segoe UI" w:eastAsia="Calibri" w:hAnsi="Segoe UI" w:cs="Segoe UI"/>
          <w:spacing w:val="-1"/>
          <w:sz w:val="22"/>
          <w:szCs w:val="22"/>
        </w:rPr>
        <w:t>e</w:t>
      </w:r>
      <w:r w:rsidRPr="00651170">
        <w:rPr>
          <w:rFonts w:ascii="Segoe UI" w:eastAsia="Calibri" w:hAnsi="Segoe UI" w:cs="Segoe UI"/>
          <w:sz w:val="22"/>
          <w:szCs w:val="22"/>
        </w:rPr>
        <w:t>r</w:t>
      </w:r>
      <w:r w:rsidRPr="00651170">
        <w:rPr>
          <w:rFonts w:ascii="Segoe UI" w:eastAsia="Calibri" w:hAnsi="Segoe UI" w:cs="Segoe UI"/>
          <w:spacing w:val="-1"/>
          <w:sz w:val="22"/>
          <w:szCs w:val="22"/>
        </w:rPr>
        <w:t>s</w:t>
      </w:r>
      <w:r w:rsidRPr="00651170">
        <w:rPr>
          <w:rFonts w:ascii="Segoe UI" w:eastAsia="Calibri" w:hAnsi="Segoe UI" w:cs="Segoe UI"/>
          <w:sz w:val="22"/>
          <w:szCs w:val="22"/>
        </w:rPr>
        <w:t>o</w:t>
      </w:r>
      <w:r w:rsidRPr="00651170">
        <w:rPr>
          <w:rFonts w:ascii="Segoe UI" w:eastAsia="Calibri" w:hAnsi="Segoe UI" w:cs="Segoe UI"/>
          <w:spacing w:val="1"/>
          <w:sz w:val="22"/>
          <w:szCs w:val="22"/>
        </w:rPr>
        <w:t>n</w:t>
      </w:r>
      <w:r w:rsidRPr="00651170">
        <w:rPr>
          <w:rFonts w:ascii="Segoe UI" w:eastAsia="Calibri" w:hAnsi="Segoe UI" w:cs="Segoe UI"/>
          <w:sz w:val="22"/>
          <w:szCs w:val="22"/>
        </w:rPr>
        <w:t>al</w:t>
      </w:r>
      <w:r w:rsidRPr="00651170">
        <w:rPr>
          <w:rFonts w:ascii="Segoe UI" w:eastAsia="Calibri" w:hAnsi="Segoe UI" w:cs="Segoe UI"/>
          <w:spacing w:val="-16"/>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14"/>
          <w:sz w:val="22"/>
          <w:szCs w:val="22"/>
        </w:rPr>
        <w:t xml:space="preserve"> </w:t>
      </w:r>
      <w:r w:rsidRPr="00651170">
        <w:rPr>
          <w:rFonts w:ascii="Segoe UI" w:eastAsia="Calibri" w:hAnsi="Segoe UI" w:cs="Segoe UI"/>
          <w:spacing w:val="-1"/>
          <w:sz w:val="22"/>
          <w:szCs w:val="22"/>
        </w:rPr>
        <w:t>s</w:t>
      </w:r>
      <w:r w:rsidRPr="00651170">
        <w:rPr>
          <w:rFonts w:ascii="Segoe UI" w:eastAsia="Calibri" w:hAnsi="Segoe UI" w:cs="Segoe UI"/>
          <w:sz w:val="22"/>
          <w:szCs w:val="22"/>
        </w:rPr>
        <w:t>ocial</w:t>
      </w:r>
      <w:r w:rsidRPr="00651170">
        <w:rPr>
          <w:rFonts w:ascii="Segoe UI" w:eastAsia="Calibri" w:hAnsi="Segoe UI" w:cs="Segoe UI"/>
          <w:spacing w:val="-14"/>
          <w:sz w:val="22"/>
          <w:szCs w:val="22"/>
        </w:rPr>
        <w:t xml:space="preserve"> </w:t>
      </w:r>
      <w:r w:rsidRPr="00651170">
        <w:rPr>
          <w:rFonts w:ascii="Segoe UI" w:eastAsia="Calibri" w:hAnsi="Segoe UI" w:cs="Segoe UI"/>
          <w:spacing w:val="-1"/>
          <w:sz w:val="22"/>
          <w:szCs w:val="22"/>
        </w:rPr>
        <w:t>s</w:t>
      </w:r>
      <w:r w:rsidRPr="00651170">
        <w:rPr>
          <w:rFonts w:ascii="Segoe UI" w:eastAsia="Calibri" w:hAnsi="Segoe UI" w:cs="Segoe UI"/>
          <w:sz w:val="22"/>
          <w:szCs w:val="22"/>
        </w:rPr>
        <w:t>kill</w:t>
      </w:r>
      <w:r w:rsidRPr="00651170">
        <w:rPr>
          <w:rFonts w:ascii="Segoe UI" w:eastAsia="Calibri" w:hAnsi="Segoe UI" w:cs="Segoe UI"/>
          <w:spacing w:val="-1"/>
          <w:sz w:val="22"/>
          <w:szCs w:val="22"/>
        </w:rPr>
        <w:t>s</w:t>
      </w:r>
      <w:r w:rsidRPr="00651170">
        <w:rPr>
          <w:rFonts w:ascii="Segoe UI" w:eastAsia="Calibri" w:hAnsi="Segoe UI" w:cs="Segoe UI"/>
          <w:sz w:val="22"/>
          <w:szCs w:val="22"/>
        </w:rPr>
        <w:t>,</w:t>
      </w:r>
      <w:r w:rsidRPr="00651170">
        <w:rPr>
          <w:rFonts w:ascii="Segoe UI" w:eastAsia="Calibri" w:hAnsi="Segoe UI" w:cs="Segoe UI"/>
          <w:spacing w:val="-13"/>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11"/>
          <w:sz w:val="22"/>
          <w:szCs w:val="22"/>
        </w:rPr>
        <w:t xml:space="preserve"> </w:t>
      </w:r>
      <w:r w:rsidRPr="00651170">
        <w:rPr>
          <w:rFonts w:ascii="Segoe UI" w:eastAsia="Calibri" w:hAnsi="Segoe UI" w:cs="Segoe UI"/>
          <w:w w:val="99"/>
          <w:sz w:val="22"/>
          <w:szCs w:val="22"/>
        </w:rPr>
        <w:t>k</w:t>
      </w:r>
      <w:r w:rsidRPr="00651170">
        <w:rPr>
          <w:rFonts w:ascii="Segoe UI" w:eastAsia="Calibri" w:hAnsi="Segoe UI" w:cs="Segoe UI"/>
          <w:spacing w:val="1"/>
          <w:w w:val="99"/>
          <w:sz w:val="22"/>
          <w:szCs w:val="22"/>
        </w:rPr>
        <w:t>n</w:t>
      </w:r>
      <w:r w:rsidRPr="00651170">
        <w:rPr>
          <w:rFonts w:ascii="Segoe UI" w:eastAsia="Calibri" w:hAnsi="Segoe UI" w:cs="Segoe UI"/>
          <w:w w:val="99"/>
          <w:sz w:val="22"/>
          <w:szCs w:val="22"/>
        </w:rPr>
        <w:t>o</w:t>
      </w:r>
      <w:r w:rsidRPr="00651170">
        <w:rPr>
          <w:rFonts w:ascii="Segoe UI" w:eastAsia="Calibri" w:hAnsi="Segoe UI" w:cs="Segoe UI"/>
          <w:spacing w:val="-1"/>
          <w:w w:val="99"/>
          <w:sz w:val="22"/>
          <w:szCs w:val="22"/>
        </w:rPr>
        <w:t>w</w:t>
      </w:r>
      <w:r w:rsidRPr="00651170">
        <w:rPr>
          <w:rFonts w:ascii="Segoe UI" w:eastAsia="Calibri" w:hAnsi="Segoe UI" w:cs="Segoe UI"/>
          <w:spacing w:val="-3"/>
          <w:w w:val="99"/>
          <w:sz w:val="22"/>
          <w:szCs w:val="22"/>
        </w:rPr>
        <w:t>l</w:t>
      </w:r>
      <w:r w:rsidRPr="00651170">
        <w:rPr>
          <w:rFonts w:ascii="Segoe UI" w:eastAsia="Calibri" w:hAnsi="Segoe UI" w:cs="Segoe UI"/>
          <w:spacing w:val="-1"/>
          <w:w w:val="99"/>
          <w:sz w:val="22"/>
          <w:szCs w:val="22"/>
        </w:rPr>
        <w:t>e</w:t>
      </w:r>
      <w:r w:rsidRPr="00651170">
        <w:rPr>
          <w:rFonts w:ascii="Segoe UI" w:eastAsia="Calibri" w:hAnsi="Segoe UI" w:cs="Segoe UI"/>
          <w:spacing w:val="1"/>
          <w:w w:val="99"/>
          <w:sz w:val="22"/>
          <w:szCs w:val="22"/>
        </w:rPr>
        <w:t>d</w:t>
      </w:r>
      <w:r w:rsidRPr="00651170">
        <w:rPr>
          <w:rFonts w:ascii="Segoe UI" w:eastAsia="Calibri" w:hAnsi="Segoe UI" w:cs="Segoe UI"/>
          <w:w w:val="99"/>
          <w:sz w:val="22"/>
          <w:szCs w:val="22"/>
        </w:rPr>
        <w:t>ge</w:t>
      </w:r>
      <w:r w:rsidRPr="00651170">
        <w:rPr>
          <w:rFonts w:ascii="Segoe UI" w:eastAsia="Calibri" w:hAnsi="Segoe UI" w:cs="Segoe UI"/>
          <w:spacing w:val="-9"/>
          <w:w w:val="99"/>
          <w:sz w:val="22"/>
          <w:szCs w:val="22"/>
        </w:rPr>
        <w:t xml:space="preserve"> </w:t>
      </w:r>
      <w:r w:rsidRPr="00651170">
        <w:rPr>
          <w:rFonts w:ascii="Segoe UI" w:eastAsia="Calibri" w:hAnsi="Segoe UI" w:cs="Segoe UI"/>
          <w:sz w:val="22"/>
          <w:szCs w:val="22"/>
        </w:rPr>
        <w:t>a</w:t>
      </w:r>
      <w:r w:rsidRPr="00651170">
        <w:rPr>
          <w:rFonts w:ascii="Segoe UI" w:eastAsia="Calibri" w:hAnsi="Segoe UI" w:cs="Segoe UI"/>
          <w:spacing w:val="1"/>
          <w:sz w:val="22"/>
          <w:szCs w:val="22"/>
        </w:rPr>
        <w:t>n</w:t>
      </w:r>
      <w:r w:rsidRPr="00651170">
        <w:rPr>
          <w:rFonts w:ascii="Segoe UI" w:eastAsia="Calibri" w:hAnsi="Segoe UI" w:cs="Segoe UI"/>
          <w:sz w:val="22"/>
          <w:szCs w:val="22"/>
        </w:rPr>
        <w:t>d</w:t>
      </w:r>
      <w:r w:rsidRPr="00651170">
        <w:rPr>
          <w:rFonts w:ascii="Segoe UI" w:eastAsia="Calibri" w:hAnsi="Segoe UI" w:cs="Segoe UI"/>
          <w:spacing w:val="-11"/>
          <w:sz w:val="22"/>
          <w:szCs w:val="22"/>
        </w:rPr>
        <w:t xml:space="preserve"> </w:t>
      </w:r>
      <w:r w:rsidRPr="00651170">
        <w:rPr>
          <w:rFonts w:ascii="Segoe UI" w:eastAsia="Calibri" w:hAnsi="Segoe UI" w:cs="Segoe UI"/>
          <w:spacing w:val="1"/>
          <w:sz w:val="22"/>
          <w:szCs w:val="22"/>
        </w:rPr>
        <w:t>und</w:t>
      </w:r>
      <w:r w:rsidRPr="00651170">
        <w:rPr>
          <w:rFonts w:ascii="Segoe UI" w:eastAsia="Calibri" w:hAnsi="Segoe UI" w:cs="Segoe UI"/>
          <w:spacing w:val="-1"/>
          <w:sz w:val="22"/>
          <w:szCs w:val="22"/>
        </w:rPr>
        <w:t>e</w:t>
      </w:r>
      <w:r w:rsidRPr="00651170">
        <w:rPr>
          <w:rFonts w:ascii="Segoe UI" w:eastAsia="Calibri" w:hAnsi="Segoe UI" w:cs="Segoe UI"/>
          <w:sz w:val="22"/>
          <w:szCs w:val="22"/>
        </w:rPr>
        <w:t>r</w:t>
      </w:r>
      <w:r w:rsidRPr="00651170">
        <w:rPr>
          <w:rFonts w:ascii="Segoe UI" w:eastAsia="Calibri" w:hAnsi="Segoe UI" w:cs="Segoe UI"/>
          <w:spacing w:val="-1"/>
          <w:sz w:val="22"/>
          <w:szCs w:val="22"/>
        </w:rPr>
        <w:t>s</w:t>
      </w:r>
      <w:r w:rsidRPr="00651170">
        <w:rPr>
          <w:rFonts w:ascii="Segoe UI" w:eastAsia="Calibri" w:hAnsi="Segoe UI" w:cs="Segoe UI"/>
          <w:sz w:val="22"/>
          <w:szCs w:val="22"/>
        </w:rPr>
        <w:t>t</w:t>
      </w:r>
      <w:r w:rsidRPr="00651170">
        <w:rPr>
          <w:rFonts w:ascii="Segoe UI" w:eastAsia="Calibri" w:hAnsi="Segoe UI" w:cs="Segoe UI"/>
          <w:spacing w:val="1"/>
          <w:sz w:val="22"/>
          <w:szCs w:val="22"/>
        </w:rPr>
        <w:t>and</w:t>
      </w:r>
      <w:r w:rsidRPr="00651170">
        <w:rPr>
          <w:rFonts w:ascii="Segoe UI" w:eastAsia="Calibri" w:hAnsi="Segoe UI" w:cs="Segoe UI"/>
          <w:sz w:val="22"/>
          <w:szCs w:val="22"/>
        </w:rPr>
        <w:t>i</w:t>
      </w:r>
      <w:r w:rsidRPr="00651170">
        <w:rPr>
          <w:rFonts w:ascii="Segoe UI" w:eastAsia="Calibri" w:hAnsi="Segoe UI" w:cs="Segoe UI"/>
          <w:spacing w:val="1"/>
          <w:sz w:val="22"/>
          <w:szCs w:val="22"/>
        </w:rPr>
        <w:t>n</w:t>
      </w:r>
      <w:r w:rsidRPr="00651170">
        <w:rPr>
          <w:rFonts w:ascii="Segoe UI" w:eastAsia="Calibri" w:hAnsi="Segoe UI" w:cs="Segoe UI"/>
          <w:sz w:val="22"/>
          <w:szCs w:val="22"/>
        </w:rPr>
        <w:t>g</w:t>
      </w:r>
      <w:r w:rsidRPr="00651170">
        <w:rPr>
          <w:rFonts w:ascii="Segoe UI" w:eastAsia="Calibri" w:hAnsi="Segoe UI" w:cs="Segoe UI"/>
          <w:spacing w:val="4"/>
          <w:sz w:val="22"/>
          <w:szCs w:val="22"/>
        </w:rPr>
        <w:t>”</w:t>
      </w:r>
      <w:r w:rsidRPr="00651170">
        <w:rPr>
          <w:rFonts w:ascii="Segoe UI" w:eastAsia="Calibri" w:hAnsi="Segoe UI" w:cs="Segoe UI"/>
          <w:sz w:val="22"/>
          <w:szCs w:val="22"/>
        </w:rPr>
        <w:t xml:space="preserve">. </w:t>
      </w:r>
    </w:p>
    <w:p w14:paraId="275710B2" w14:textId="60487EFE" w:rsidR="00921F73" w:rsidRPr="00651170" w:rsidRDefault="00921F73" w:rsidP="00651170">
      <w:pPr>
        <w:spacing w:before="94" w:after="240" w:line="276" w:lineRule="auto"/>
        <w:jc w:val="both"/>
        <w:rPr>
          <w:rFonts w:ascii="Segoe UI" w:eastAsia="Calibri" w:hAnsi="Segoe UI" w:cs="Segoe UI"/>
          <w:sz w:val="22"/>
          <w:szCs w:val="22"/>
        </w:rPr>
      </w:pPr>
      <w:r w:rsidRPr="00651170">
        <w:rPr>
          <w:rFonts w:ascii="Segoe UI" w:eastAsia="Calibri" w:hAnsi="Segoe UI" w:cs="Segoe UI"/>
          <w:sz w:val="22"/>
          <w:szCs w:val="22"/>
        </w:rPr>
        <w:t xml:space="preserve">The </w:t>
      </w:r>
      <w:proofErr w:type="spellStart"/>
      <w:r w:rsidRPr="00651170">
        <w:rPr>
          <w:rFonts w:ascii="Segoe UI" w:eastAsia="Calibri" w:hAnsi="Segoe UI" w:cs="Segoe UI"/>
          <w:sz w:val="22"/>
          <w:szCs w:val="22"/>
        </w:rPr>
        <w:t>DfE</w:t>
      </w:r>
      <w:proofErr w:type="spellEnd"/>
      <w:r w:rsidRPr="00651170">
        <w:rPr>
          <w:rFonts w:ascii="Segoe UI" w:eastAsia="Calibri" w:hAnsi="Segoe UI" w:cs="Segoe UI"/>
          <w:sz w:val="22"/>
          <w:szCs w:val="22"/>
        </w:rPr>
        <w:t xml:space="preserve"> guidance states that “children and young people need to know how to be safe and healthy, and how to manage their academic, personal and social lives in a positive way”1. It is about the development of the pupil’s knowledge and understanding of her or </w:t>
      </w:r>
      <w:proofErr w:type="gramStart"/>
      <w:r w:rsidRPr="00651170">
        <w:rPr>
          <w:rFonts w:ascii="Segoe UI" w:eastAsia="Calibri" w:hAnsi="Segoe UI" w:cs="Segoe UI"/>
          <w:sz w:val="22"/>
          <w:szCs w:val="22"/>
        </w:rPr>
        <w:t>him</w:t>
      </w:r>
      <w:proofErr w:type="gramEnd"/>
      <w:r w:rsidRPr="00651170">
        <w:rPr>
          <w:rFonts w:ascii="Segoe UI" w:eastAsia="Calibri" w:hAnsi="Segoe UI" w:cs="Segoe UI"/>
          <w:sz w:val="22"/>
          <w:szCs w:val="22"/>
        </w:rPr>
        <w:t xml:space="preserve">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w:t>
      </w:r>
      <w:r w:rsidR="00651170">
        <w:rPr>
          <w:rFonts w:ascii="Segoe UI" w:eastAsia="Calibri" w:hAnsi="Segoe UI" w:cs="Segoe UI"/>
          <w:sz w:val="22"/>
          <w:szCs w:val="22"/>
        </w:rPr>
        <w:t xml:space="preserve"> </w:t>
      </w:r>
      <w:r w:rsidRPr="00651170">
        <w:rPr>
          <w:rFonts w:ascii="Segoe UI" w:eastAsia="Calibri" w:hAnsi="Segoe UI" w:cs="Segoe UI"/>
          <w:sz w:val="22"/>
          <w:szCs w:val="22"/>
        </w:rPr>
        <w:t>with adults.”</w:t>
      </w:r>
    </w:p>
    <w:p w14:paraId="5C9A5459" w14:textId="10DA8B72" w:rsidR="00921F73" w:rsidRPr="00651170" w:rsidRDefault="00921F73" w:rsidP="00651170">
      <w:pPr>
        <w:spacing w:before="94" w:after="240" w:line="276" w:lineRule="auto"/>
        <w:jc w:val="both"/>
        <w:rPr>
          <w:rFonts w:ascii="Segoe UI" w:eastAsia="Calibri" w:hAnsi="Segoe UI" w:cs="Segoe UI"/>
          <w:sz w:val="22"/>
          <w:szCs w:val="22"/>
        </w:rPr>
      </w:pPr>
      <w:r w:rsidRPr="00651170">
        <w:rPr>
          <w:rFonts w:ascii="Segoe UI" w:eastAsia="Calibri" w:hAnsi="Segoe UI" w:cs="Segoe UI"/>
          <w:sz w:val="22"/>
          <w:szCs w:val="22"/>
        </w:rPr>
        <w:t xml:space="preserve">This would include the topics of families and the people of who care for me, caring friendships, respectful relationships, online relationships and being safe. In Secondary schools </w:t>
      </w:r>
      <w:r w:rsidR="00925F59">
        <w:rPr>
          <w:rFonts w:ascii="Segoe UI" w:eastAsia="Calibri" w:hAnsi="Segoe UI" w:cs="Segoe UI"/>
          <w:sz w:val="22"/>
          <w:szCs w:val="22"/>
        </w:rPr>
        <w:t>RSHE</w:t>
      </w:r>
      <w:r w:rsidRPr="00651170">
        <w:rPr>
          <w:rFonts w:ascii="Segoe UI" w:eastAsia="Calibri" w:hAnsi="Segoe UI" w:cs="Segoe UI"/>
          <w:sz w:val="22"/>
          <w:szCs w:val="22"/>
        </w:rPr>
        <w:t xml:space="preserv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w:t>
      </w:r>
      <w:r w:rsidR="00651170">
        <w:rPr>
          <w:rFonts w:ascii="Segoe UI" w:eastAsia="Calibri" w:hAnsi="Segoe UI" w:cs="Segoe UI"/>
          <w:sz w:val="22"/>
          <w:szCs w:val="22"/>
        </w:rPr>
        <w:t>x (and not applying pressure).”</w:t>
      </w:r>
    </w:p>
    <w:p w14:paraId="13846A87" w14:textId="77777777" w:rsidR="001E076B" w:rsidRPr="00651170" w:rsidRDefault="001E076B" w:rsidP="00651170">
      <w:pPr>
        <w:spacing w:before="8" w:after="240" w:line="276" w:lineRule="auto"/>
        <w:rPr>
          <w:rFonts w:ascii="Segoe UI" w:hAnsi="Segoe UI" w:cs="Segoe UI"/>
          <w:sz w:val="22"/>
          <w:szCs w:val="22"/>
        </w:rPr>
      </w:pPr>
    </w:p>
    <w:p w14:paraId="059BA4DF" w14:textId="437222A8" w:rsidR="001E076B" w:rsidRPr="00651170" w:rsidRDefault="001E076B" w:rsidP="00D155F8">
      <w:pPr>
        <w:spacing w:after="240" w:line="276" w:lineRule="auto"/>
        <w:jc w:val="both"/>
        <w:rPr>
          <w:rFonts w:ascii="Segoe UI" w:hAnsi="Segoe UI" w:cs="Segoe UI"/>
          <w:sz w:val="22"/>
          <w:szCs w:val="22"/>
        </w:rPr>
      </w:pPr>
      <w:r w:rsidRPr="00D155F8">
        <w:rPr>
          <w:rFonts w:ascii="Segoe UI" w:eastAsia="Calibri" w:hAnsi="Segoe UI" w:cs="Segoe UI"/>
          <w:b/>
          <w:spacing w:val="5"/>
          <w:sz w:val="22"/>
          <w:szCs w:val="22"/>
          <w:u w:val="single"/>
        </w:rPr>
        <w:t>ST</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TUTO</w:t>
      </w:r>
      <w:r w:rsidRPr="00D155F8">
        <w:rPr>
          <w:rFonts w:ascii="Segoe UI" w:eastAsia="Calibri" w:hAnsi="Segoe UI" w:cs="Segoe UI"/>
          <w:b/>
          <w:spacing w:val="2"/>
          <w:sz w:val="22"/>
          <w:szCs w:val="22"/>
          <w:u w:val="single"/>
        </w:rPr>
        <w:t>R</w:t>
      </w:r>
      <w:r w:rsidRPr="00D155F8">
        <w:rPr>
          <w:rFonts w:ascii="Segoe UI" w:eastAsia="Calibri" w:hAnsi="Segoe UI" w:cs="Segoe UI"/>
          <w:b/>
          <w:sz w:val="22"/>
          <w:szCs w:val="22"/>
          <w:u w:val="single"/>
        </w:rPr>
        <w:t>Y</w:t>
      </w:r>
      <w:r w:rsidRPr="00D155F8">
        <w:rPr>
          <w:rFonts w:ascii="Segoe UI" w:eastAsia="Calibri" w:hAnsi="Segoe UI" w:cs="Segoe UI"/>
          <w:b/>
          <w:spacing w:val="12"/>
          <w:sz w:val="22"/>
          <w:szCs w:val="22"/>
          <w:u w:val="single"/>
        </w:rPr>
        <w:t xml:space="preserve"> </w:t>
      </w:r>
      <w:r w:rsidRPr="00D155F8">
        <w:rPr>
          <w:rFonts w:ascii="Segoe UI" w:eastAsia="Calibri" w:hAnsi="Segoe UI" w:cs="Segoe UI"/>
          <w:b/>
          <w:spacing w:val="4"/>
          <w:sz w:val="22"/>
          <w:szCs w:val="22"/>
          <w:u w:val="single"/>
        </w:rPr>
        <w:t>C</w:t>
      </w:r>
      <w:r w:rsidRPr="00D155F8">
        <w:rPr>
          <w:rFonts w:ascii="Segoe UI" w:eastAsia="Calibri" w:hAnsi="Segoe UI" w:cs="Segoe UI"/>
          <w:b/>
          <w:spacing w:val="5"/>
          <w:sz w:val="22"/>
          <w:szCs w:val="22"/>
          <w:u w:val="single"/>
        </w:rPr>
        <w:t>URR</w:t>
      </w:r>
      <w:r w:rsidRPr="00D155F8">
        <w:rPr>
          <w:rFonts w:ascii="Segoe UI" w:eastAsia="Calibri" w:hAnsi="Segoe UI" w:cs="Segoe UI"/>
          <w:b/>
          <w:spacing w:val="4"/>
          <w:sz w:val="22"/>
          <w:szCs w:val="22"/>
          <w:u w:val="single"/>
        </w:rPr>
        <w:t>IC</w:t>
      </w:r>
      <w:r w:rsidRPr="00D155F8">
        <w:rPr>
          <w:rFonts w:ascii="Segoe UI" w:eastAsia="Calibri" w:hAnsi="Segoe UI" w:cs="Segoe UI"/>
          <w:b/>
          <w:spacing w:val="5"/>
          <w:sz w:val="22"/>
          <w:szCs w:val="22"/>
          <w:u w:val="single"/>
        </w:rPr>
        <w:t>UL</w:t>
      </w:r>
      <w:r w:rsidRPr="00D155F8">
        <w:rPr>
          <w:rFonts w:ascii="Segoe UI" w:eastAsia="Calibri" w:hAnsi="Segoe UI" w:cs="Segoe UI"/>
          <w:b/>
          <w:spacing w:val="2"/>
          <w:sz w:val="22"/>
          <w:szCs w:val="22"/>
          <w:u w:val="single"/>
        </w:rPr>
        <w:t>U</w:t>
      </w:r>
      <w:r w:rsidRPr="00D155F8">
        <w:rPr>
          <w:rFonts w:ascii="Segoe UI" w:eastAsia="Calibri" w:hAnsi="Segoe UI" w:cs="Segoe UI"/>
          <w:b/>
          <w:sz w:val="22"/>
          <w:szCs w:val="22"/>
          <w:u w:val="single"/>
        </w:rPr>
        <w:t>M</w:t>
      </w:r>
      <w:r w:rsidRPr="00D155F8">
        <w:rPr>
          <w:rFonts w:ascii="Segoe UI" w:eastAsia="Calibri" w:hAnsi="Segoe UI" w:cs="Segoe UI"/>
          <w:b/>
          <w:spacing w:val="14"/>
          <w:sz w:val="22"/>
          <w:szCs w:val="22"/>
          <w:u w:val="single"/>
        </w:rPr>
        <w:t xml:space="preserve"> </w:t>
      </w:r>
      <w:r w:rsidRPr="00D155F8">
        <w:rPr>
          <w:rFonts w:ascii="Segoe UI" w:eastAsia="Calibri" w:hAnsi="Segoe UI" w:cs="Segoe UI"/>
          <w:b/>
          <w:spacing w:val="6"/>
          <w:sz w:val="22"/>
          <w:szCs w:val="22"/>
          <w:u w:val="single"/>
        </w:rPr>
        <w:t>R</w:t>
      </w:r>
      <w:r w:rsidRPr="00D155F8">
        <w:rPr>
          <w:rFonts w:ascii="Segoe UI" w:eastAsia="Calibri" w:hAnsi="Segoe UI" w:cs="Segoe UI"/>
          <w:b/>
          <w:spacing w:val="2"/>
          <w:sz w:val="22"/>
          <w:szCs w:val="22"/>
          <w:u w:val="single"/>
        </w:rPr>
        <w:t>E</w:t>
      </w:r>
      <w:r w:rsidRPr="00D155F8">
        <w:rPr>
          <w:rFonts w:ascii="Segoe UI" w:eastAsia="Calibri" w:hAnsi="Segoe UI" w:cs="Segoe UI"/>
          <w:b/>
          <w:spacing w:val="5"/>
          <w:sz w:val="22"/>
          <w:szCs w:val="22"/>
          <w:u w:val="single"/>
        </w:rPr>
        <w:t>QU</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RE</w:t>
      </w:r>
      <w:r w:rsidRPr="00D155F8">
        <w:rPr>
          <w:rFonts w:ascii="Segoe UI" w:eastAsia="Calibri" w:hAnsi="Segoe UI" w:cs="Segoe UI"/>
          <w:b/>
          <w:spacing w:val="3"/>
          <w:sz w:val="22"/>
          <w:szCs w:val="22"/>
          <w:u w:val="single"/>
        </w:rPr>
        <w:t>M</w:t>
      </w:r>
      <w:r w:rsidRPr="00D155F8">
        <w:rPr>
          <w:rFonts w:ascii="Segoe UI" w:eastAsia="Calibri" w:hAnsi="Segoe UI" w:cs="Segoe UI"/>
          <w:b/>
          <w:spacing w:val="5"/>
          <w:sz w:val="22"/>
          <w:szCs w:val="22"/>
          <w:u w:val="single"/>
        </w:rPr>
        <w:t>E</w:t>
      </w:r>
      <w:r w:rsidRPr="00D155F8">
        <w:rPr>
          <w:rFonts w:ascii="Segoe UI" w:eastAsia="Calibri" w:hAnsi="Segoe UI" w:cs="Segoe UI"/>
          <w:b/>
          <w:spacing w:val="4"/>
          <w:sz w:val="22"/>
          <w:szCs w:val="22"/>
          <w:u w:val="single"/>
        </w:rPr>
        <w:t>N</w:t>
      </w:r>
      <w:r w:rsidRPr="00D155F8">
        <w:rPr>
          <w:rFonts w:ascii="Segoe UI" w:eastAsia="Calibri" w:hAnsi="Segoe UI" w:cs="Segoe UI"/>
          <w:b/>
          <w:spacing w:val="5"/>
          <w:sz w:val="22"/>
          <w:szCs w:val="22"/>
          <w:u w:val="single"/>
        </w:rPr>
        <w:t>T</w:t>
      </w:r>
      <w:r w:rsidRPr="00D155F8">
        <w:rPr>
          <w:rFonts w:ascii="Segoe UI" w:eastAsia="Calibri" w:hAnsi="Segoe UI" w:cs="Segoe UI"/>
          <w:b/>
          <w:sz w:val="22"/>
          <w:szCs w:val="22"/>
          <w:u w:val="single"/>
        </w:rPr>
        <w:t>S</w:t>
      </w:r>
    </w:p>
    <w:p w14:paraId="3E9150FF" w14:textId="2AF21B79" w:rsidR="00921F73" w:rsidRPr="00921F73" w:rsidRDefault="00921F73" w:rsidP="00651170">
      <w:pPr>
        <w:spacing w:after="240" w:line="276" w:lineRule="auto"/>
        <w:rPr>
          <w:rFonts w:ascii="Segoe UI" w:eastAsia="Calibri" w:hAnsi="Segoe UI" w:cs="Segoe UI"/>
          <w:sz w:val="22"/>
          <w:szCs w:val="22"/>
          <w:lang w:val="en-GB"/>
        </w:rPr>
      </w:pPr>
      <w:r w:rsidRPr="00921F73">
        <w:rPr>
          <w:rFonts w:ascii="Segoe UI" w:eastAsia="Calibri" w:hAnsi="Segoe UI" w:cs="Segoe UI"/>
          <w:sz w:val="22"/>
          <w:szCs w:val="22"/>
          <w:lang w:val="en-GB"/>
        </w:rPr>
        <w:t xml:space="preserve">We are legally required to teach those aspects of </w:t>
      </w:r>
      <w:r w:rsidR="00925F59">
        <w:rPr>
          <w:rFonts w:ascii="Segoe UI" w:eastAsia="Calibri" w:hAnsi="Segoe UI" w:cs="Segoe UI"/>
          <w:sz w:val="22"/>
          <w:szCs w:val="22"/>
          <w:lang w:val="en-GB"/>
        </w:rPr>
        <w:t>RSHE</w:t>
      </w:r>
      <w:r w:rsidRPr="00921F73">
        <w:rPr>
          <w:rFonts w:ascii="Segoe UI" w:eastAsia="Calibri" w:hAnsi="Segoe UI" w:cs="Segoe UI"/>
          <w:sz w:val="22"/>
          <w:szCs w:val="22"/>
          <w:lang w:val="en-GB"/>
        </w:rPr>
        <w:t xml:space="preserve"> which are statutory parts of National Curriculum Science. (There is also a separate requirement for maintained secondary schools to teach about HIV, AIDS and sexually transmitted infections. This does not apply to academies).</w:t>
      </w:r>
    </w:p>
    <w:p w14:paraId="26C50804" w14:textId="29B1E5EA" w:rsidR="001E076B" w:rsidRPr="00651170" w:rsidRDefault="001E076B"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r,</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s</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for</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 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clus</w:t>
      </w:r>
      <w:r w:rsidRPr="00651170">
        <w:rPr>
          <w:rFonts w:ascii="Segoe UI" w:eastAsia="Calibri" w:hAnsi="Segoe UI" w:cs="Segoe UI"/>
          <w:iCs/>
          <w:spacing w:val="-1"/>
          <w:sz w:val="22"/>
          <w:szCs w:val="22"/>
        </w:rPr>
        <w:t>i</w:t>
      </w:r>
      <w:r w:rsidRPr="00651170">
        <w:rPr>
          <w:rFonts w:ascii="Segoe UI" w:eastAsia="Calibri" w:hAnsi="Segoe UI" w:cs="Segoe UI"/>
          <w:iCs/>
          <w:sz w:val="22"/>
          <w:szCs w:val="22"/>
        </w:rPr>
        <w:t>on</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go</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furt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p>
    <w:p w14:paraId="1AB1D1F5" w14:textId="77777777" w:rsidR="00373363" w:rsidRPr="00651170" w:rsidRDefault="00373363" w:rsidP="00651170">
      <w:pPr>
        <w:spacing w:after="240" w:line="276" w:lineRule="auto"/>
        <w:rPr>
          <w:rFonts w:ascii="Segoe UI" w:hAnsi="Segoe UI" w:cs="Segoe UI"/>
          <w:sz w:val="22"/>
          <w:szCs w:val="22"/>
        </w:rPr>
      </w:pPr>
    </w:p>
    <w:p w14:paraId="2B047FF8" w14:textId="77777777" w:rsidR="00373363" w:rsidRPr="00D155F8" w:rsidRDefault="002078D7" w:rsidP="00651170">
      <w:pPr>
        <w:spacing w:after="240" w:line="276" w:lineRule="auto"/>
        <w:jc w:val="both"/>
        <w:rPr>
          <w:rFonts w:ascii="Segoe UI" w:eastAsia="Calibri" w:hAnsi="Segoe UI" w:cs="Segoe UI"/>
          <w:b/>
          <w:sz w:val="22"/>
          <w:szCs w:val="22"/>
          <w:u w:val="single"/>
        </w:rPr>
      </w:pPr>
      <w:bookmarkStart w:id="4" w:name="_Hlk25847403"/>
      <w:r w:rsidRPr="00D155F8">
        <w:rPr>
          <w:rFonts w:ascii="Segoe UI" w:eastAsia="Calibri" w:hAnsi="Segoe UI" w:cs="Segoe UI"/>
          <w:b/>
          <w:spacing w:val="6"/>
          <w:sz w:val="22"/>
          <w:szCs w:val="22"/>
          <w:u w:val="single"/>
        </w:rPr>
        <w:t>R</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O</w:t>
      </w:r>
      <w:r w:rsidRPr="00D155F8">
        <w:rPr>
          <w:rFonts w:ascii="Segoe UI" w:eastAsia="Calibri" w:hAnsi="Segoe UI" w:cs="Segoe UI"/>
          <w:b/>
          <w:spacing w:val="4"/>
          <w:sz w:val="22"/>
          <w:szCs w:val="22"/>
          <w:u w:val="single"/>
        </w:rPr>
        <w:t>NA</w:t>
      </w:r>
      <w:r w:rsidRPr="00D155F8">
        <w:rPr>
          <w:rFonts w:ascii="Segoe UI" w:eastAsia="Calibri" w:hAnsi="Segoe UI" w:cs="Segoe UI"/>
          <w:b/>
          <w:spacing w:val="5"/>
          <w:sz w:val="22"/>
          <w:szCs w:val="22"/>
          <w:u w:val="single"/>
        </w:rPr>
        <w:t>L</w:t>
      </w:r>
      <w:r w:rsidRPr="00D155F8">
        <w:rPr>
          <w:rFonts w:ascii="Segoe UI" w:eastAsia="Calibri" w:hAnsi="Segoe UI" w:cs="Segoe UI"/>
          <w:b/>
          <w:sz w:val="22"/>
          <w:szCs w:val="22"/>
          <w:u w:val="single"/>
        </w:rPr>
        <w:t>E</w:t>
      </w:r>
    </w:p>
    <w:p w14:paraId="604BF6C9" w14:textId="0CA8503D" w:rsidR="00373363" w:rsidRPr="00651170" w:rsidRDefault="002078D7" w:rsidP="00D155F8">
      <w:pPr>
        <w:spacing w:after="240" w:line="276" w:lineRule="auto"/>
        <w:jc w:val="both"/>
        <w:rPr>
          <w:rFonts w:ascii="Segoe UI" w:hAnsi="Segoe UI" w:cs="Segoe UI"/>
          <w:sz w:val="22"/>
          <w:szCs w:val="22"/>
        </w:rPr>
      </w:pPr>
      <w:r w:rsidRPr="00651170">
        <w:rPr>
          <w:rFonts w:ascii="Segoe UI" w:eastAsia="Calibri" w:hAnsi="Segoe UI" w:cs="Segoe UI"/>
          <w:spacing w:val="4"/>
          <w:sz w:val="22"/>
          <w:szCs w:val="22"/>
        </w:rPr>
        <w:t>‘</w:t>
      </w:r>
      <w:r w:rsidRPr="00651170">
        <w:rPr>
          <w:rFonts w:ascii="Segoe UI" w:eastAsia="Calibri" w:hAnsi="Segoe UI" w:cs="Segoe UI"/>
          <w:sz w:val="22"/>
          <w:szCs w:val="22"/>
        </w:rPr>
        <w:t>I</w:t>
      </w:r>
      <w:r w:rsidRPr="00651170">
        <w:rPr>
          <w:rFonts w:ascii="Segoe UI" w:eastAsia="Calibri" w:hAnsi="Segoe UI" w:cs="Segoe UI"/>
          <w:spacing w:val="-4"/>
          <w:sz w:val="22"/>
          <w:szCs w:val="22"/>
        </w:rPr>
        <w:t xml:space="preserve"> </w:t>
      </w:r>
      <w:r w:rsidRPr="00651170">
        <w:rPr>
          <w:rFonts w:ascii="Segoe UI" w:eastAsia="Calibri" w:hAnsi="Segoe UI" w:cs="Segoe UI"/>
          <w:spacing w:val="4"/>
          <w:sz w:val="22"/>
          <w:szCs w:val="22"/>
        </w:rPr>
        <w:t>HAV</w:t>
      </w:r>
      <w:r w:rsidRPr="00651170">
        <w:rPr>
          <w:rFonts w:ascii="Segoe UI" w:eastAsia="Calibri" w:hAnsi="Segoe UI" w:cs="Segoe UI"/>
          <w:sz w:val="22"/>
          <w:szCs w:val="22"/>
        </w:rPr>
        <w:t>E</w:t>
      </w:r>
      <w:r w:rsidRPr="00651170">
        <w:rPr>
          <w:rFonts w:ascii="Segoe UI" w:eastAsia="Calibri" w:hAnsi="Segoe UI" w:cs="Segoe UI"/>
          <w:spacing w:val="10"/>
          <w:sz w:val="22"/>
          <w:szCs w:val="22"/>
        </w:rPr>
        <w:t xml:space="preserve"> </w:t>
      </w:r>
      <w:r w:rsidRPr="00651170">
        <w:rPr>
          <w:rFonts w:ascii="Segoe UI" w:eastAsia="Calibri" w:hAnsi="Segoe UI" w:cs="Segoe UI"/>
          <w:spacing w:val="4"/>
          <w:sz w:val="22"/>
          <w:szCs w:val="22"/>
        </w:rPr>
        <w:t>C</w:t>
      </w:r>
      <w:r w:rsidRPr="00651170">
        <w:rPr>
          <w:rFonts w:ascii="Segoe UI" w:eastAsia="Calibri" w:hAnsi="Segoe UI" w:cs="Segoe UI"/>
          <w:spacing w:val="5"/>
          <w:sz w:val="22"/>
          <w:szCs w:val="22"/>
        </w:rPr>
        <w:t>OM</w:t>
      </w:r>
      <w:r w:rsidRPr="00651170">
        <w:rPr>
          <w:rFonts w:ascii="Segoe UI" w:eastAsia="Calibri" w:hAnsi="Segoe UI" w:cs="Segoe UI"/>
          <w:sz w:val="22"/>
          <w:szCs w:val="22"/>
        </w:rPr>
        <w:t>E</w:t>
      </w:r>
      <w:r w:rsidRPr="00651170">
        <w:rPr>
          <w:rFonts w:ascii="Segoe UI" w:eastAsia="Calibri" w:hAnsi="Segoe UI" w:cs="Segoe UI"/>
          <w:spacing w:val="12"/>
          <w:sz w:val="22"/>
          <w:szCs w:val="22"/>
        </w:rPr>
        <w:t xml:space="preserve"> </w:t>
      </w:r>
      <w:r w:rsidRPr="00651170">
        <w:rPr>
          <w:rFonts w:ascii="Segoe UI" w:eastAsia="Calibri" w:hAnsi="Segoe UI" w:cs="Segoe UI"/>
          <w:spacing w:val="5"/>
          <w:sz w:val="22"/>
          <w:szCs w:val="22"/>
        </w:rPr>
        <w:t>T</w:t>
      </w:r>
      <w:r w:rsidRPr="00651170">
        <w:rPr>
          <w:rFonts w:ascii="Segoe UI" w:eastAsia="Calibri" w:hAnsi="Segoe UI" w:cs="Segoe UI"/>
          <w:spacing w:val="4"/>
          <w:sz w:val="22"/>
          <w:szCs w:val="22"/>
        </w:rPr>
        <w:t>HA</w:t>
      </w:r>
      <w:r w:rsidRPr="00651170">
        <w:rPr>
          <w:rFonts w:ascii="Segoe UI" w:eastAsia="Calibri" w:hAnsi="Segoe UI" w:cs="Segoe UI"/>
          <w:sz w:val="22"/>
          <w:szCs w:val="22"/>
        </w:rPr>
        <w:t>T</w:t>
      </w:r>
      <w:r w:rsidRPr="00651170">
        <w:rPr>
          <w:rFonts w:ascii="Segoe UI" w:eastAsia="Calibri" w:hAnsi="Segoe UI" w:cs="Segoe UI"/>
          <w:spacing w:val="10"/>
          <w:sz w:val="22"/>
          <w:szCs w:val="22"/>
        </w:rPr>
        <w:t xml:space="preserve"> </w:t>
      </w:r>
      <w:r w:rsidRPr="00651170">
        <w:rPr>
          <w:rFonts w:ascii="Segoe UI" w:eastAsia="Calibri" w:hAnsi="Segoe UI" w:cs="Segoe UI"/>
          <w:spacing w:val="5"/>
          <w:sz w:val="22"/>
          <w:szCs w:val="22"/>
        </w:rPr>
        <w:t>YO</w:t>
      </w:r>
      <w:r w:rsidRPr="00651170">
        <w:rPr>
          <w:rFonts w:ascii="Segoe UI" w:eastAsia="Calibri" w:hAnsi="Segoe UI" w:cs="Segoe UI"/>
          <w:sz w:val="22"/>
          <w:szCs w:val="22"/>
        </w:rPr>
        <w:t>U</w:t>
      </w:r>
      <w:r w:rsidRPr="00651170">
        <w:rPr>
          <w:rFonts w:ascii="Segoe UI" w:eastAsia="Calibri" w:hAnsi="Segoe UI" w:cs="Segoe UI"/>
          <w:spacing w:val="5"/>
          <w:sz w:val="22"/>
          <w:szCs w:val="22"/>
        </w:rPr>
        <w:t xml:space="preserve"> M</w:t>
      </w:r>
      <w:r w:rsidRPr="00651170">
        <w:rPr>
          <w:rFonts w:ascii="Segoe UI" w:eastAsia="Calibri" w:hAnsi="Segoe UI" w:cs="Segoe UI"/>
          <w:spacing w:val="4"/>
          <w:sz w:val="22"/>
          <w:szCs w:val="22"/>
        </w:rPr>
        <w:t>IGH</w:t>
      </w:r>
      <w:r w:rsidRPr="00651170">
        <w:rPr>
          <w:rFonts w:ascii="Segoe UI" w:eastAsia="Calibri" w:hAnsi="Segoe UI" w:cs="Segoe UI"/>
          <w:sz w:val="22"/>
          <w:szCs w:val="22"/>
        </w:rPr>
        <w:t>T</w:t>
      </w:r>
      <w:r w:rsidRPr="00651170">
        <w:rPr>
          <w:rFonts w:ascii="Segoe UI" w:eastAsia="Calibri" w:hAnsi="Segoe UI" w:cs="Segoe UI"/>
          <w:spacing w:val="10"/>
          <w:sz w:val="22"/>
          <w:szCs w:val="22"/>
        </w:rPr>
        <w:t xml:space="preserve"> </w:t>
      </w:r>
      <w:r w:rsidRPr="00651170">
        <w:rPr>
          <w:rFonts w:ascii="Segoe UI" w:eastAsia="Calibri" w:hAnsi="Segoe UI" w:cs="Segoe UI"/>
          <w:spacing w:val="4"/>
          <w:sz w:val="22"/>
          <w:szCs w:val="22"/>
        </w:rPr>
        <w:t>HAV</w:t>
      </w:r>
      <w:r w:rsidRPr="00651170">
        <w:rPr>
          <w:rFonts w:ascii="Segoe UI" w:eastAsia="Calibri" w:hAnsi="Segoe UI" w:cs="Segoe UI"/>
          <w:sz w:val="22"/>
          <w:szCs w:val="22"/>
        </w:rPr>
        <w:t>E</w:t>
      </w:r>
      <w:r w:rsidRPr="00651170">
        <w:rPr>
          <w:rFonts w:ascii="Segoe UI" w:eastAsia="Calibri" w:hAnsi="Segoe UI" w:cs="Segoe UI"/>
          <w:spacing w:val="15"/>
          <w:sz w:val="22"/>
          <w:szCs w:val="22"/>
        </w:rPr>
        <w:t xml:space="preserve"> </w:t>
      </w:r>
      <w:r w:rsidRPr="00651170">
        <w:rPr>
          <w:rFonts w:ascii="Segoe UI" w:eastAsia="Calibri" w:hAnsi="Segoe UI" w:cs="Segoe UI"/>
          <w:spacing w:val="5"/>
          <w:sz w:val="22"/>
          <w:szCs w:val="22"/>
        </w:rPr>
        <w:t>L</w:t>
      </w:r>
      <w:r w:rsidRPr="00651170">
        <w:rPr>
          <w:rFonts w:ascii="Segoe UI" w:eastAsia="Calibri" w:hAnsi="Segoe UI" w:cs="Segoe UI"/>
          <w:spacing w:val="4"/>
          <w:sz w:val="22"/>
          <w:szCs w:val="22"/>
        </w:rPr>
        <w:t>IF</w:t>
      </w:r>
      <w:r w:rsidRPr="00651170">
        <w:rPr>
          <w:rFonts w:ascii="Segoe UI" w:eastAsia="Calibri" w:hAnsi="Segoe UI" w:cs="Segoe UI"/>
          <w:sz w:val="22"/>
          <w:szCs w:val="22"/>
        </w:rPr>
        <w:t>E</w:t>
      </w:r>
      <w:r w:rsidRPr="00651170">
        <w:rPr>
          <w:rFonts w:ascii="Segoe UI" w:eastAsia="Calibri" w:hAnsi="Segoe UI" w:cs="Segoe UI"/>
          <w:spacing w:val="10"/>
          <w:sz w:val="22"/>
          <w:szCs w:val="22"/>
        </w:rPr>
        <w:t xml:space="preserve"> </w:t>
      </w:r>
      <w:r w:rsidRPr="00651170">
        <w:rPr>
          <w:rFonts w:ascii="Segoe UI" w:eastAsia="Calibri" w:hAnsi="Segoe UI" w:cs="Segoe UI"/>
          <w:spacing w:val="4"/>
          <w:sz w:val="22"/>
          <w:szCs w:val="22"/>
        </w:rPr>
        <w:t>AN</w:t>
      </w:r>
      <w:r w:rsidRPr="00651170">
        <w:rPr>
          <w:rFonts w:ascii="Segoe UI" w:eastAsia="Calibri" w:hAnsi="Segoe UI" w:cs="Segoe UI"/>
          <w:sz w:val="22"/>
          <w:szCs w:val="22"/>
        </w:rPr>
        <w:t>D</w:t>
      </w:r>
      <w:r w:rsidRPr="00651170">
        <w:rPr>
          <w:rFonts w:ascii="Segoe UI" w:eastAsia="Calibri" w:hAnsi="Segoe UI" w:cs="Segoe UI"/>
          <w:spacing w:val="11"/>
          <w:sz w:val="22"/>
          <w:szCs w:val="22"/>
        </w:rPr>
        <w:t xml:space="preserve"> </w:t>
      </w:r>
      <w:r w:rsidRPr="00651170">
        <w:rPr>
          <w:rFonts w:ascii="Segoe UI" w:eastAsia="Calibri" w:hAnsi="Segoe UI" w:cs="Segoe UI"/>
          <w:spacing w:val="1"/>
          <w:sz w:val="22"/>
          <w:szCs w:val="22"/>
        </w:rPr>
        <w:t>H</w:t>
      </w:r>
      <w:r w:rsidRPr="00651170">
        <w:rPr>
          <w:rFonts w:ascii="Segoe UI" w:eastAsia="Calibri" w:hAnsi="Segoe UI" w:cs="Segoe UI"/>
          <w:spacing w:val="4"/>
          <w:sz w:val="22"/>
          <w:szCs w:val="22"/>
        </w:rPr>
        <w:t>AV</w:t>
      </w:r>
      <w:r w:rsidRPr="00651170">
        <w:rPr>
          <w:rFonts w:ascii="Segoe UI" w:eastAsia="Calibri" w:hAnsi="Segoe UI" w:cs="Segoe UI"/>
          <w:sz w:val="22"/>
          <w:szCs w:val="22"/>
        </w:rPr>
        <w:t>E</w:t>
      </w:r>
      <w:r w:rsidRPr="00651170">
        <w:rPr>
          <w:rFonts w:ascii="Segoe UI" w:eastAsia="Calibri" w:hAnsi="Segoe UI" w:cs="Segoe UI"/>
          <w:spacing w:val="10"/>
          <w:sz w:val="22"/>
          <w:szCs w:val="22"/>
        </w:rPr>
        <w:t xml:space="preserve"> </w:t>
      </w:r>
      <w:r w:rsidRPr="00651170">
        <w:rPr>
          <w:rFonts w:ascii="Segoe UI" w:eastAsia="Calibri" w:hAnsi="Segoe UI" w:cs="Segoe UI"/>
          <w:spacing w:val="4"/>
          <w:sz w:val="22"/>
          <w:szCs w:val="22"/>
        </w:rPr>
        <w:t>I</w:t>
      </w:r>
      <w:r w:rsidRPr="00651170">
        <w:rPr>
          <w:rFonts w:ascii="Segoe UI" w:eastAsia="Calibri" w:hAnsi="Segoe UI" w:cs="Segoe UI"/>
          <w:sz w:val="22"/>
          <w:szCs w:val="22"/>
        </w:rPr>
        <w:t>T</w:t>
      </w:r>
      <w:r w:rsidRPr="00651170">
        <w:rPr>
          <w:rFonts w:ascii="Segoe UI" w:eastAsia="Calibri" w:hAnsi="Segoe UI" w:cs="Segoe UI"/>
          <w:spacing w:val="10"/>
          <w:sz w:val="22"/>
          <w:szCs w:val="22"/>
        </w:rPr>
        <w:t xml:space="preserve"> </w:t>
      </w:r>
      <w:r w:rsidRPr="00651170">
        <w:rPr>
          <w:rFonts w:ascii="Segoe UI" w:eastAsia="Calibri" w:hAnsi="Segoe UI" w:cs="Segoe UI"/>
          <w:spacing w:val="5"/>
          <w:sz w:val="22"/>
          <w:szCs w:val="22"/>
        </w:rPr>
        <w:t>T</w:t>
      </w:r>
      <w:r w:rsidRPr="00651170">
        <w:rPr>
          <w:rFonts w:ascii="Segoe UI" w:eastAsia="Calibri" w:hAnsi="Segoe UI" w:cs="Segoe UI"/>
          <w:sz w:val="22"/>
          <w:szCs w:val="22"/>
        </w:rPr>
        <w:t>O</w:t>
      </w:r>
      <w:r w:rsidRPr="00651170">
        <w:rPr>
          <w:rFonts w:ascii="Segoe UI" w:eastAsia="Calibri" w:hAnsi="Segoe UI" w:cs="Segoe UI"/>
          <w:spacing w:val="15"/>
          <w:sz w:val="22"/>
          <w:szCs w:val="22"/>
        </w:rPr>
        <w:t xml:space="preserve"> </w:t>
      </w:r>
      <w:r w:rsidRPr="00651170">
        <w:rPr>
          <w:rFonts w:ascii="Segoe UI" w:eastAsia="Calibri" w:hAnsi="Segoe UI" w:cs="Segoe UI"/>
          <w:spacing w:val="5"/>
          <w:sz w:val="22"/>
          <w:szCs w:val="22"/>
        </w:rPr>
        <w:t>T</w:t>
      </w:r>
      <w:r w:rsidRPr="00651170">
        <w:rPr>
          <w:rFonts w:ascii="Segoe UI" w:eastAsia="Calibri" w:hAnsi="Segoe UI" w:cs="Segoe UI"/>
          <w:spacing w:val="4"/>
          <w:sz w:val="22"/>
          <w:szCs w:val="22"/>
        </w:rPr>
        <w:t>H</w:t>
      </w:r>
      <w:r w:rsidRPr="00651170">
        <w:rPr>
          <w:rFonts w:ascii="Segoe UI" w:eastAsia="Calibri" w:hAnsi="Segoe UI" w:cs="Segoe UI"/>
          <w:sz w:val="22"/>
          <w:szCs w:val="22"/>
        </w:rPr>
        <w:t>E</w:t>
      </w:r>
      <w:r w:rsidRPr="00651170">
        <w:rPr>
          <w:rFonts w:ascii="Segoe UI" w:eastAsia="Calibri" w:hAnsi="Segoe UI" w:cs="Segoe UI"/>
          <w:spacing w:val="10"/>
          <w:sz w:val="22"/>
          <w:szCs w:val="22"/>
        </w:rPr>
        <w:t xml:space="preserve"> </w:t>
      </w:r>
      <w:r w:rsidRPr="00651170">
        <w:rPr>
          <w:rFonts w:ascii="Segoe UI" w:eastAsia="Calibri" w:hAnsi="Segoe UI" w:cs="Segoe UI"/>
          <w:spacing w:val="4"/>
          <w:sz w:val="22"/>
          <w:szCs w:val="22"/>
        </w:rPr>
        <w:t>F</w:t>
      </w:r>
      <w:r w:rsidRPr="00651170">
        <w:rPr>
          <w:rFonts w:ascii="Segoe UI" w:eastAsia="Calibri" w:hAnsi="Segoe UI" w:cs="Segoe UI"/>
          <w:spacing w:val="2"/>
          <w:sz w:val="22"/>
          <w:szCs w:val="22"/>
        </w:rPr>
        <w:t>U</w:t>
      </w:r>
      <w:r w:rsidRPr="00651170">
        <w:rPr>
          <w:rFonts w:ascii="Segoe UI" w:eastAsia="Calibri" w:hAnsi="Segoe UI" w:cs="Segoe UI"/>
          <w:spacing w:val="5"/>
          <w:sz w:val="22"/>
          <w:szCs w:val="22"/>
        </w:rPr>
        <w:t>L</w:t>
      </w:r>
      <w:r w:rsidRPr="00651170">
        <w:rPr>
          <w:rFonts w:ascii="Segoe UI" w:eastAsia="Calibri" w:hAnsi="Segoe UI" w:cs="Segoe UI"/>
          <w:spacing w:val="8"/>
          <w:sz w:val="22"/>
          <w:szCs w:val="22"/>
        </w:rPr>
        <w:t>L</w:t>
      </w:r>
      <w:r w:rsidRPr="00651170">
        <w:rPr>
          <w:rFonts w:ascii="Segoe UI" w:eastAsia="Calibri" w:hAnsi="Segoe UI" w:cs="Segoe UI"/>
          <w:sz w:val="22"/>
          <w:szCs w:val="22"/>
        </w:rPr>
        <w:t>’</w:t>
      </w:r>
    </w:p>
    <w:p w14:paraId="5D477162" w14:textId="77777777" w:rsidR="00373363" w:rsidRPr="00651170" w:rsidRDefault="002078D7" w:rsidP="00651170">
      <w:pPr>
        <w:spacing w:after="240" w:line="276" w:lineRule="auto"/>
        <w:jc w:val="both"/>
        <w:rPr>
          <w:rFonts w:ascii="Segoe UI" w:eastAsia="Calibri" w:hAnsi="Segoe UI" w:cs="Segoe UI"/>
          <w:sz w:val="22"/>
          <w:szCs w:val="22"/>
        </w:rPr>
      </w:pPr>
      <w:r w:rsidRPr="00651170">
        <w:rPr>
          <w:rFonts w:ascii="Segoe UI" w:eastAsia="Calibri" w:hAnsi="Segoe UI" w:cs="Segoe UI"/>
          <w:sz w:val="22"/>
          <w:szCs w:val="22"/>
        </w:rPr>
        <w:t>(Jn.1</w:t>
      </w:r>
      <w:r w:rsidRPr="00651170">
        <w:rPr>
          <w:rFonts w:ascii="Segoe UI" w:eastAsia="Calibri" w:hAnsi="Segoe UI" w:cs="Segoe UI"/>
          <w:spacing w:val="1"/>
          <w:sz w:val="22"/>
          <w:szCs w:val="22"/>
        </w:rPr>
        <w:t>0</w:t>
      </w:r>
      <w:r w:rsidRPr="00651170">
        <w:rPr>
          <w:rFonts w:ascii="Segoe UI" w:eastAsia="Calibri" w:hAnsi="Segoe UI" w:cs="Segoe UI"/>
          <w:sz w:val="22"/>
          <w:szCs w:val="22"/>
        </w:rPr>
        <w:t>.1</w:t>
      </w:r>
      <w:r w:rsidRPr="00651170">
        <w:rPr>
          <w:rFonts w:ascii="Segoe UI" w:eastAsia="Calibri" w:hAnsi="Segoe UI" w:cs="Segoe UI"/>
          <w:spacing w:val="1"/>
          <w:sz w:val="22"/>
          <w:szCs w:val="22"/>
        </w:rPr>
        <w:t>0</w:t>
      </w:r>
      <w:r w:rsidRPr="00651170">
        <w:rPr>
          <w:rFonts w:ascii="Segoe UI" w:eastAsia="Calibri" w:hAnsi="Segoe UI" w:cs="Segoe UI"/>
          <w:sz w:val="22"/>
          <w:szCs w:val="22"/>
        </w:rPr>
        <w:t>)</w:t>
      </w:r>
    </w:p>
    <w:p w14:paraId="18D599D1" w14:textId="77777777" w:rsidR="00373363" w:rsidRPr="00651170" w:rsidRDefault="00373363" w:rsidP="00651170">
      <w:pPr>
        <w:spacing w:before="5" w:after="240" w:line="276" w:lineRule="auto"/>
        <w:rPr>
          <w:rFonts w:ascii="Segoe UI" w:hAnsi="Segoe UI" w:cs="Segoe UI"/>
          <w:sz w:val="22"/>
          <w:szCs w:val="22"/>
        </w:rPr>
      </w:pPr>
    </w:p>
    <w:p w14:paraId="4C7F4314" w14:textId="00DC4163" w:rsidR="00921F73" w:rsidRPr="00921F73" w:rsidRDefault="00921F73" w:rsidP="00651170">
      <w:pPr>
        <w:spacing w:after="240" w:line="276" w:lineRule="auto"/>
        <w:rPr>
          <w:rFonts w:ascii="Segoe UI" w:eastAsia="Calibri" w:hAnsi="Segoe UI" w:cs="Segoe UI"/>
          <w:sz w:val="22"/>
          <w:szCs w:val="22"/>
          <w:lang w:val="en-GB"/>
        </w:rPr>
      </w:pPr>
      <w:bookmarkStart w:id="5" w:name="_Hlk25849077"/>
      <w:r w:rsidRPr="00921F73">
        <w:rPr>
          <w:rFonts w:ascii="Segoe UI" w:eastAsia="Calibri" w:hAnsi="Segoe UI" w:cs="Segoe UI"/>
          <w:sz w:val="22"/>
          <w:szCs w:val="22"/>
          <w:lang w:val="en-GB"/>
        </w:rPr>
        <w:lastRenderedPageBreak/>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w:t>
      </w:r>
      <w:r w:rsidR="00925F59">
        <w:rPr>
          <w:rFonts w:ascii="Segoe UI" w:eastAsia="Calibri" w:hAnsi="Segoe UI" w:cs="Segoe UI"/>
          <w:sz w:val="22"/>
          <w:szCs w:val="22"/>
          <w:lang w:val="en-GB"/>
        </w:rPr>
        <w:t>RSHE</w:t>
      </w:r>
      <w:r w:rsidRPr="00921F73">
        <w:rPr>
          <w:rFonts w:ascii="Segoe UI" w:eastAsia="Calibri" w:hAnsi="Segoe UI" w:cs="Segoe UI"/>
          <w:sz w:val="22"/>
          <w:szCs w:val="22"/>
          <w:lang w:val="en-GB"/>
        </w:rPr>
        <w:t xml:space="preserve"> therefore is rooted in the Catholic Church’s teaching of the human person and presented in a positive framework of Christian ideals.</w:t>
      </w:r>
    </w:p>
    <w:p w14:paraId="493D35F3" w14:textId="50CB40F5" w:rsidR="00921F73" w:rsidRPr="00921F73" w:rsidRDefault="00921F73" w:rsidP="00651170">
      <w:pPr>
        <w:spacing w:after="240" w:line="276" w:lineRule="auto"/>
        <w:rPr>
          <w:rFonts w:ascii="Segoe UI" w:eastAsia="Calibri" w:hAnsi="Segoe UI" w:cs="Segoe UI"/>
          <w:sz w:val="22"/>
          <w:szCs w:val="22"/>
          <w:lang w:val="en-GB"/>
        </w:rPr>
      </w:pPr>
      <w:r w:rsidRPr="00921F73">
        <w:rPr>
          <w:rFonts w:ascii="Segoe UI" w:eastAsia="Calibri" w:hAnsi="Segoe UI" w:cs="Segoe UI"/>
          <w:sz w:val="22"/>
          <w:szCs w:val="22"/>
          <w:lang w:val="en-GB"/>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w:t>
      </w:r>
      <w:r w:rsidR="00925F59">
        <w:rPr>
          <w:rFonts w:ascii="Segoe UI" w:eastAsia="Calibri" w:hAnsi="Segoe UI" w:cs="Segoe UI"/>
          <w:sz w:val="22"/>
          <w:szCs w:val="22"/>
          <w:lang w:val="en-GB"/>
        </w:rPr>
        <w:t>RSHE</w:t>
      </w:r>
      <w:r w:rsidRPr="00921F73">
        <w:rPr>
          <w:rFonts w:ascii="Segoe UI" w:eastAsia="Calibri" w:hAnsi="Segoe UI" w:cs="Segoe UI"/>
          <w:sz w:val="22"/>
          <w:szCs w:val="22"/>
          <w:lang w:val="en-GB"/>
        </w:rPr>
        <w:t>, therefore, will be placed firmly within the context of relationship as it is there that sexuality grows and develops.</w:t>
      </w:r>
    </w:p>
    <w:p w14:paraId="4C4B8365" w14:textId="17E35355" w:rsidR="00921F73" w:rsidRPr="00921F73" w:rsidRDefault="00921F73" w:rsidP="00651170">
      <w:pPr>
        <w:spacing w:after="240" w:line="276" w:lineRule="auto"/>
        <w:rPr>
          <w:rFonts w:ascii="Segoe UI" w:eastAsia="Calibri" w:hAnsi="Segoe UI" w:cs="Segoe UI"/>
          <w:sz w:val="22"/>
          <w:szCs w:val="22"/>
          <w:lang w:val="en-GB"/>
        </w:rPr>
      </w:pPr>
      <w:r w:rsidRPr="00921F73">
        <w:rPr>
          <w:rFonts w:ascii="Segoe UI" w:eastAsia="Calibri" w:hAnsi="Segoe UI" w:cs="Segoe UI"/>
          <w:sz w:val="22"/>
          <w:szCs w:val="22"/>
          <w:lang w:val="en-GB"/>
        </w:rPr>
        <w:t xml:space="preserve">Following the guidance of the Bishops of England and Wales and as advocated by the DFE (and the Welsh Assembly Government) </w:t>
      </w:r>
      <w:r w:rsidR="00925F59">
        <w:rPr>
          <w:rFonts w:ascii="Segoe UI" w:eastAsia="Calibri" w:hAnsi="Segoe UI" w:cs="Segoe UI"/>
          <w:sz w:val="22"/>
          <w:szCs w:val="22"/>
          <w:lang w:val="en-GB"/>
        </w:rPr>
        <w:t>RSHE</w:t>
      </w:r>
      <w:r w:rsidRPr="00921F73">
        <w:rPr>
          <w:rFonts w:ascii="Segoe UI" w:eastAsia="Calibri" w:hAnsi="Segoe UI" w:cs="Segoe UI"/>
          <w:sz w:val="22"/>
          <w:szCs w:val="22"/>
          <w:lang w:val="en-GB"/>
        </w:rPr>
        <w:t xml:space="preserv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14:paraId="07FC848C" w14:textId="3CB58FFD" w:rsidR="00921F73" w:rsidRPr="00921F73" w:rsidRDefault="00921F73" w:rsidP="00651170">
      <w:pPr>
        <w:spacing w:after="240" w:line="276" w:lineRule="auto"/>
        <w:rPr>
          <w:rFonts w:ascii="Segoe UI" w:eastAsia="Calibri" w:hAnsi="Segoe UI" w:cs="Segoe UI"/>
          <w:sz w:val="22"/>
          <w:szCs w:val="22"/>
          <w:lang w:val="en-GB"/>
        </w:rPr>
      </w:pPr>
      <w:r w:rsidRPr="00921F73">
        <w:rPr>
          <w:rFonts w:ascii="Segoe UI" w:eastAsia="Calibri" w:hAnsi="Segoe UI" w:cs="Segoe UI"/>
          <w:sz w:val="22"/>
          <w:szCs w:val="22"/>
          <w:lang w:val="en-GB"/>
        </w:rPr>
        <w:t xml:space="preserve">All </w:t>
      </w:r>
      <w:r w:rsidR="00925F59">
        <w:rPr>
          <w:rFonts w:ascii="Segoe UI" w:eastAsia="Calibri" w:hAnsi="Segoe UI" w:cs="Segoe UI"/>
          <w:sz w:val="22"/>
          <w:szCs w:val="22"/>
          <w:lang w:val="en-GB"/>
        </w:rPr>
        <w:t>RSHE</w:t>
      </w:r>
      <w:r w:rsidRPr="00921F73">
        <w:rPr>
          <w:rFonts w:ascii="Segoe UI" w:eastAsia="Calibri" w:hAnsi="Segoe UI" w:cs="Segoe UI"/>
          <w:sz w:val="22"/>
          <w:szCs w:val="22"/>
          <w:lang w:val="en-GB"/>
        </w:rPr>
        <w:t xml:space="preserv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bookmarkEnd w:id="5"/>
    <w:p w14:paraId="0AE619D0" w14:textId="77777777" w:rsidR="00D155F8" w:rsidRDefault="00D155F8" w:rsidP="00651170">
      <w:pPr>
        <w:spacing w:after="240" w:line="276" w:lineRule="auto"/>
        <w:jc w:val="both"/>
        <w:rPr>
          <w:rFonts w:ascii="Segoe UI" w:eastAsia="Calibri" w:hAnsi="Segoe UI" w:cs="Segoe UI"/>
          <w:b/>
          <w:spacing w:val="4"/>
          <w:sz w:val="22"/>
          <w:szCs w:val="22"/>
          <w:u w:val="single"/>
        </w:rPr>
      </w:pPr>
    </w:p>
    <w:p w14:paraId="61FCB31D" w14:textId="7CFCD78C"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4"/>
          <w:sz w:val="22"/>
          <w:szCs w:val="22"/>
          <w:u w:val="single"/>
        </w:rPr>
        <w:t>VA</w:t>
      </w:r>
      <w:r w:rsidRPr="00D155F8">
        <w:rPr>
          <w:rFonts w:ascii="Segoe UI" w:eastAsia="Calibri" w:hAnsi="Segoe UI" w:cs="Segoe UI"/>
          <w:b/>
          <w:spacing w:val="5"/>
          <w:sz w:val="22"/>
          <w:szCs w:val="22"/>
          <w:u w:val="single"/>
        </w:rPr>
        <w:t>LUE</w:t>
      </w:r>
      <w:r w:rsidRPr="00D155F8">
        <w:rPr>
          <w:rFonts w:ascii="Segoe UI" w:eastAsia="Calibri" w:hAnsi="Segoe UI" w:cs="Segoe UI"/>
          <w:b/>
          <w:sz w:val="22"/>
          <w:szCs w:val="22"/>
          <w:u w:val="single"/>
        </w:rPr>
        <w:t>S</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4"/>
          <w:sz w:val="22"/>
          <w:szCs w:val="22"/>
          <w:u w:val="single"/>
        </w:rPr>
        <w:t>AN</w:t>
      </w:r>
      <w:r w:rsidRPr="00D155F8">
        <w:rPr>
          <w:rFonts w:ascii="Segoe UI" w:eastAsia="Calibri" w:hAnsi="Segoe UI" w:cs="Segoe UI"/>
          <w:b/>
          <w:sz w:val="22"/>
          <w:szCs w:val="22"/>
          <w:u w:val="single"/>
        </w:rPr>
        <w:t>D</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4"/>
          <w:sz w:val="22"/>
          <w:szCs w:val="22"/>
          <w:u w:val="single"/>
        </w:rPr>
        <w:t>VI</w:t>
      </w:r>
      <w:r w:rsidRPr="00D155F8">
        <w:rPr>
          <w:rFonts w:ascii="Segoe UI" w:eastAsia="Calibri" w:hAnsi="Segoe UI" w:cs="Segoe UI"/>
          <w:b/>
          <w:spacing w:val="5"/>
          <w:sz w:val="22"/>
          <w:szCs w:val="22"/>
          <w:u w:val="single"/>
        </w:rPr>
        <w:t>RTUE</w:t>
      </w:r>
      <w:r w:rsidRPr="00D155F8">
        <w:rPr>
          <w:rFonts w:ascii="Segoe UI" w:eastAsia="Calibri" w:hAnsi="Segoe UI" w:cs="Segoe UI"/>
          <w:b/>
          <w:sz w:val="22"/>
          <w:szCs w:val="22"/>
          <w:u w:val="single"/>
        </w:rPr>
        <w:t>S</w:t>
      </w:r>
    </w:p>
    <w:p w14:paraId="4E8D3703" w14:textId="77777777" w:rsidR="001E076B" w:rsidRPr="00651170" w:rsidRDefault="002078D7" w:rsidP="00651170">
      <w:pPr>
        <w:spacing w:after="240" w:line="276" w:lineRule="auto"/>
        <w:jc w:val="both"/>
        <w:rPr>
          <w:rFonts w:ascii="Segoe UI" w:eastAsia="Calibri" w:hAnsi="Segoe UI" w:cs="Segoe UI"/>
          <w:iCs/>
          <w:sz w:val="22"/>
          <w:szCs w:val="22"/>
        </w:rPr>
      </w:pPr>
      <w:bookmarkStart w:id="6" w:name="_Hlk25849254"/>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w:t>
      </w:r>
      <w:r w:rsidRPr="00651170">
        <w:rPr>
          <w:rFonts w:ascii="Segoe UI" w:eastAsia="Calibri" w:hAnsi="Segoe UI" w:cs="Segoe UI"/>
          <w:iCs/>
          <w:spacing w:val="8"/>
          <w:sz w:val="22"/>
          <w:szCs w:val="22"/>
        </w:rPr>
        <w:t xml:space="preserve"> </w:t>
      </w:r>
      <w:proofErr w:type="spellStart"/>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gram</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e</w:t>
      </w:r>
      <w:proofErr w:type="spellEnd"/>
      <w:r w:rsidRPr="00651170">
        <w:rPr>
          <w:rFonts w:ascii="Segoe UI" w:eastAsia="Calibri" w:hAnsi="Segoe UI" w:cs="Segoe UI"/>
          <w:iCs/>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ri</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2"/>
          <w:sz w:val="22"/>
          <w:szCs w:val="22"/>
        </w:rPr>
        <w:t>a</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olic</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ue</w:t>
      </w:r>
      <w:r w:rsidRPr="00651170">
        <w:rPr>
          <w:rFonts w:ascii="Segoe UI" w:eastAsia="Calibri" w:hAnsi="Segoe UI" w:cs="Segoe UI"/>
          <w:iCs/>
          <w:sz w:val="22"/>
          <w:szCs w:val="22"/>
        </w:rPr>
        <w:t>s</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ort</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ce</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ab</w:t>
      </w:r>
      <w:r w:rsidRPr="00651170">
        <w:rPr>
          <w:rFonts w:ascii="Segoe UI" w:eastAsia="Calibri" w:hAnsi="Segoe UI" w:cs="Segoe UI"/>
          <w:iCs/>
          <w:sz w:val="22"/>
          <w:szCs w:val="22"/>
        </w:rPr>
        <w:t>le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nsh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arriage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amily li</w:t>
      </w:r>
      <w:r w:rsidRPr="00651170">
        <w:rPr>
          <w:rFonts w:ascii="Segoe UI" w:eastAsia="Calibri" w:hAnsi="Segoe UI" w:cs="Segoe UI"/>
          <w:iCs/>
          <w:spacing w:val="-1"/>
          <w:sz w:val="22"/>
          <w:szCs w:val="22"/>
        </w:rPr>
        <w:t>fe</w:t>
      </w:r>
      <w:r w:rsidRPr="00651170">
        <w:rPr>
          <w:rFonts w:ascii="Segoe UI" w:eastAsia="Calibri" w:hAnsi="Segoe UI" w:cs="Segoe UI"/>
          <w:iCs/>
          <w:sz w:val="22"/>
          <w:szCs w:val="22"/>
        </w:rPr>
        <w:t>.</w:t>
      </w:r>
      <w:r w:rsidRPr="00651170">
        <w:rPr>
          <w:rFonts w:ascii="Segoe UI" w:eastAsia="Calibri" w:hAnsi="Segoe UI" w:cs="Segoe UI"/>
          <w:iCs/>
          <w:spacing w:val="5"/>
          <w:sz w:val="22"/>
          <w:szCs w:val="22"/>
        </w:rPr>
        <w:t xml:space="preserve"> </w:t>
      </w:r>
      <w:bookmarkStart w:id="7" w:name="_Hlk25849359"/>
      <w:r w:rsidRPr="00651170">
        <w:rPr>
          <w:rFonts w:ascii="Segoe UI" w:eastAsia="Calibri" w:hAnsi="Segoe UI" w:cs="Segoe UI"/>
          <w:iCs/>
          <w:sz w:val="22"/>
          <w:szCs w:val="22"/>
        </w:rPr>
        <w:t>It</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ot</w:t>
      </w:r>
      <w:r w:rsidRPr="00651170">
        <w:rPr>
          <w:rFonts w:ascii="Segoe UI" w:eastAsia="Calibri" w:hAnsi="Segoe UI" w:cs="Segoe UI"/>
          <w:iCs/>
          <w:spacing w:val="2"/>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rt</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 xml:space="preserve">s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ch</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are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l in</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es</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G</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’s</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call</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3"/>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lo</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ot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 r</w:t>
      </w:r>
      <w:r w:rsidRPr="00651170">
        <w:rPr>
          <w:rFonts w:ascii="Segoe UI" w:eastAsia="Calibri" w:hAnsi="Segoe UI" w:cs="Segoe UI"/>
          <w:iCs/>
          <w:spacing w:val="-1"/>
          <w:sz w:val="22"/>
          <w:szCs w:val="22"/>
        </w:rPr>
        <w:t>es</w:t>
      </w:r>
      <w:r w:rsidRPr="00651170">
        <w:rPr>
          <w:rFonts w:ascii="Segoe UI" w:eastAsia="Calibri" w:hAnsi="Segoe UI" w:cs="Segoe UI"/>
          <w:iCs/>
          <w:spacing w:val="1"/>
          <w:sz w:val="22"/>
          <w:szCs w:val="22"/>
        </w:rPr>
        <w:t>pe</w:t>
      </w:r>
      <w:r w:rsidRPr="00651170">
        <w:rPr>
          <w:rFonts w:ascii="Segoe UI" w:eastAsia="Calibri" w:hAnsi="Segoe UI" w:cs="Segoe UI"/>
          <w:iCs/>
          <w:sz w:val="22"/>
          <w:szCs w:val="22"/>
        </w:rPr>
        <w:t>ct</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igni</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y</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 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igni</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y</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hu</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an</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pacing w:val="-2"/>
          <w:sz w:val="22"/>
          <w:szCs w:val="22"/>
        </w:rPr>
        <w:t>o</w:t>
      </w:r>
      <w:r w:rsidRPr="00651170">
        <w:rPr>
          <w:rFonts w:ascii="Segoe UI" w:eastAsia="Calibri" w:hAnsi="Segoe UI" w:cs="Segoe UI"/>
          <w:iCs/>
          <w:spacing w:val="1"/>
          <w:sz w:val="22"/>
          <w:szCs w:val="22"/>
        </w:rPr>
        <w:t>dy</w:t>
      </w:r>
      <w:r w:rsidRPr="00651170">
        <w:rPr>
          <w:rFonts w:ascii="Segoe UI" w:eastAsia="Calibri" w:hAnsi="Segoe UI" w:cs="Segoe UI"/>
          <w:iCs/>
          <w:sz w:val="22"/>
          <w:szCs w:val="22"/>
        </w:rPr>
        <w:t>.</w:t>
      </w:r>
      <w:bookmarkEnd w:id="7"/>
      <w:r w:rsidRPr="00651170">
        <w:rPr>
          <w:rFonts w:ascii="Segoe UI" w:eastAsia="Calibri" w:hAnsi="Segoe UI" w:cs="Segoe UI"/>
          <w:iCs/>
          <w:spacing w:val="3"/>
          <w:sz w:val="22"/>
          <w:szCs w:val="22"/>
        </w:rPr>
        <w:t xml:space="preserve"> </w:t>
      </w:r>
      <w:bookmarkStart w:id="8" w:name="_Hlk25849380"/>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ollowi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g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irt</w:t>
      </w:r>
      <w:r w:rsidRPr="00651170">
        <w:rPr>
          <w:rFonts w:ascii="Segoe UI" w:eastAsia="Calibri" w:hAnsi="Segoe UI" w:cs="Segoe UI"/>
          <w:iCs/>
          <w:spacing w:val="1"/>
          <w:sz w:val="22"/>
          <w:szCs w:val="22"/>
        </w:rPr>
        <w:t>ue</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licitly</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lored</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d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oted: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ai</w:t>
      </w:r>
      <w:r w:rsidRPr="00651170">
        <w:rPr>
          <w:rFonts w:ascii="Segoe UI" w:eastAsia="Calibri" w:hAnsi="Segoe UI" w:cs="Segoe UI"/>
          <w:iCs/>
          <w:spacing w:val="1"/>
          <w:sz w:val="22"/>
          <w:szCs w:val="22"/>
        </w:rPr>
        <w:t>th</w:t>
      </w:r>
      <w:r w:rsidRPr="00651170">
        <w:rPr>
          <w:rFonts w:ascii="Segoe UI" w:eastAsia="Calibri" w:hAnsi="Segoe UI" w:cs="Segoe UI"/>
          <w:iCs/>
          <w:spacing w:val="-1"/>
          <w:sz w:val="22"/>
          <w:szCs w:val="22"/>
        </w:rPr>
        <w:t>f</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nes</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fr</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it</w:t>
      </w:r>
      <w:r w:rsidRPr="00651170">
        <w:rPr>
          <w:rFonts w:ascii="Segoe UI" w:eastAsia="Calibri" w:hAnsi="Segoe UI" w:cs="Segoe UI"/>
          <w:iCs/>
          <w:spacing w:val="2"/>
          <w:sz w:val="22"/>
          <w:szCs w:val="22"/>
        </w:rPr>
        <w:t>f</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ess</w:t>
      </w:r>
      <w:r w:rsidRPr="00651170">
        <w:rPr>
          <w:rFonts w:ascii="Segoe UI" w:eastAsia="Calibri" w:hAnsi="Segoe UI" w:cs="Segoe UI"/>
          <w:iCs/>
          <w:sz w:val="22"/>
          <w:szCs w:val="22"/>
        </w:rPr>
        <w:t>,</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ty</w:t>
      </w:r>
      <w:r w:rsidRPr="00651170">
        <w:rPr>
          <w:rFonts w:ascii="Segoe UI" w:eastAsia="Calibri" w:hAnsi="Segoe UI" w:cs="Segoe UI"/>
          <w:iCs/>
          <w:sz w:val="22"/>
          <w:szCs w:val="22"/>
        </w:rPr>
        <w:t>,</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tegrit</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6"/>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cy</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as</w:t>
      </w:r>
      <w:r w:rsidRPr="00651170">
        <w:rPr>
          <w:rFonts w:ascii="Segoe UI" w:eastAsia="Calibri" w:hAnsi="Segoe UI" w:cs="Segoe UI"/>
          <w:iCs/>
          <w:spacing w:val="-2"/>
          <w:sz w:val="22"/>
          <w:szCs w:val="22"/>
        </w:rPr>
        <w:t>s</w:t>
      </w:r>
      <w:r w:rsidRPr="00651170">
        <w:rPr>
          <w:rFonts w:ascii="Segoe UI" w:eastAsia="Calibri" w:hAnsi="Segoe UI" w:cs="Segoe UI"/>
          <w:iCs/>
          <w:sz w:val="22"/>
          <w:szCs w:val="22"/>
        </w:rPr>
        <w:t>io</w:t>
      </w:r>
      <w:r w:rsidRPr="00651170">
        <w:rPr>
          <w:rFonts w:ascii="Segoe UI" w:eastAsia="Calibri" w:hAnsi="Segoe UI" w:cs="Segoe UI"/>
          <w:iCs/>
          <w:spacing w:val="4"/>
          <w:sz w:val="22"/>
          <w:szCs w:val="22"/>
        </w:rPr>
        <w:t>n</w:t>
      </w:r>
      <w:bookmarkEnd w:id="8"/>
      <w:r w:rsidRPr="00651170">
        <w:rPr>
          <w:rFonts w:ascii="Segoe UI" w:eastAsia="Calibri" w:hAnsi="Segoe UI" w:cs="Segoe UI"/>
          <w:iCs/>
          <w:sz w:val="22"/>
          <w:szCs w:val="22"/>
        </w:rPr>
        <w:t>.</w:t>
      </w:r>
      <w:bookmarkEnd w:id="4"/>
      <w:bookmarkEnd w:id="6"/>
    </w:p>
    <w:p w14:paraId="617D3379" w14:textId="77777777" w:rsidR="001E076B" w:rsidRPr="00651170" w:rsidRDefault="001E076B" w:rsidP="00651170">
      <w:pPr>
        <w:spacing w:after="240" w:line="276" w:lineRule="auto"/>
        <w:jc w:val="both"/>
        <w:rPr>
          <w:rFonts w:ascii="Segoe UI" w:eastAsia="Calibri" w:hAnsi="Segoe UI" w:cs="Segoe UI"/>
          <w:iCs/>
          <w:sz w:val="22"/>
          <w:szCs w:val="22"/>
        </w:rPr>
      </w:pPr>
    </w:p>
    <w:p w14:paraId="74F1D642" w14:textId="3458BCEB"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6"/>
          <w:sz w:val="22"/>
          <w:szCs w:val="22"/>
          <w:u w:val="single"/>
        </w:rPr>
        <w:t>A</w:t>
      </w:r>
      <w:r w:rsidRPr="00D155F8">
        <w:rPr>
          <w:rFonts w:ascii="Segoe UI" w:eastAsia="Calibri" w:hAnsi="Segoe UI" w:cs="Segoe UI"/>
          <w:b/>
          <w:spacing w:val="4"/>
          <w:sz w:val="22"/>
          <w:szCs w:val="22"/>
          <w:u w:val="single"/>
        </w:rPr>
        <w:t>I</w:t>
      </w:r>
      <w:r w:rsidRPr="00D155F8">
        <w:rPr>
          <w:rFonts w:ascii="Segoe UI" w:eastAsia="Calibri" w:hAnsi="Segoe UI" w:cs="Segoe UI"/>
          <w:b/>
          <w:sz w:val="22"/>
          <w:szCs w:val="22"/>
          <w:u w:val="single"/>
        </w:rPr>
        <w:t>M</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5"/>
          <w:sz w:val="22"/>
          <w:szCs w:val="22"/>
          <w:u w:val="single"/>
        </w:rPr>
        <w:t>O</w:t>
      </w:r>
      <w:r w:rsidRPr="00D155F8">
        <w:rPr>
          <w:rFonts w:ascii="Segoe UI" w:eastAsia="Calibri" w:hAnsi="Segoe UI" w:cs="Segoe UI"/>
          <w:b/>
          <w:sz w:val="22"/>
          <w:szCs w:val="22"/>
          <w:u w:val="single"/>
        </w:rPr>
        <w:t>F</w:t>
      </w:r>
      <w:r w:rsidRPr="00D155F8">
        <w:rPr>
          <w:rFonts w:ascii="Segoe UI" w:eastAsia="Calibri" w:hAnsi="Segoe UI" w:cs="Segoe UI"/>
          <w:b/>
          <w:spacing w:val="8"/>
          <w:sz w:val="22"/>
          <w:szCs w:val="22"/>
          <w:u w:val="single"/>
        </w:rPr>
        <w:t xml:space="preserve"> </w:t>
      </w:r>
      <w:r w:rsidR="00925F59">
        <w:rPr>
          <w:rFonts w:ascii="Segoe UI" w:eastAsia="Calibri" w:hAnsi="Segoe UI" w:cs="Segoe UI"/>
          <w:b/>
          <w:spacing w:val="6"/>
          <w:sz w:val="22"/>
          <w:szCs w:val="22"/>
          <w:u w:val="single"/>
        </w:rPr>
        <w:t>RSHE</w:t>
      </w:r>
      <w:r w:rsidRPr="00D155F8">
        <w:rPr>
          <w:rFonts w:ascii="Segoe UI" w:eastAsia="Calibri" w:hAnsi="Segoe UI" w:cs="Segoe UI"/>
          <w:b/>
          <w:spacing w:val="-3"/>
          <w:sz w:val="22"/>
          <w:szCs w:val="22"/>
          <w:u w:val="single"/>
        </w:rPr>
        <w:t xml:space="preserve"> </w:t>
      </w:r>
      <w:r w:rsidRPr="00D155F8">
        <w:rPr>
          <w:rFonts w:ascii="Segoe UI" w:eastAsia="Calibri" w:hAnsi="Segoe UI" w:cs="Segoe UI"/>
          <w:b/>
          <w:spacing w:val="4"/>
          <w:sz w:val="22"/>
          <w:szCs w:val="22"/>
          <w:u w:val="single"/>
        </w:rPr>
        <w:t>AN</w:t>
      </w:r>
      <w:r w:rsidRPr="00D155F8">
        <w:rPr>
          <w:rFonts w:ascii="Segoe UI" w:eastAsia="Calibri" w:hAnsi="Segoe UI" w:cs="Segoe UI"/>
          <w:b/>
          <w:sz w:val="22"/>
          <w:szCs w:val="22"/>
          <w:u w:val="single"/>
        </w:rPr>
        <w:t>D</w:t>
      </w:r>
      <w:r w:rsidRPr="00D155F8">
        <w:rPr>
          <w:rFonts w:ascii="Segoe UI" w:eastAsia="Calibri" w:hAnsi="Segoe UI" w:cs="Segoe UI"/>
          <w:b/>
          <w:spacing w:val="8"/>
          <w:sz w:val="22"/>
          <w:szCs w:val="22"/>
          <w:u w:val="single"/>
        </w:rPr>
        <w:t xml:space="preserve"> </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H</w:t>
      </w:r>
      <w:r w:rsidRPr="00D155F8">
        <w:rPr>
          <w:rFonts w:ascii="Segoe UI" w:eastAsia="Calibri" w:hAnsi="Segoe UI" w:cs="Segoe UI"/>
          <w:b/>
          <w:sz w:val="22"/>
          <w:szCs w:val="22"/>
          <w:u w:val="single"/>
        </w:rPr>
        <w:t>E</w:t>
      </w:r>
      <w:r w:rsidRPr="00D155F8">
        <w:rPr>
          <w:rFonts w:ascii="Segoe UI" w:eastAsia="Calibri" w:hAnsi="Segoe UI" w:cs="Segoe UI"/>
          <w:b/>
          <w:spacing w:val="12"/>
          <w:sz w:val="22"/>
          <w:szCs w:val="22"/>
          <w:u w:val="single"/>
        </w:rPr>
        <w:t xml:space="preserve"> </w:t>
      </w:r>
      <w:r w:rsidRPr="00D155F8">
        <w:rPr>
          <w:rFonts w:ascii="Segoe UI" w:eastAsia="Calibri" w:hAnsi="Segoe UI" w:cs="Segoe UI"/>
          <w:b/>
          <w:spacing w:val="2"/>
          <w:sz w:val="22"/>
          <w:szCs w:val="22"/>
          <w:u w:val="single"/>
        </w:rPr>
        <w:t>M</w:t>
      </w:r>
      <w:r w:rsidRPr="00D155F8">
        <w:rPr>
          <w:rFonts w:ascii="Segoe UI" w:eastAsia="Calibri" w:hAnsi="Segoe UI" w:cs="Segoe UI"/>
          <w:b/>
          <w:spacing w:val="4"/>
          <w:sz w:val="22"/>
          <w:szCs w:val="22"/>
          <w:u w:val="single"/>
        </w:rPr>
        <w:t>ISSI</w:t>
      </w:r>
      <w:r w:rsidRPr="00D155F8">
        <w:rPr>
          <w:rFonts w:ascii="Segoe UI" w:eastAsia="Calibri" w:hAnsi="Segoe UI" w:cs="Segoe UI"/>
          <w:b/>
          <w:spacing w:val="5"/>
          <w:sz w:val="22"/>
          <w:szCs w:val="22"/>
          <w:u w:val="single"/>
        </w:rPr>
        <w:t>O</w:t>
      </w:r>
      <w:r w:rsidRPr="00D155F8">
        <w:rPr>
          <w:rFonts w:ascii="Segoe UI" w:eastAsia="Calibri" w:hAnsi="Segoe UI" w:cs="Segoe UI"/>
          <w:b/>
          <w:sz w:val="22"/>
          <w:szCs w:val="22"/>
          <w:u w:val="single"/>
        </w:rPr>
        <w:t>N</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5"/>
          <w:sz w:val="22"/>
          <w:szCs w:val="22"/>
          <w:u w:val="single"/>
        </w:rPr>
        <w:t>ST</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TEME</w:t>
      </w:r>
      <w:r w:rsidRPr="00D155F8">
        <w:rPr>
          <w:rFonts w:ascii="Segoe UI" w:eastAsia="Calibri" w:hAnsi="Segoe UI" w:cs="Segoe UI"/>
          <w:b/>
          <w:spacing w:val="4"/>
          <w:sz w:val="22"/>
          <w:szCs w:val="22"/>
          <w:u w:val="single"/>
        </w:rPr>
        <w:t>N</w:t>
      </w:r>
      <w:r w:rsidRPr="00D155F8">
        <w:rPr>
          <w:rFonts w:ascii="Segoe UI" w:eastAsia="Calibri" w:hAnsi="Segoe UI" w:cs="Segoe UI"/>
          <w:b/>
          <w:sz w:val="22"/>
          <w:szCs w:val="22"/>
          <w:u w:val="single"/>
        </w:rPr>
        <w:t>T</w:t>
      </w:r>
    </w:p>
    <w:p w14:paraId="5E15FC26" w14:textId="44F66206"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Mi</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ion</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St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te</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co</w:t>
      </w:r>
      <w:r w:rsidRPr="00651170">
        <w:rPr>
          <w:rFonts w:ascii="Segoe UI" w:eastAsia="Calibri" w:hAnsi="Segoe UI" w:cs="Segoe UI"/>
          <w:iCs/>
          <w:spacing w:val="2"/>
          <w:sz w:val="22"/>
          <w:szCs w:val="22"/>
        </w:rPr>
        <w:t>m</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its</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s</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ion</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ole</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it</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al,</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phy</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ical,</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tell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ct</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al,</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oral,</w:t>
      </w:r>
      <w:r w:rsidRPr="00651170">
        <w:rPr>
          <w:rFonts w:ascii="Segoe UI" w:eastAsia="Calibri" w:hAnsi="Segoe UI" w:cs="Segoe UI"/>
          <w:iCs/>
          <w:spacing w:val="-9"/>
          <w:sz w:val="22"/>
          <w:szCs w:val="22"/>
        </w:rPr>
        <w:t xml:space="preserve"> </w:t>
      </w:r>
      <w:proofErr w:type="gramStart"/>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ocial</w:t>
      </w:r>
      <w:proofErr w:type="gramEnd"/>
      <w:r w:rsidRPr="00651170">
        <w:rPr>
          <w:rFonts w:ascii="Segoe UI" w:eastAsia="Calibri" w:hAnsi="Segoe UI" w:cs="Segoe UI"/>
          <w:iCs/>
          <w:sz w:val="22"/>
          <w:szCs w:val="22"/>
        </w:rPr>
        <w:t>, c</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lt</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ral,</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em</w:t>
      </w:r>
      <w:r w:rsidRPr="00651170">
        <w:rPr>
          <w:rFonts w:ascii="Segoe UI" w:eastAsia="Calibri" w:hAnsi="Segoe UI" w:cs="Segoe UI"/>
          <w:iCs/>
          <w:sz w:val="22"/>
          <w:szCs w:val="22"/>
        </w:rPr>
        <w:t>oti</w:t>
      </w:r>
      <w:r w:rsidRPr="00651170">
        <w:rPr>
          <w:rFonts w:ascii="Segoe UI" w:eastAsia="Calibri" w:hAnsi="Segoe UI" w:cs="Segoe UI"/>
          <w:iCs/>
          <w:spacing w:val="1"/>
          <w:sz w:val="22"/>
          <w:szCs w:val="22"/>
        </w:rPr>
        <w:t>on</w:t>
      </w:r>
      <w:r w:rsidRPr="00651170">
        <w:rPr>
          <w:rFonts w:ascii="Segoe UI" w:eastAsia="Calibri" w:hAnsi="Segoe UI" w:cs="Segoe UI"/>
          <w:iCs/>
          <w:sz w:val="22"/>
          <w:szCs w:val="22"/>
        </w:rPr>
        <w:t>al)</w:t>
      </w:r>
      <w:r w:rsidRPr="00651170">
        <w:rPr>
          <w:rFonts w:ascii="Segoe UI" w:eastAsia="Calibri" w:hAnsi="Segoe UI" w:cs="Segoe UI"/>
          <w:iCs/>
          <w:spacing w:val="-16"/>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3"/>
          <w:sz w:val="22"/>
          <w:szCs w:val="22"/>
        </w:rPr>
        <w:t>b</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li</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13"/>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9"/>
          <w:sz w:val="22"/>
          <w:szCs w:val="22"/>
        </w:rPr>
        <w:t xml:space="preserve"> </w:t>
      </w:r>
      <w:r w:rsidR="00925F59">
        <w:rPr>
          <w:rFonts w:ascii="Segoe UI" w:eastAsia="Calibri" w:hAnsi="Segoe UI" w:cs="Segoe UI"/>
          <w:iCs/>
          <w:spacing w:val="2"/>
          <w:sz w:val="22"/>
          <w:szCs w:val="22"/>
        </w:rPr>
        <w:t>RSHE</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an</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pacing w:val="3"/>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gral</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3"/>
          <w:sz w:val="22"/>
          <w:szCs w:val="22"/>
        </w:rPr>
        <w:t>p</w:t>
      </w:r>
      <w:r w:rsidRPr="00651170">
        <w:rPr>
          <w:rFonts w:ascii="Segoe UI" w:eastAsia="Calibri" w:hAnsi="Segoe UI" w:cs="Segoe UI"/>
          <w:iCs/>
          <w:sz w:val="22"/>
          <w:szCs w:val="22"/>
        </w:rPr>
        <w:t>art</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is</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w:t>
      </w:r>
      <w:r w:rsidRPr="00651170">
        <w:rPr>
          <w:rFonts w:ascii="Segoe UI" w:eastAsia="Calibri" w:hAnsi="Segoe UI" w:cs="Segoe UI"/>
          <w:iCs/>
          <w:spacing w:val="31"/>
          <w:sz w:val="22"/>
          <w:szCs w:val="22"/>
        </w:rPr>
        <w:t xml:space="preserve"> </w:t>
      </w:r>
      <w:r w:rsidRPr="00651170">
        <w:rPr>
          <w:rFonts w:ascii="Segoe UI" w:eastAsia="Calibri" w:hAnsi="Segoe UI" w:cs="Segoe UI"/>
          <w:iCs/>
          <w:sz w:val="22"/>
          <w:szCs w:val="22"/>
        </w:rPr>
        <w:t>Furt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16"/>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ai</w:t>
      </w:r>
      <w:r w:rsidRPr="00651170">
        <w:rPr>
          <w:rFonts w:ascii="Segoe UI" w:eastAsia="Calibri" w:hAnsi="Segoe UI" w:cs="Segoe UI"/>
          <w:iCs/>
          <w:spacing w:val="2"/>
          <w:sz w:val="22"/>
          <w:szCs w:val="22"/>
        </w:rPr>
        <w:t>m</w:t>
      </w:r>
      <w:r w:rsidRPr="00651170">
        <w:rPr>
          <w:rFonts w:ascii="Segoe UI" w:eastAsia="Calibri" w:hAnsi="Segoe UI" w:cs="Segoe UI"/>
          <w:iCs/>
          <w:sz w:val="22"/>
          <w:szCs w:val="22"/>
        </w:rPr>
        <w:t>s</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te 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e</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5"/>
          <w:sz w:val="22"/>
          <w:szCs w:val="22"/>
        </w:rPr>
        <w:t xml:space="preserve"> </w:t>
      </w:r>
      <w:proofErr w:type="spellStart"/>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w:t>
      </w:r>
      <w:proofErr w:type="spellEnd"/>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rai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 xml:space="preserve">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w:t>
      </w:r>
      <w:r w:rsidRPr="00651170">
        <w:rPr>
          <w:rFonts w:ascii="Segoe UI" w:eastAsia="Calibri" w:hAnsi="Segoe UI" w:cs="Segoe UI"/>
          <w:iCs/>
          <w:spacing w:val="-2"/>
          <w:sz w:val="22"/>
          <w:szCs w:val="22"/>
        </w:rPr>
        <w:t>s</w:t>
      </w:r>
      <w:r w:rsidRPr="00651170">
        <w:rPr>
          <w:rFonts w:ascii="Segoe UI" w:eastAsia="Calibri" w:hAnsi="Segoe UI" w:cs="Segoe UI"/>
          <w:iCs/>
          <w:sz w:val="22"/>
          <w:szCs w:val="22"/>
        </w:rPr>
        <w:t xml:space="preserve">’ </w:t>
      </w:r>
      <w:r w:rsidRPr="00651170">
        <w:rPr>
          <w:rFonts w:ascii="Segoe UI" w:eastAsia="Calibri" w:hAnsi="Segoe UI" w:cs="Segoe UI"/>
          <w:iCs/>
          <w:spacing w:val="-1"/>
          <w:sz w:val="22"/>
          <w:szCs w:val="22"/>
        </w:rPr>
        <w:t>se</w:t>
      </w:r>
      <w:r w:rsidRPr="00651170">
        <w:rPr>
          <w:rFonts w:ascii="Segoe UI" w:eastAsia="Calibri" w:hAnsi="Segoe UI" w:cs="Segoe UI"/>
          <w:iCs/>
          <w:spacing w:val="2"/>
          <w:sz w:val="22"/>
          <w:szCs w:val="22"/>
        </w:rPr>
        <w:t>lf</w:t>
      </w:r>
      <w:r w:rsidRPr="00651170">
        <w:rPr>
          <w:rFonts w:ascii="Segoe UI" w:eastAsia="Calibri" w:hAnsi="Segoe UI" w:cs="Segoe UI"/>
          <w:iCs/>
          <w:spacing w:val="1"/>
          <w:sz w:val="22"/>
          <w:szCs w:val="22"/>
        </w:rPr>
        <w:t>-</w:t>
      </w:r>
      <w:r w:rsidRPr="00651170">
        <w:rPr>
          <w:rFonts w:ascii="Segoe UI" w:eastAsia="Calibri" w:hAnsi="Segoe UI" w:cs="Segoe UI"/>
          <w:iCs/>
          <w:spacing w:val="-1"/>
          <w:sz w:val="22"/>
          <w:szCs w:val="22"/>
        </w:rPr>
        <w:t>es</w:t>
      </w:r>
      <w:r w:rsidRPr="00651170">
        <w:rPr>
          <w:rFonts w:ascii="Segoe UI" w:eastAsia="Calibri" w:hAnsi="Segoe UI" w:cs="Segoe UI"/>
          <w:iCs/>
          <w:spacing w:val="3"/>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lp</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m to</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grow</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k</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pacing w:val="2"/>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ge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und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and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 xml:space="preserve"> </w:t>
      </w:r>
      <w:proofErr w:type="spellStart"/>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cog</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w:t>
      </w:r>
      <w:proofErr w:type="spellEnd"/>
      <w:r w:rsidRPr="00651170">
        <w:rPr>
          <w:rFonts w:ascii="Segoe UI" w:eastAsia="Calibri" w:hAnsi="Segoe UI" w:cs="Segoe UI"/>
          <w:iCs/>
          <w:sz w:val="22"/>
          <w:szCs w:val="22"/>
        </w:rPr>
        <w:t xml:space="preserve"> 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ll</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s</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lop</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ri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it</w:t>
      </w:r>
      <w:r w:rsidRPr="00651170">
        <w:rPr>
          <w:rFonts w:ascii="Segoe UI" w:eastAsia="Calibri" w:hAnsi="Segoe UI" w:cs="Segoe UI"/>
          <w:iCs/>
          <w:spacing w:val="1"/>
          <w:sz w:val="22"/>
          <w:szCs w:val="22"/>
        </w:rPr>
        <w:t>ud</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It</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is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on</w:t>
      </w:r>
      <w:r w:rsidRPr="00651170">
        <w:rPr>
          <w:rFonts w:ascii="Segoe UI" w:eastAsia="Calibri" w:hAnsi="Segoe UI" w:cs="Segoe UI"/>
          <w:iCs/>
          <w:sz w:val="22"/>
          <w:szCs w:val="22"/>
        </w:rPr>
        <w:t>text</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we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om</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it</w:t>
      </w:r>
      <w:r w:rsidRPr="00651170">
        <w:rPr>
          <w:rFonts w:ascii="Segoe UI" w:eastAsia="Calibri" w:hAnsi="Segoe UI" w:cs="Segoe UI"/>
          <w:iCs/>
          <w:spacing w:val="-5"/>
          <w:sz w:val="22"/>
          <w:szCs w:val="22"/>
        </w:rPr>
        <w:t xml:space="preserve"> </w:t>
      </w:r>
      <w:proofErr w:type="spellStart"/>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00925F59">
        <w:rPr>
          <w:rFonts w:ascii="Segoe UI" w:eastAsia="Calibri" w:hAnsi="Segoe UI" w:cs="Segoe UI"/>
          <w:iCs/>
          <w:sz w:val="22"/>
          <w:szCs w:val="22"/>
        </w:rPr>
        <w:t>RSHE</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w:t>
      </w:r>
      <w:proofErr w:type="spellEnd"/>
      <w:r w:rsidRPr="00651170">
        <w:rPr>
          <w:rFonts w:ascii="Segoe UI" w:eastAsia="Calibri" w:hAnsi="Segoe UI" w:cs="Segoe UI"/>
          <w:iCs/>
          <w:sz w:val="22"/>
          <w:szCs w:val="22"/>
        </w:rPr>
        <w:t>:</w:t>
      </w:r>
    </w:p>
    <w:p w14:paraId="5439B3EB" w14:textId="3EB6919C"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z w:val="22"/>
          <w:szCs w:val="22"/>
        </w:rPr>
        <w:t>In</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art</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ip</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2"/>
          <w:sz w:val="22"/>
          <w:szCs w:val="22"/>
        </w:rPr>
        <w:t xml:space="preserve"> t</w:t>
      </w:r>
      <w:r w:rsidRPr="00651170">
        <w:rPr>
          <w:rFonts w:ascii="Segoe UI" w:eastAsia="Calibri" w:hAnsi="Segoe UI" w:cs="Segoe UI"/>
          <w:iCs/>
          <w:sz w:val="22"/>
          <w:szCs w:val="22"/>
        </w:rPr>
        <w:t>o</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n</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le</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ud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se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 xml:space="preserve">al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pacing w:val="9"/>
          <w:sz w:val="22"/>
          <w:szCs w:val="22"/>
        </w:rPr>
        <w:t>”</w:t>
      </w:r>
      <w:r w:rsidRPr="00651170">
        <w:rPr>
          <w:rFonts w:ascii="Segoe UI" w:eastAsia="Calibri" w:hAnsi="Segoe UI" w:cs="Segoe UI"/>
          <w:iCs/>
          <w:position w:val="7"/>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ich</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compa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 xml:space="preserve">le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he</w:t>
      </w:r>
      <w:r w:rsidRPr="00651170">
        <w:rPr>
          <w:rFonts w:ascii="Segoe UI" w:eastAsia="Calibri" w:hAnsi="Segoe UI" w:cs="Segoe UI"/>
          <w:iCs/>
          <w:sz w:val="22"/>
          <w:szCs w:val="22"/>
        </w:rPr>
        <w:t>ir</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phy</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ical,</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cog</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iti</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ological, 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irit</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al</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tu</w:t>
      </w:r>
      <w:r w:rsidRPr="00651170">
        <w:rPr>
          <w:rFonts w:ascii="Segoe UI" w:eastAsia="Calibri" w:hAnsi="Segoe UI" w:cs="Segoe UI"/>
          <w:iCs/>
          <w:sz w:val="22"/>
          <w:szCs w:val="22"/>
        </w:rPr>
        <w:t>rit</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oted</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Cat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 xml:space="preserve">olic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ion</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 xml:space="preserve">f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ion</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an</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w:t>
      </w:r>
    </w:p>
    <w:p w14:paraId="1D7BC80E" w14:textId="301AF965" w:rsidR="00373363" w:rsidRPr="00651170" w:rsidRDefault="002078D7" w:rsidP="00D155F8">
      <w:pPr>
        <w:spacing w:after="240" w:line="276" w:lineRule="auto"/>
        <w:jc w:val="both"/>
        <w:rPr>
          <w:rFonts w:ascii="Segoe UI" w:hAnsi="Segoe UI" w:cs="Segoe UI"/>
          <w:sz w:val="22"/>
          <w:szCs w:val="22"/>
        </w:rPr>
      </w:pPr>
      <w:r w:rsidRPr="00D155F8">
        <w:rPr>
          <w:rFonts w:ascii="Segoe UI" w:eastAsia="Calibri" w:hAnsi="Segoe UI" w:cs="Segoe UI"/>
          <w:b/>
          <w:sz w:val="22"/>
          <w:szCs w:val="22"/>
          <w:u w:val="single"/>
        </w:rPr>
        <w:lastRenderedPageBreak/>
        <w:t>O</w:t>
      </w:r>
      <w:r w:rsidRPr="00D155F8">
        <w:rPr>
          <w:rFonts w:ascii="Segoe UI" w:eastAsia="Calibri" w:hAnsi="Segoe UI" w:cs="Segoe UI"/>
          <w:b/>
          <w:spacing w:val="1"/>
          <w:sz w:val="22"/>
          <w:szCs w:val="22"/>
          <w:u w:val="single"/>
        </w:rPr>
        <w:t>b</w:t>
      </w:r>
      <w:r w:rsidRPr="00D155F8">
        <w:rPr>
          <w:rFonts w:ascii="Segoe UI" w:eastAsia="Calibri" w:hAnsi="Segoe UI" w:cs="Segoe UI"/>
          <w:b/>
          <w:sz w:val="22"/>
          <w:szCs w:val="22"/>
          <w:u w:val="single"/>
        </w:rPr>
        <w:t>je</w:t>
      </w:r>
      <w:r w:rsidRPr="00D155F8">
        <w:rPr>
          <w:rFonts w:ascii="Segoe UI" w:eastAsia="Calibri" w:hAnsi="Segoe UI" w:cs="Segoe UI"/>
          <w:b/>
          <w:spacing w:val="1"/>
          <w:sz w:val="22"/>
          <w:szCs w:val="22"/>
          <w:u w:val="single"/>
        </w:rPr>
        <w:t>c</w:t>
      </w:r>
      <w:r w:rsidRPr="00D155F8">
        <w:rPr>
          <w:rFonts w:ascii="Segoe UI" w:eastAsia="Calibri" w:hAnsi="Segoe UI" w:cs="Segoe UI"/>
          <w:b/>
          <w:sz w:val="22"/>
          <w:szCs w:val="22"/>
          <w:u w:val="single"/>
        </w:rPr>
        <w:t>ti</w:t>
      </w:r>
      <w:r w:rsidRPr="00D155F8">
        <w:rPr>
          <w:rFonts w:ascii="Segoe UI" w:eastAsia="Calibri" w:hAnsi="Segoe UI" w:cs="Segoe UI"/>
          <w:b/>
          <w:spacing w:val="-1"/>
          <w:sz w:val="22"/>
          <w:szCs w:val="22"/>
          <w:u w:val="single"/>
        </w:rPr>
        <w:t>v</w:t>
      </w:r>
      <w:r w:rsidRPr="00D155F8">
        <w:rPr>
          <w:rFonts w:ascii="Segoe UI" w:eastAsia="Calibri" w:hAnsi="Segoe UI" w:cs="Segoe UI"/>
          <w:b/>
          <w:sz w:val="22"/>
          <w:szCs w:val="22"/>
          <w:u w:val="single"/>
        </w:rPr>
        <w:t>es</w:t>
      </w:r>
    </w:p>
    <w:p w14:paraId="6329A3E7" w14:textId="77777777"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lop</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foll</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it</w:t>
      </w:r>
      <w:r w:rsidRPr="00651170">
        <w:rPr>
          <w:rFonts w:ascii="Segoe UI" w:eastAsia="Calibri" w:hAnsi="Segoe UI" w:cs="Segoe UI"/>
          <w:iCs/>
          <w:spacing w:val="1"/>
          <w:sz w:val="22"/>
          <w:szCs w:val="22"/>
        </w:rPr>
        <w:t>ud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irt</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p>
    <w:p w14:paraId="4F81D2CC" w14:textId="53F9FC3C" w:rsidR="00373363" w:rsidRPr="00D155F8" w:rsidRDefault="002078D7" w:rsidP="00D155F8">
      <w:pPr>
        <w:pStyle w:val="ListParagraph"/>
        <w:numPr>
          <w:ilvl w:val="0"/>
          <w:numId w:val="22"/>
        </w:numPr>
        <w:spacing w:before="42" w:line="276" w:lineRule="auto"/>
        <w:rPr>
          <w:rFonts w:ascii="Segoe UI" w:eastAsia="Calibri" w:hAnsi="Segoe UI" w:cs="Segoe UI"/>
          <w:iCs/>
          <w:sz w:val="22"/>
          <w:szCs w:val="22"/>
        </w:rPr>
      </w:pP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v</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pacing w:val="2"/>
          <w:sz w:val="22"/>
          <w:szCs w:val="22"/>
        </w:rPr>
        <w:t>c</w:t>
      </w:r>
      <w:r w:rsidRPr="00D155F8">
        <w:rPr>
          <w:rFonts w:ascii="Segoe UI" w:eastAsia="Calibri" w:hAnsi="Segoe UI" w:cs="Segoe UI"/>
          <w:iCs/>
          <w:sz w:val="22"/>
          <w:szCs w:val="22"/>
        </w:rPr>
        <w:t>e</w:t>
      </w:r>
      <w:r w:rsidRPr="00D155F8">
        <w:rPr>
          <w:rFonts w:ascii="Segoe UI" w:eastAsia="Calibri" w:hAnsi="Segoe UI" w:cs="Segoe UI"/>
          <w:iCs/>
          <w:spacing w:val="-9"/>
          <w:sz w:val="22"/>
          <w:szCs w:val="22"/>
        </w:rPr>
        <w:t xml:space="preserve"> </w:t>
      </w:r>
      <w:r w:rsidRPr="00D155F8">
        <w:rPr>
          <w:rFonts w:ascii="Segoe UI" w:eastAsia="Calibri" w:hAnsi="Segoe UI" w:cs="Segoe UI"/>
          <w:iCs/>
          <w:sz w:val="22"/>
          <w:szCs w:val="22"/>
        </w:rPr>
        <w:t>for</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g</w:t>
      </w:r>
      <w:r w:rsidRPr="00D155F8">
        <w:rPr>
          <w:rFonts w:ascii="Segoe UI" w:eastAsia="Calibri" w:hAnsi="Segoe UI" w:cs="Segoe UI"/>
          <w:iCs/>
          <w:spacing w:val="3"/>
          <w:sz w:val="22"/>
          <w:szCs w:val="22"/>
        </w:rPr>
        <w:t>i</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t</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of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hu</w:t>
      </w:r>
      <w:r w:rsidRPr="00D155F8">
        <w:rPr>
          <w:rFonts w:ascii="Segoe UI" w:eastAsia="Calibri" w:hAnsi="Segoe UI" w:cs="Segoe UI"/>
          <w:iCs/>
          <w:spacing w:val="-1"/>
          <w:sz w:val="22"/>
          <w:szCs w:val="22"/>
        </w:rPr>
        <w:t>m</w:t>
      </w:r>
      <w:r w:rsidRPr="00D155F8">
        <w:rPr>
          <w:rFonts w:ascii="Segoe UI" w:eastAsia="Calibri" w:hAnsi="Segoe UI" w:cs="Segoe UI"/>
          <w:iCs/>
          <w:spacing w:val="3"/>
          <w:sz w:val="22"/>
          <w:szCs w:val="22"/>
        </w:rPr>
        <w:t>a</w:t>
      </w:r>
      <w:r w:rsidRPr="00D155F8">
        <w:rPr>
          <w:rFonts w:ascii="Segoe UI" w:eastAsia="Calibri" w:hAnsi="Segoe UI" w:cs="Segoe UI"/>
          <w:iCs/>
          <w:sz w:val="22"/>
          <w:szCs w:val="22"/>
        </w:rPr>
        <w:t>n</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x</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ali</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y</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f</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rtilit</w:t>
      </w:r>
      <w:r w:rsidRPr="00D155F8">
        <w:rPr>
          <w:rFonts w:ascii="Segoe UI" w:eastAsia="Calibri" w:hAnsi="Segoe UI" w:cs="Segoe UI"/>
          <w:iCs/>
          <w:spacing w:val="2"/>
          <w:sz w:val="22"/>
          <w:szCs w:val="22"/>
        </w:rPr>
        <w:t>y</w:t>
      </w:r>
      <w:r w:rsidRPr="00D155F8">
        <w:rPr>
          <w:rFonts w:ascii="Segoe UI" w:eastAsia="Calibri" w:hAnsi="Segoe UI" w:cs="Segoe UI"/>
          <w:iCs/>
          <w:sz w:val="22"/>
          <w:szCs w:val="22"/>
        </w:rPr>
        <w:t>;</w:t>
      </w:r>
    </w:p>
    <w:p w14:paraId="4280BBF1" w14:textId="19BEE006" w:rsidR="00373363" w:rsidRPr="00D155F8" w:rsidRDefault="002078D7" w:rsidP="00D155F8">
      <w:pPr>
        <w:pStyle w:val="ListParagraph"/>
        <w:numPr>
          <w:ilvl w:val="0"/>
          <w:numId w:val="22"/>
        </w:numPr>
        <w:spacing w:before="40" w:line="276" w:lineRule="auto"/>
        <w:rPr>
          <w:rFonts w:ascii="Segoe UI" w:eastAsia="Calibri" w:hAnsi="Segoe UI" w:cs="Segoe UI"/>
          <w:iCs/>
          <w:sz w:val="22"/>
          <w:szCs w:val="22"/>
        </w:rPr>
      </w:pP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es</w:t>
      </w:r>
      <w:r w:rsidRPr="00D155F8">
        <w:rPr>
          <w:rFonts w:ascii="Segoe UI" w:eastAsia="Calibri" w:hAnsi="Segoe UI" w:cs="Segoe UI"/>
          <w:iCs/>
          <w:spacing w:val="1"/>
          <w:sz w:val="22"/>
          <w:szCs w:val="22"/>
        </w:rPr>
        <w:t>pe</w:t>
      </w:r>
      <w:r w:rsidRPr="00D155F8">
        <w:rPr>
          <w:rFonts w:ascii="Segoe UI" w:eastAsia="Calibri" w:hAnsi="Segoe UI" w:cs="Segoe UI"/>
          <w:iCs/>
          <w:sz w:val="22"/>
          <w:szCs w:val="22"/>
        </w:rPr>
        <w:t>ct</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or</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igni</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y</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2"/>
          <w:sz w:val="22"/>
          <w:szCs w:val="22"/>
        </w:rPr>
        <w:t>e</w:t>
      </w:r>
      <w:r w:rsidRPr="00D155F8">
        <w:rPr>
          <w:rFonts w:ascii="Segoe UI" w:eastAsia="Calibri" w:hAnsi="Segoe UI" w:cs="Segoe UI"/>
          <w:iCs/>
          <w:spacing w:val="-1"/>
          <w:sz w:val="22"/>
          <w:szCs w:val="22"/>
        </w:rPr>
        <w:t>ve</w:t>
      </w:r>
      <w:r w:rsidRPr="00D155F8">
        <w:rPr>
          <w:rFonts w:ascii="Segoe UI" w:eastAsia="Calibri" w:hAnsi="Segoe UI" w:cs="Segoe UI"/>
          <w:iCs/>
          <w:spacing w:val="2"/>
          <w:sz w:val="22"/>
          <w:szCs w:val="22"/>
        </w:rPr>
        <w:t>r</w:t>
      </w:r>
      <w:r w:rsidRPr="00D155F8">
        <w:rPr>
          <w:rFonts w:ascii="Segoe UI" w:eastAsia="Calibri" w:hAnsi="Segoe UI" w:cs="Segoe UI"/>
          <w:iCs/>
          <w:sz w:val="22"/>
          <w:szCs w:val="22"/>
        </w:rPr>
        <w:t>y</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hu</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an</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b</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ir</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n</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on</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on</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5FB6F29A" w14:textId="7B022023" w:rsidR="00373363" w:rsidRPr="00D155F8" w:rsidRDefault="002078D7" w:rsidP="00D155F8">
      <w:pPr>
        <w:pStyle w:val="ListParagraph"/>
        <w:numPr>
          <w:ilvl w:val="0"/>
          <w:numId w:val="22"/>
        </w:numPr>
        <w:spacing w:before="42" w:line="276" w:lineRule="auto"/>
        <w:rPr>
          <w:rFonts w:ascii="Segoe UI" w:eastAsia="Calibri" w:hAnsi="Segoe UI" w:cs="Segoe UI"/>
          <w:iCs/>
          <w:sz w:val="22"/>
          <w:szCs w:val="22"/>
        </w:rPr>
      </w:pPr>
      <w:r w:rsidRPr="00D155F8">
        <w:rPr>
          <w:rFonts w:ascii="Segoe UI" w:eastAsia="Calibri" w:hAnsi="Segoe UI" w:cs="Segoe UI"/>
          <w:iCs/>
          <w:sz w:val="22"/>
          <w:szCs w:val="22"/>
        </w:rPr>
        <w:t>j</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y</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g</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dn</w:t>
      </w:r>
      <w:r w:rsidRPr="00D155F8">
        <w:rPr>
          <w:rFonts w:ascii="Segoe UI" w:eastAsia="Calibri" w:hAnsi="Segoe UI" w:cs="Segoe UI"/>
          <w:iCs/>
          <w:spacing w:val="-1"/>
          <w:sz w:val="22"/>
          <w:szCs w:val="22"/>
        </w:rPr>
        <w:t>es</w:t>
      </w:r>
      <w:r w:rsidRPr="00D155F8">
        <w:rPr>
          <w:rFonts w:ascii="Segoe UI" w:eastAsia="Calibri" w:hAnsi="Segoe UI" w:cs="Segoe UI"/>
          <w:iCs/>
          <w:sz w:val="22"/>
          <w:szCs w:val="22"/>
        </w:rPr>
        <w:t>s</w:t>
      </w:r>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cr</w:t>
      </w:r>
      <w:r w:rsidRPr="00D155F8">
        <w:rPr>
          <w:rFonts w:ascii="Segoe UI" w:eastAsia="Calibri" w:hAnsi="Segoe UI" w:cs="Segoe UI"/>
          <w:iCs/>
          <w:spacing w:val="2"/>
          <w:sz w:val="22"/>
          <w:szCs w:val="22"/>
        </w:rPr>
        <w:t>e</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d</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world</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ir</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n</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ily</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w:t>
      </w:r>
      <w:r w:rsidRPr="00D155F8">
        <w:rPr>
          <w:rFonts w:ascii="Segoe UI" w:eastAsia="Calibri" w:hAnsi="Segoe UI" w:cs="Segoe UI"/>
          <w:iCs/>
          <w:spacing w:val="8"/>
          <w:sz w:val="22"/>
          <w:szCs w:val="22"/>
        </w:rPr>
        <w:t>t</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es</w:t>
      </w:r>
      <w:r w:rsidRPr="00D155F8">
        <w:rPr>
          <w:rFonts w:ascii="Segoe UI" w:eastAsia="Calibri" w:hAnsi="Segoe UI" w:cs="Segoe UI"/>
          <w:iCs/>
          <w:sz w:val="22"/>
          <w:szCs w:val="22"/>
        </w:rPr>
        <w:t>;</w:t>
      </w:r>
    </w:p>
    <w:p w14:paraId="0885E6EC" w14:textId="68FF5FC9" w:rsidR="00373363" w:rsidRPr="00D155F8" w:rsidRDefault="002078D7" w:rsidP="00D155F8">
      <w:pPr>
        <w:pStyle w:val="ListParagraph"/>
        <w:numPr>
          <w:ilvl w:val="0"/>
          <w:numId w:val="22"/>
        </w:numPr>
        <w:spacing w:before="40" w:line="276" w:lineRule="auto"/>
        <w:rPr>
          <w:rFonts w:ascii="Segoe UI" w:eastAsia="Calibri" w:hAnsi="Segoe UI" w:cs="Segoe UI"/>
          <w:iCs/>
          <w:sz w:val="22"/>
          <w:szCs w:val="22"/>
        </w:rPr>
      </w:pP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es</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i</w:t>
      </w:r>
      <w:r w:rsidRPr="00D155F8">
        <w:rPr>
          <w:rFonts w:ascii="Segoe UI" w:eastAsia="Calibri" w:hAnsi="Segoe UI" w:cs="Segoe UI"/>
          <w:iCs/>
          <w:spacing w:val="2"/>
          <w:sz w:val="22"/>
          <w:szCs w:val="22"/>
        </w:rPr>
        <w:t>l</w:t>
      </w:r>
      <w:r w:rsidRPr="00D155F8">
        <w:rPr>
          <w:rFonts w:ascii="Segoe UI" w:eastAsia="Calibri" w:hAnsi="Segoe UI" w:cs="Segoe UI"/>
          <w:iCs/>
          <w:sz w:val="22"/>
          <w:szCs w:val="22"/>
        </w:rPr>
        <w:t>ity</w:t>
      </w:r>
      <w:r w:rsidRPr="00D155F8">
        <w:rPr>
          <w:rFonts w:ascii="Segoe UI" w:eastAsia="Calibri" w:hAnsi="Segoe UI" w:cs="Segoe UI"/>
          <w:iCs/>
          <w:spacing w:val="-10"/>
          <w:sz w:val="22"/>
          <w:szCs w:val="22"/>
        </w:rPr>
        <w:t xml:space="preserve"> </w:t>
      </w:r>
      <w:r w:rsidRPr="00D155F8">
        <w:rPr>
          <w:rFonts w:ascii="Segoe UI" w:eastAsia="Calibri" w:hAnsi="Segoe UI" w:cs="Segoe UI"/>
          <w:iCs/>
          <w:sz w:val="22"/>
          <w:szCs w:val="22"/>
        </w:rPr>
        <w:t>for</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ir</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n</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a</w:t>
      </w:r>
      <w:r w:rsidRPr="00D155F8">
        <w:rPr>
          <w:rFonts w:ascii="Segoe UI" w:eastAsia="Calibri" w:hAnsi="Segoe UI" w:cs="Segoe UI"/>
          <w:iCs/>
          <w:spacing w:val="2"/>
          <w:sz w:val="22"/>
          <w:szCs w:val="22"/>
        </w:rPr>
        <w:t>c</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on</w:t>
      </w:r>
      <w:r w:rsidRPr="00D155F8">
        <w:rPr>
          <w:rFonts w:ascii="Segoe UI" w:eastAsia="Calibri" w:hAnsi="Segoe UI" w:cs="Segoe UI"/>
          <w:iCs/>
          <w:sz w:val="22"/>
          <w:szCs w:val="22"/>
        </w:rPr>
        <w:t>s</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a 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cog</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iti</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n</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impact</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e</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n</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13F8B192" w14:textId="7F00691A" w:rsidR="00373363" w:rsidRPr="00D155F8" w:rsidRDefault="002078D7" w:rsidP="00D155F8">
      <w:pPr>
        <w:pStyle w:val="ListParagraph"/>
        <w:numPr>
          <w:ilvl w:val="0"/>
          <w:numId w:val="22"/>
        </w:numPr>
        <w:spacing w:before="43" w:line="276" w:lineRule="auto"/>
        <w:rPr>
          <w:rFonts w:ascii="Segoe UI" w:eastAsia="Calibri" w:hAnsi="Segoe UI" w:cs="Segoe UI"/>
          <w:iCs/>
          <w:sz w:val="22"/>
          <w:szCs w:val="22"/>
        </w:rPr>
      </w:pPr>
      <w:proofErr w:type="spellStart"/>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cog</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roofErr w:type="spellEnd"/>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al</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ir</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n</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x</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al</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y</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at</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of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46C0EC9B" w14:textId="4CA4E16F" w:rsidR="00373363" w:rsidRPr="00D155F8" w:rsidRDefault="002078D7" w:rsidP="00D155F8">
      <w:pPr>
        <w:pStyle w:val="ListParagraph"/>
        <w:numPr>
          <w:ilvl w:val="0"/>
          <w:numId w:val="22"/>
        </w:numPr>
        <w:spacing w:before="40" w:line="276" w:lineRule="auto"/>
        <w:rPr>
          <w:rFonts w:ascii="Segoe UI" w:eastAsia="Calibri" w:hAnsi="Segoe UI" w:cs="Segoe UI"/>
          <w:iCs/>
          <w:sz w:val="22"/>
          <w:szCs w:val="22"/>
        </w:rPr>
      </w:pP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rati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g</w:t>
      </w:r>
      <w:r w:rsidRPr="00D155F8">
        <w:rPr>
          <w:rFonts w:ascii="Segoe UI" w:eastAsia="Calibri" w:hAnsi="Segoe UI" w:cs="Segoe UI"/>
          <w:iCs/>
          <w:spacing w:val="3"/>
          <w:sz w:val="22"/>
          <w:szCs w:val="22"/>
        </w:rPr>
        <w:t>i</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t</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of</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li</w:t>
      </w:r>
      <w:r w:rsidRPr="00D155F8">
        <w:rPr>
          <w:rFonts w:ascii="Segoe UI" w:eastAsia="Calibri" w:hAnsi="Segoe UI" w:cs="Segoe UI"/>
          <w:iCs/>
          <w:spacing w:val="2"/>
          <w:sz w:val="22"/>
          <w:szCs w:val="22"/>
        </w:rPr>
        <w:t>fe</w:t>
      </w:r>
      <w:r w:rsidRPr="00D155F8">
        <w:rPr>
          <w:rFonts w:ascii="Segoe UI" w:eastAsia="Calibri" w:hAnsi="Segoe UI" w:cs="Segoe UI"/>
          <w:iCs/>
          <w:spacing w:val="1"/>
          <w:sz w:val="22"/>
          <w:szCs w:val="22"/>
        </w:rPr>
        <w:t>-</w:t>
      </w: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se</w:t>
      </w:r>
      <w:r w:rsidRPr="00D155F8">
        <w:rPr>
          <w:rFonts w:ascii="Segoe UI" w:eastAsia="Calibri" w:hAnsi="Segoe UI" w:cs="Segoe UI"/>
          <w:iCs/>
          <w:sz w:val="22"/>
          <w:szCs w:val="22"/>
        </w:rPr>
        <w:t>l</w:t>
      </w:r>
      <w:r w:rsidRPr="00D155F8">
        <w:rPr>
          <w:rFonts w:ascii="Segoe UI" w:eastAsia="Calibri" w:hAnsi="Segoe UI" w:cs="Segoe UI"/>
          <w:iCs/>
          <w:spacing w:val="2"/>
          <w:sz w:val="22"/>
          <w:szCs w:val="22"/>
        </w:rPr>
        <w:t>f</w:t>
      </w:r>
      <w:r w:rsidRPr="00D155F8">
        <w:rPr>
          <w:rFonts w:ascii="Segoe UI" w:eastAsia="Calibri" w:hAnsi="Segoe UI" w:cs="Segoe UI"/>
          <w:iCs/>
          <w:spacing w:val="-1"/>
          <w:sz w:val="22"/>
          <w:szCs w:val="22"/>
        </w:rPr>
        <w:t>-</w:t>
      </w:r>
      <w:r w:rsidRPr="00D155F8">
        <w:rPr>
          <w:rFonts w:ascii="Segoe UI" w:eastAsia="Calibri" w:hAnsi="Segoe UI" w:cs="Segoe UI"/>
          <w:iCs/>
          <w:sz w:val="22"/>
          <w:szCs w:val="22"/>
        </w:rPr>
        <w:t>g</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8"/>
          <w:sz w:val="22"/>
          <w:szCs w:val="22"/>
        </w:rPr>
        <w:t xml:space="preserve"> </w:t>
      </w:r>
      <w:r w:rsidRPr="00D155F8">
        <w:rPr>
          <w:rFonts w:ascii="Segoe UI" w:eastAsia="Calibri" w:hAnsi="Segoe UI" w:cs="Segoe UI"/>
          <w:iCs/>
          <w:sz w:val="22"/>
          <w:szCs w:val="22"/>
        </w:rPr>
        <w:t>l</w:t>
      </w:r>
      <w:r w:rsidRPr="00D155F8">
        <w:rPr>
          <w:rFonts w:ascii="Segoe UI" w:eastAsia="Calibri" w:hAnsi="Segoe UI" w:cs="Segoe UI"/>
          <w:iCs/>
          <w:spacing w:val="3"/>
          <w:sz w:val="22"/>
          <w:szCs w:val="22"/>
        </w:rPr>
        <w:t>o</w:t>
      </w:r>
      <w:r w:rsidRPr="00D155F8">
        <w:rPr>
          <w:rFonts w:ascii="Segoe UI" w:eastAsia="Calibri" w:hAnsi="Segoe UI" w:cs="Segoe UI"/>
          <w:iCs/>
          <w:spacing w:val="-1"/>
          <w:sz w:val="22"/>
          <w:szCs w:val="22"/>
        </w:rPr>
        <w:t>ve</w:t>
      </w:r>
      <w:r w:rsidRPr="00D155F8">
        <w:rPr>
          <w:rFonts w:ascii="Segoe UI" w:eastAsia="Calibri" w:hAnsi="Segoe UI" w:cs="Segoe UI"/>
          <w:iCs/>
          <w:sz w:val="22"/>
          <w:szCs w:val="22"/>
        </w:rPr>
        <w:t>;</w:t>
      </w:r>
    </w:p>
    <w:p w14:paraId="7241C37B" w14:textId="0364DD70" w:rsidR="00373363" w:rsidRPr="00D155F8" w:rsidRDefault="002078D7" w:rsidP="00D155F8">
      <w:pPr>
        <w:pStyle w:val="ListParagraph"/>
        <w:numPr>
          <w:ilvl w:val="0"/>
          <w:numId w:val="22"/>
        </w:numPr>
        <w:spacing w:before="42" w:line="276" w:lineRule="auto"/>
        <w:rPr>
          <w:rFonts w:ascii="Segoe UI" w:eastAsia="Calibri" w:hAnsi="Segoe UI" w:cs="Segoe UI"/>
          <w:iCs/>
          <w:sz w:val="22"/>
          <w:szCs w:val="22"/>
        </w:rPr>
      </w:pPr>
      <w:proofErr w:type="spellStart"/>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cog</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roofErr w:type="spellEnd"/>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import</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ce</w:t>
      </w:r>
      <w:r w:rsidRPr="00D155F8">
        <w:rPr>
          <w:rFonts w:ascii="Segoe UI" w:eastAsia="Calibri" w:hAnsi="Segoe UI" w:cs="Segoe UI"/>
          <w:iCs/>
          <w:spacing w:val="-10"/>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marri</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ge</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fam</w:t>
      </w:r>
      <w:r w:rsidRPr="00D155F8">
        <w:rPr>
          <w:rFonts w:ascii="Segoe UI" w:eastAsia="Calibri" w:hAnsi="Segoe UI" w:cs="Segoe UI"/>
          <w:iCs/>
          <w:spacing w:val="2"/>
          <w:sz w:val="22"/>
          <w:szCs w:val="22"/>
        </w:rPr>
        <w:t>i</w:t>
      </w:r>
      <w:r w:rsidRPr="00D155F8">
        <w:rPr>
          <w:rFonts w:ascii="Segoe UI" w:eastAsia="Calibri" w:hAnsi="Segoe UI" w:cs="Segoe UI"/>
          <w:iCs/>
          <w:sz w:val="22"/>
          <w:szCs w:val="22"/>
        </w:rPr>
        <w:t>ly</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lif</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p>
    <w:p w14:paraId="5FF54955" w14:textId="0F8019DD" w:rsidR="00373363" w:rsidRPr="00D155F8" w:rsidRDefault="002078D7" w:rsidP="00D155F8">
      <w:pPr>
        <w:pStyle w:val="ListParagraph"/>
        <w:numPr>
          <w:ilvl w:val="0"/>
          <w:numId w:val="22"/>
        </w:numPr>
        <w:spacing w:before="40" w:line="276" w:lineRule="auto"/>
        <w:rPr>
          <w:rFonts w:ascii="Segoe UI" w:eastAsia="Calibri" w:hAnsi="Segoe UI" w:cs="Segoe UI"/>
          <w:iCs/>
          <w:sz w:val="22"/>
          <w:szCs w:val="22"/>
        </w:rPr>
      </w:pPr>
      <w:proofErr w:type="gramStart"/>
      <w:r w:rsidRPr="00D155F8">
        <w:rPr>
          <w:rFonts w:ascii="Segoe UI" w:eastAsia="Calibri" w:hAnsi="Segoe UI" w:cs="Segoe UI"/>
          <w:iCs/>
          <w:spacing w:val="-1"/>
          <w:sz w:val="22"/>
          <w:szCs w:val="22"/>
        </w:rPr>
        <w:t>f</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lity</w:t>
      </w:r>
      <w:proofErr w:type="gramEnd"/>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3"/>
          <w:sz w:val="22"/>
          <w:szCs w:val="22"/>
        </w:rPr>
        <w:t>p</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2607E9F3" w14:textId="77777777" w:rsidR="00373363" w:rsidRPr="00651170" w:rsidRDefault="00373363" w:rsidP="00651170">
      <w:pPr>
        <w:spacing w:after="240" w:line="276" w:lineRule="auto"/>
        <w:rPr>
          <w:rFonts w:ascii="Segoe UI" w:hAnsi="Segoe UI" w:cs="Segoe UI"/>
          <w:sz w:val="22"/>
          <w:szCs w:val="22"/>
        </w:rPr>
      </w:pPr>
    </w:p>
    <w:p w14:paraId="18A6C441" w14:textId="77777777"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lop</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foll</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r</w:t>
      </w:r>
      <w:r w:rsidRPr="00651170">
        <w:rPr>
          <w:rFonts w:ascii="Segoe UI" w:eastAsia="Calibri" w:hAnsi="Segoe UI" w:cs="Segoe UI"/>
          <w:iCs/>
          <w:sz w:val="22"/>
          <w:szCs w:val="22"/>
        </w:rPr>
        <w:t>so</w:t>
      </w:r>
      <w:r w:rsidRPr="00651170">
        <w:rPr>
          <w:rFonts w:ascii="Segoe UI" w:eastAsia="Calibri" w:hAnsi="Segoe UI" w:cs="Segoe UI"/>
          <w:iCs/>
          <w:spacing w:val="2"/>
          <w:sz w:val="22"/>
          <w:szCs w:val="22"/>
        </w:rPr>
        <w:t>n</w:t>
      </w:r>
      <w:r w:rsidRPr="00651170">
        <w:rPr>
          <w:rFonts w:ascii="Segoe UI" w:eastAsia="Calibri" w:hAnsi="Segoe UI" w:cs="Segoe UI"/>
          <w:iCs/>
          <w:sz w:val="22"/>
          <w:szCs w:val="22"/>
        </w:rPr>
        <w:t>al</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2"/>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oc</w:t>
      </w:r>
      <w:r w:rsidRPr="00651170">
        <w:rPr>
          <w:rFonts w:ascii="Segoe UI" w:eastAsia="Calibri" w:hAnsi="Segoe UI" w:cs="Segoe UI"/>
          <w:iCs/>
          <w:spacing w:val="-1"/>
          <w:sz w:val="22"/>
          <w:szCs w:val="22"/>
        </w:rPr>
        <w:t>i</w:t>
      </w:r>
      <w:r w:rsidRPr="00651170">
        <w:rPr>
          <w:rFonts w:ascii="Segoe UI" w:eastAsia="Calibri" w:hAnsi="Segoe UI" w:cs="Segoe UI"/>
          <w:iCs/>
          <w:sz w:val="22"/>
          <w:szCs w:val="22"/>
        </w:rPr>
        <w:t>al</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sk</w:t>
      </w:r>
      <w:r w:rsidRPr="00651170">
        <w:rPr>
          <w:rFonts w:ascii="Segoe UI" w:eastAsia="Calibri" w:hAnsi="Segoe UI" w:cs="Segoe UI"/>
          <w:iCs/>
          <w:spacing w:val="-1"/>
          <w:sz w:val="22"/>
          <w:szCs w:val="22"/>
        </w:rPr>
        <w:t>i</w:t>
      </w:r>
      <w:r w:rsidRPr="00651170">
        <w:rPr>
          <w:rFonts w:ascii="Segoe UI" w:eastAsia="Calibri" w:hAnsi="Segoe UI" w:cs="Segoe UI"/>
          <w:iCs/>
          <w:spacing w:val="1"/>
          <w:sz w:val="22"/>
          <w:szCs w:val="22"/>
        </w:rPr>
        <w:t>l</w:t>
      </w:r>
      <w:r w:rsidRPr="00651170">
        <w:rPr>
          <w:rFonts w:ascii="Segoe UI" w:eastAsia="Calibri" w:hAnsi="Segoe UI" w:cs="Segoe UI"/>
          <w:iCs/>
          <w:spacing w:val="-1"/>
          <w:sz w:val="22"/>
          <w:szCs w:val="22"/>
        </w:rPr>
        <w:t>l</w:t>
      </w:r>
      <w:r w:rsidRPr="00651170">
        <w:rPr>
          <w:rFonts w:ascii="Segoe UI" w:eastAsia="Calibri" w:hAnsi="Segoe UI" w:cs="Segoe UI"/>
          <w:iCs/>
          <w:spacing w:val="2"/>
          <w:sz w:val="22"/>
          <w:szCs w:val="22"/>
        </w:rPr>
        <w:t>s</w:t>
      </w:r>
      <w:r w:rsidRPr="00651170">
        <w:rPr>
          <w:rFonts w:ascii="Segoe UI" w:eastAsia="Calibri" w:hAnsi="Segoe UI" w:cs="Segoe UI"/>
          <w:iCs/>
          <w:sz w:val="22"/>
          <w:szCs w:val="22"/>
        </w:rPr>
        <w:t>:</w:t>
      </w:r>
    </w:p>
    <w:p w14:paraId="50C3B533" w14:textId="1C875471" w:rsidR="00373363" w:rsidRPr="00D155F8" w:rsidRDefault="00A26242" w:rsidP="00D155F8">
      <w:pPr>
        <w:pStyle w:val="ListParagraph"/>
        <w:numPr>
          <w:ilvl w:val="0"/>
          <w:numId w:val="26"/>
        </w:numPr>
        <w:spacing w:before="43" w:line="276" w:lineRule="auto"/>
        <w:rPr>
          <w:rFonts w:ascii="Segoe UI" w:eastAsia="Calibri" w:hAnsi="Segoe UI" w:cs="Segoe UI"/>
          <w:iCs/>
          <w:sz w:val="22"/>
          <w:szCs w:val="22"/>
        </w:rPr>
      </w:pP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k</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 xml:space="preserve">g </w:t>
      </w:r>
      <w:r w:rsidRPr="00D155F8">
        <w:rPr>
          <w:rFonts w:ascii="Segoe UI" w:eastAsia="Calibri" w:hAnsi="Segoe UI" w:cs="Segoe UI"/>
          <w:iCs/>
          <w:spacing w:val="4"/>
          <w:sz w:val="22"/>
          <w:szCs w:val="22"/>
        </w:rPr>
        <w:t>sound</w:t>
      </w:r>
      <w:r w:rsidR="002078D7" w:rsidRPr="00D155F8">
        <w:rPr>
          <w:rFonts w:ascii="Segoe UI" w:eastAsia="Calibri" w:hAnsi="Segoe UI" w:cs="Segoe UI"/>
          <w:iCs/>
          <w:sz w:val="22"/>
          <w:szCs w:val="22"/>
        </w:rPr>
        <w:t xml:space="preserve"> </w:t>
      </w:r>
      <w:r w:rsidR="002078D7" w:rsidRPr="00D155F8">
        <w:rPr>
          <w:rFonts w:ascii="Segoe UI" w:eastAsia="Calibri" w:hAnsi="Segoe UI" w:cs="Segoe UI"/>
          <w:iCs/>
          <w:spacing w:val="6"/>
          <w:sz w:val="22"/>
          <w:szCs w:val="22"/>
        </w:rPr>
        <w:t xml:space="preserve"> </w:t>
      </w:r>
      <w:r w:rsidR="002078D7" w:rsidRPr="00D155F8">
        <w:rPr>
          <w:rFonts w:ascii="Segoe UI" w:eastAsia="Calibri" w:hAnsi="Segoe UI" w:cs="Segoe UI"/>
          <w:iCs/>
          <w:sz w:val="22"/>
          <w:szCs w:val="22"/>
        </w:rPr>
        <w:t>j</w:t>
      </w:r>
      <w:r w:rsidR="002078D7" w:rsidRPr="00D155F8">
        <w:rPr>
          <w:rFonts w:ascii="Segoe UI" w:eastAsia="Calibri" w:hAnsi="Segoe UI" w:cs="Segoe UI"/>
          <w:iCs/>
          <w:spacing w:val="1"/>
          <w:sz w:val="22"/>
          <w:szCs w:val="22"/>
        </w:rPr>
        <w:t>ud</w:t>
      </w:r>
      <w:r w:rsidR="002078D7" w:rsidRPr="00D155F8">
        <w:rPr>
          <w:rFonts w:ascii="Segoe UI" w:eastAsia="Calibri" w:hAnsi="Segoe UI" w:cs="Segoe UI"/>
          <w:iCs/>
          <w:sz w:val="22"/>
          <w:szCs w:val="22"/>
        </w:rPr>
        <w:t>g</w:t>
      </w:r>
      <w:r w:rsidR="002078D7" w:rsidRPr="00D155F8">
        <w:rPr>
          <w:rFonts w:ascii="Segoe UI" w:eastAsia="Calibri" w:hAnsi="Segoe UI" w:cs="Segoe UI"/>
          <w:iCs/>
          <w:spacing w:val="-1"/>
          <w:sz w:val="22"/>
          <w:szCs w:val="22"/>
        </w:rPr>
        <w:t>eme</w:t>
      </w:r>
      <w:r w:rsidR="002078D7" w:rsidRPr="00D155F8">
        <w:rPr>
          <w:rFonts w:ascii="Segoe UI" w:eastAsia="Calibri" w:hAnsi="Segoe UI" w:cs="Segoe UI"/>
          <w:iCs/>
          <w:spacing w:val="1"/>
          <w:sz w:val="22"/>
          <w:szCs w:val="22"/>
        </w:rPr>
        <w:t>n</w:t>
      </w:r>
      <w:r w:rsidR="002078D7" w:rsidRPr="00D155F8">
        <w:rPr>
          <w:rFonts w:ascii="Segoe UI" w:eastAsia="Calibri" w:hAnsi="Segoe UI" w:cs="Segoe UI"/>
          <w:iCs/>
          <w:sz w:val="22"/>
          <w:szCs w:val="22"/>
        </w:rPr>
        <w:t xml:space="preserve">ts  </w:t>
      </w:r>
      <w:r w:rsidR="002078D7" w:rsidRPr="00D155F8">
        <w:rPr>
          <w:rFonts w:ascii="Segoe UI" w:eastAsia="Calibri" w:hAnsi="Segoe UI" w:cs="Segoe UI"/>
          <w:iCs/>
          <w:spacing w:val="3"/>
          <w:sz w:val="22"/>
          <w:szCs w:val="22"/>
        </w:rPr>
        <w:t>a</w:t>
      </w:r>
      <w:r w:rsidR="002078D7" w:rsidRPr="00D155F8">
        <w:rPr>
          <w:rFonts w:ascii="Segoe UI" w:eastAsia="Calibri" w:hAnsi="Segoe UI" w:cs="Segoe UI"/>
          <w:iCs/>
          <w:spacing w:val="1"/>
          <w:sz w:val="22"/>
          <w:szCs w:val="22"/>
        </w:rPr>
        <w:t>n</w:t>
      </w:r>
      <w:r w:rsidR="002078D7" w:rsidRPr="00D155F8">
        <w:rPr>
          <w:rFonts w:ascii="Segoe UI" w:eastAsia="Calibri" w:hAnsi="Segoe UI" w:cs="Segoe UI"/>
          <w:iCs/>
          <w:sz w:val="22"/>
          <w:szCs w:val="22"/>
        </w:rPr>
        <w:t xml:space="preserve">d </w:t>
      </w:r>
      <w:r w:rsidR="002078D7" w:rsidRPr="00D155F8">
        <w:rPr>
          <w:rFonts w:ascii="Segoe UI" w:eastAsia="Calibri" w:hAnsi="Segoe UI" w:cs="Segoe UI"/>
          <w:iCs/>
          <w:spacing w:val="8"/>
          <w:sz w:val="22"/>
          <w:szCs w:val="22"/>
        </w:rPr>
        <w:t xml:space="preserve"> </w:t>
      </w:r>
      <w:r w:rsidR="002078D7" w:rsidRPr="00D155F8">
        <w:rPr>
          <w:rFonts w:ascii="Segoe UI" w:eastAsia="Calibri" w:hAnsi="Segoe UI" w:cs="Segoe UI"/>
          <w:iCs/>
          <w:sz w:val="22"/>
          <w:szCs w:val="22"/>
        </w:rPr>
        <w:t>go</w:t>
      </w:r>
      <w:r w:rsidR="002078D7" w:rsidRPr="00D155F8">
        <w:rPr>
          <w:rFonts w:ascii="Segoe UI" w:eastAsia="Calibri" w:hAnsi="Segoe UI" w:cs="Segoe UI"/>
          <w:iCs/>
          <w:spacing w:val="1"/>
          <w:sz w:val="22"/>
          <w:szCs w:val="22"/>
        </w:rPr>
        <w:t>o</w:t>
      </w:r>
      <w:r w:rsidR="002078D7" w:rsidRPr="00D155F8">
        <w:rPr>
          <w:rFonts w:ascii="Segoe UI" w:eastAsia="Calibri" w:hAnsi="Segoe UI" w:cs="Segoe UI"/>
          <w:iCs/>
          <w:sz w:val="22"/>
          <w:szCs w:val="22"/>
        </w:rPr>
        <w:t xml:space="preserve">d </w:t>
      </w:r>
      <w:r w:rsidR="002078D7" w:rsidRPr="00D155F8">
        <w:rPr>
          <w:rFonts w:ascii="Segoe UI" w:eastAsia="Calibri" w:hAnsi="Segoe UI" w:cs="Segoe UI"/>
          <w:iCs/>
          <w:spacing w:val="7"/>
          <w:sz w:val="22"/>
          <w:szCs w:val="22"/>
        </w:rPr>
        <w:t xml:space="preserve"> </w:t>
      </w:r>
      <w:r w:rsidR="002078D7" w:rsidRPr="00D155F8">
        <w:rPr>
          <w:rFonts w:ascii="Segoe UI" w:eastAsia="Calibri" w:hAnsi="Segoe UI" w:cs="Segoe UI"/>
          <w:iCs/>
          <w:sz w:val="22"/>
          <w:szCs w:val="22"/>
        </w:rPr>
        <w:t>c</w:t>
      </w:r>
      <w:r w:rsidR="002078D7" w:rsidRPr="00D155F8">
        <w:rPr>
          <w:rFonts w:ascii="Segoe UI" w:eastAsia="Calibri" w:hAnsi="Segoe UI" w:cs="Segoe UI"/>
          <w:iCs/>
          <w:spacing w:val="1"/>
          <w:sz w:val="22"/>
          <w:szCs w:val="22"/>
        </w:rPr>
        <w:t>h</w:t>
      </w:r>
      <w:r w:rsidR="002078D7" w:rsidRPr="00D155F8">
        <w:rPr>
          <w:rFonts w:ascii="Segoe UI" w:eastAsia="Calibri" w:hAnsi="Segoe UI" w:cs="Segoe UI"/>
          <w:iCs/>
          <w:sz w:val="22"/>
          <w:szCs w:val="22"/>
        </w:rPr>
        <w:t>oic</w:t>
      </w:r>
      <w:r w:rsidR="002078D7" w:rsidRPr="00D155F8">
        <w:rPr>
          <w:rFonts w:ascii="Segoe UI" w:eastAsia="Calibri" w:hAnsi="Segoe UI" w:cs="Segoe UI"/>
          <w:iCs/>
          <w:spacing w:val="-1"/>
          <w:sz w:val="22"/>
          <w:szCs w:val="22"/>
        </w:rPr>
        <w:t>e</w:t>
      </w:r>
      <w:r w:rsidR="002078D7" w:rsidRPr="00D155F8">
        <w:rPr>
          <w:rFonts w:ascii="Segoe UI" w:eastAsia="Calibri" w:hAnsi="Segoe UI" w:cs="Segoe UI"/>
          <w:iCs/>
          <w:sz w:val="22"/>
          <w:szCs w:val="22"/>
        </w:rPr>
        <w:t xml:space="preserve">s </w:t>
      </w:r>
      <w:r w:rsidR="002078D7" w:rsidRPr="00D155F8">
        <w:rPr>
          <w:rFonts w:ascii="Segoe UI" w:eastAsia="Calibri" w:hAnsi="Segoe UI" w:cs="Segoe UI"/>
          <w:iCs/>
          <w:spacing w:val="3"/>
          <w:sz w:val="22"/>
          <w:szCs w:val="22"/>
        </w:rPr>
        <w:t xml:space="preserve"> </w:t>
      </w:r>
      <w:r w:rsidR="002078D7" w:rsidRPr="00D155F8">
        <w:rPr>
          <w:rFonts w:ascii="Segoe UI" w:eastAsia="Calibri" w:hAnsi="Segoe UI" w:cs="Segoe UI"/>
          <w:iCs/>
          <w:spacing w:val="-1"/>
          <w:sz w:val="22"/>
          <w:szCs w:val="22"/>
        </w:rPr>
        <w:t>w</w:t>
      </w:r>
      <w:r w:rsidR="002078D7" w:rsidRPr="00D155F8">
        <w:rPr>
          <w:rFonts w:ascii="Segoe UI" w:eastAsia="Calibri" w:hAnsi="Segoe UI" w:cs="Segoe UI"/>
          <w:iCs/>
          <w:spacing w:val="1"/>
          <w:sz w:val="22"/>
          <w:szCs w:val="22"/>
        </w:rPr>
        <w:t>h</w:t>
      </w:r>
      <w:r w:rsidR="002078D7" w:rsidRPr="00D155F8">
        <w:rPr>
          <w:rFonts w:ascii="Segoe UI" w:eastAsia="Calibri" w:hAnsi="Segoe UI" w:cs="Segoe UI"/>
          <w:iCs/>
          <w:sz w:val="22"/>
          <w:szCs w:val="22"/>
        </w:rPr>
        <w:t xml:space="preserve">ich </w:t>
      </w:r>
      <w:r w:rsidR="002078D7" w:rsidRPr="00D155F8">
        <w:rPr>
          <w:rFonts w:ascii="Segoe UI" w:eastAsia="Calibri" w:hAnsi="Segoe UI" w:cs="Segoe UI"/>
          <w:iCs/>
          <w:spacing w:val="6"/>
          <w:sz w:val="22"/>
          <w:szCs w:val="22"/>
        </w:rPr>
        <w:t xml:space="preserve"> </w:t>
      </w:r>
      <w:r w:rsidR="002078D7" w:rsidRPr="00D155F8">
        <w:rPr>
          <w:rFonts w:ascii="Segoe UI" w:eastAsia="Calibri" w:hAnsi="Segoe UI" w:cs="Segoe UI"/>
          <w:iCs/>
          <w:spacing w:val="1"/>
          <w:sz w:val="22"/>
          <w:szCs w:val="22"/>
        </w:rPr>
        <w:t>h</w:t>
      </w:r>
      <w:r w:rsidR="002078D7" w:rsidRPr="00D155F8">
        <w:rPr>
          <w:rFonts w:ascii="Segoe UI" w:eastAsia="Calibri" w:hAnsi="Segoe UI" w:cs="Segoe UI"/>
          <w:iCs/>
          <w:sz w:val="22"/>
          <w:szCs w:val="22"/>
        </w:rPr>
        <w:t>a</w:t>
      </w:r>
      <w:r w:rsidR="002078D7" w:rsidRPr="00D155F8">
        <w:rPr>
          <w:rFonts w:ascii="Segoe UI" w:eastAsia="Calibri" w:hAnsi="Segoe UI" w:cs="Segoe UI"/>
          <w:iCs/>
          <w:spacing w:val="2"/>
          <w:sz w:val="22"/>
          <w:szCs w:val="22"/>
        </w:rPr>
        <w:t>v</w:t>
      </w:r>
      <w:r w:rsidR="002078D7" w:rsidRPr="00D155F8">
        <w:rPr>
          <w:rFonts w:ascii="Segoe UI" w:eastAsia="Calibri" w:hAnsi="Segoe UI" w:cs="Segoe UI"/>
          <w:iCs/>
          <w:sz w:val="22"/>
          <w:szCs w:val="22"/>
        </w:rPr>
        <w:t xml:space="preserve">e </w:t>
      </w:r>
      <w:r w:rsidR="002078D7" w:rsidRPr="00D155F8">
        <w:rPr>
          <w:rFonts w:ascii="Segoe UI" w:eastAsia="Calibri" w:hAnsi="Segoe UI" w:cs="Segoe UI"/>
          <w:iCs/>
          <w:spacing w:val="5"/>
          <w:sz w:val="22"/>
          <w:szCs w:val="22"/>
        </w:rPr>
        <w:t xml:space="preserve"> </w:t>
      </w:r>
      <w:r w:rsidR="002078D7" w:rsidRPr="00D155F8">
        <w:rPr>
          <w:rFonts w:ascii="Segoe UI" w:eastAsia="Calibri" w:hAnsi="Segoe UI" w:cs="Segoe UI"/>
          <w:iCs/>
          <w:sz w:val="22"/>
          <w:szCs w:val="22"/>
        </w:rPr>
        <w:t>i</w:t>
      </w:r>
      <w:r w:rsidR="002078D7" w:rsidRPr="00D155F8">
        <w:rPr>
          <w:rFonts w:ascii="Segoe UI" w:eastAsia="Calibri" w:hAnsi="Segoe UI" w:cs="Segoe UI"/>
          <w:iCs/>
          <w:spacing w:val="1"/>
          <w:sz w:val="22"/>
          <w:szCs w:val="22"/>
        </w:rPr>
        <w:t>n</w:t>
      </w:r>
      <w:r w:rsidR="002078D7" w:rsidRPr="00D155F8">
        <w:rPr>
          <w:rFonts w:ascii="Segoe UI" w:eastAsia="Calibri" w:hAnsi="Segoe UI" w:cs="Segoe UI"/>
          <w:iCs/>
          <w:sz w:val="22"/>
          <w:szCs w:val="22"/>
        </w:rPr>
        <w:t xml:space="preserve">tegrity </w:t>
      </w:r>
      <w:r w:rsidR="002078D7" w:rsidRPr="00D155F8">
        <w:rPr>
          <w:rFonts w:ascii="Segoe UI" w:eastAsia="Calibri" w:hAnsi="Segoe UI" w:cs="Segoe UI"/>
          <w:iCs/>
          <w:spacing w:val="4"/>
          <w:sz w:val="22"/>
          <w:szCs w:val="22"/>
        </w:rPr>
        <w:t xml:space="preserve"> </w:t>
      </w:r>
      <w:r w:rsidR="002078D7" w:rsidRPr="00D155F8">
        <w:rPr>
          <w:rFonts w:ascii="Segoe UI" w:eastAsia="Calibri" w:hAnsi="Segoe UI" w:cs="Segoe UI"/>
          <w:iCs/>
          <w:sz w:val="22"/>
          <w:szCs w:val="22"/>
        </w:rPr>
        <w:t>a</w:t>
      </w:r>
      <w:r w:rsidR="002078D7" w:rsidRPr="00D155F8">
        <w:rPr>
          <w:rFonts w:ascii="Segoe UI" w:eastAsia="Calibri" w:hAnsi="Segoe UI" w:cs="Segoe UI"/>
          <w:iCs/>
          <w:spacing w:val="1"/>
          <w:sz w:val="22"/>
          <w:szCs w:val="22"/>
        </w:rPr>
        <w:t>n</w:t>
      </w:r>
      <w:r w:rsidR="002078D7" w:rsidRPr="00D155F8">
        <w:rPr>
          <w:rFonts w:ascii="Segoe UI" w:eastAsia="Calibri" w:hAnsi="Segoe UI" w:cs="Segoe UI"/>
          <w:iCs/>
          <w:sz w:val="22"/>
          <w:szCs w:val="22"/>
        </w:rPr>
        <w:t xml:space="preserve">d </w:t>
      </w:r>
      <w:r w:rsidR="002078D7" w:rsidRPr="00D155F8">
        <w:rPr>
          <w:rFonts w:ascii="Segoe UI" w:eastAsia="Calibri" w:hAnsi="Segoe UI" w:cs="Segoe UI"/>
          <w:iCs/>
          <w:spacing w:val="8"/>
          <w:sz w:val="22"/>
          <w:szCs w:val="22"/>
        </w:rPr>
        <w:t xml:space="preserve"> </w:t>
      </w:r>
      <w:r w:rsidR="002078D7" w:rsidRPr="00D155F8">
        <w:rPr>
          <w:rFonts w:ascii="Segoe UI" w:eastAsia="Calibri" w:hAnsi="Segoe UI" w:cs="Segoe UI"/>
          <w:iCs/>
          <w:spacing w:val="-1"/>
          <w:sz w:val="22"/>
          <w:szCs w:val="22"/>
        </w:rPr>
        <w:t>w</w:t>
      </w:r>
      <w:r w:rsidR="002078D7" w:rsidRPr="00D155F8">
        <w:rPr>
          <w:rFonts w:ascii="Segoe UI" w:eastAsia="Calibri" w:hAnsi="Segoe UI" w:cs="Segoe UI"/>
          <w:iCs/>
          <w:spacing w:val="1"/>
          <w:sz w:val="22"/>
          <w:szCs w:val="22"/>
        </w:rPr>
        <w:t>h</w:t>
      </w:r>
      <w:r w:rsidR="002078D7" w:rsidRPr="00D155F8">
        <w:rPr>
          <w:rFonts w:ascii="Segoe UI" w:eastAsia="Calibri" w:hAnsi="Segoe UI" w:cs="Segoe UI"/>
          <w:iCs/>
          <w:sz w:val="22"/>
          <w:szCs w:val="22"/>
        </w:rPr>
        <w:t xml:space="preserve">ich </w:t>
      </w:r>
      <w:r w:rsidR="002078D7" w:rsidRPr="00D155F8">
        <w:rPr>
          <w:rFonts w:ascii="Segoe UI" w:eastAsia="Calibri" w:hAnsi="Segoe UI" w:cs="Segoe UI"/>
          <w:iCs/>
          <w:spacing w:val="6"/>
          <w:sz w:val="22"/>
          <w:szCs w:val="22"/>
        </w:rPr>
        <w:t xml:space="preserve"> </w:t>
      </w:r>
      <w:r w:rsidR="002078D7" w:rsidRPr="00D155F8">
        <w:rPr>
          <w:rFonts w:ascii="Segoe UI" w:eastAsia="Calibri" w:hAnsi="Segoe UI" w:cs="Segoe UI"/>
          <w:iCs/>
          <w:sz w:val="22"/>
          <w:szCs w:val="22"/>
        </w:rPr>
        <w:t xml:space="preserve">are </w:t>
      </w:r>
      <w:r w:rsidR="002078D7" w:rsidRPr="00D155F8">
        <w:rPr>
          <w:rFonts w:ascii="Segoe UI" w:eastAsia="Calibri" w:hAnsi="Segoe UI" w:cs="Segoe UI"/>
          <w:iCs/>
          <w:spacing w:val="6"/>
          <w:sz w:val="22"/>
          <w:szCs w:val="22"/>
        </w:rPr>
        <w:t xml:space="preserve"> </w:t>
      </w:r>
      <w:r w:rsidR="002078D7" w:rsidRPr="00D155F8">
        <w:rPr>
          <w:rFonts w:ascii="Segoe UI" w:eastAsia="Calibri" w:hAnsi="Segoe UI" w:cs="Segoe UI"/>
          <w:iCs/>
          <w:sz w:val="22"/>
          <w:szCs w:val="22"/>
        </w:rPr>
        <w:t>r</w:t>
      </w:r>
      <w:r w:rsidR="002078D7" w:rsidRPr="00D155F8">
        <w:rPr>
          <w:rFonts w:ascii="Segoe UI" w:eastAsia="Calibri" w:hAnsi="Segoe UI" w:cs="Segoe UI"/>
          <w:iCs/>
          <w:spacing w:val="-1"/>
          <w:sz w:val="22"/>
          <w:szCs w:val="22"/>
        </w:rPr>
        <w:t>es</w:t>
      </w:r>
      <w:r w:rsidR="002078D7" w:rsidRPr="00D155F8">
        <w:rPr>
          <w:rFonts w:ascii="Segoe UI" w:eastAsia="Calibri" w:hAnsi="Segoe UI" w:cs="Segoe UI"/>
          <w:iCs/>
          <w:spacing w:val="1"/>
          <w:sz w:val="22"/>
          <w:szCs w:val="22"/>
        </w:rPr>
        <w:t>pe</w:t>
      </w:r>
      <w:r w:rsidR="002078D7" w:rsidRPr="00D155F8">
        <w:rPr>
          <w:rFonts w:ascii="Segoe UI" w:eastAsia="Calibri" w:hAnsi="Segoe UI" w:cs="Segoe UI"/>
          <w:iCs/>
          <w:sz w:val="22"/>
          <w:szCs w:val="22"/>
        </w:rPr>
        <w:t xml:space="preserve">ctful </w:t>
      </w:r>
      <w:r w:rsidR="002078D7" w:rsidRPr="00D155F8">
        <w:rPr>
          <w:rFonts w:ascii="Segoe UI" w:eastAsia="Calibri" w:hAnsi="Segoe UI" w:cs="Segoe UI"/>
          <w:iCs/>
          <w:spacing w:val="2"/>
          <w:sz w:val="22"/>
          <w:szCs w:val="22"/>
        </w:rPr>
        <w:t xml:space="preserve"> </w:t>
      </w:r>
      <w:r w:rsidR="002078D7" w:rsidRPr="00D155F8">
        <w:rPr>
          <w:rFonts w:ascii="Segoe UI" w:eastAsia="Calibri" w:hAnsi="Segoe UI" w:cs="Segoe UI"/>
          <w:iCs/>
          <w:sz w:val="22"/>
          <w:szCs w:val="22"/>
        </w:rPr>
        <w:t xml:space="preserve">of </w:t>
      </w:r>
      <w:r w:rsidR="002078D7" w:rsidRPr="00D155F8">
        <w:rPr>
          <w:rFonts w:ascii="Segoe UI" w:eastAsia="Calibri" w:hAnsi="Segoe UI" w:cs="Segoe UI"/>
          <w:iCs/>
          <w:spacing w:val="7"/>
          <w:sz w:val="22"/>
          <w:szCs w:val="22"/>
        </w:rPr>
        <w:t xml:space="preserve"> </w:t>
      </w:r>
      <w:r w:rsidR="002078D7" w:rsidRPr="00D155F8">
        <w:rPr>
          <w:rFonts w:ascii="Segoe UI" w:eastAsia="Calibri" w:hAnsi="Segoe UI" w:cs="Segoe UI"/>
          <w:iCs/>
          <w:sz w:val="22"/>
          <w:szCs w:val="22"/>
        </w:rPr>
        <w:t>t</w:t>
      </w:r>
      <w:r w:rsidR="002078D7" w:rsidRPr="00D155F8">
        <w:rPr>
          <w:rFonts w:ascii="Segoe UI" w:eastAsia="Calibri" w:hAnsi="Segoe UI" w:cs="Segoe UI"/>
          <w:iCs/>
          <w:spacing w:val="1"/>
          <w:sz w:val="22"/>
          <w:szCs w:val="22"/>
        </w:rPr>
        <w:t>h</w:t>
      </w:r>
      <w:r w:rsidR="002078D7" w:rsidRPr="00D155F8">
        <w:rPr>
          <w:rFonts w:ascii="Segoe UI" w:eastAsia="Calibri" w:hAnsi="Segoe UI" w:cs="Segoe UI"/>
          <w:iCs/>
          <w:sz w:val="22"/>
          <w:szCs w:val="22"/>
        </w:rPr>
        <w:t>e</w:t>
      </w:r>
    </w:p>
    <w:p w14:paraId="7F0B3938" w14:textId="77777777" w:rsidR="00373363" w:rsidRPr="00D155F8" w:rsidRDefault="002078D7" w:rsidP="00D155F8">
      <w:pPr>
        <w:pStyle w:val="ListParagraph"/>
        <w:numPr>
          <w:ilvl w:val="0"/>
          <w:numId w:val="26"/>
        </w:numPr>
        <w:spacing w:before="34" w:line="276" w:lineRule="auto"/>
        <w:rPr>
          <w:rFonts w:ascii="Segoe UI" w:eastAsia="Calibri" w:hAnsi="Segoe UI" w:cs="Segoe UI"/>
          <w:iCs/>
          <w:sz w:val="22"/>
          <w:szCs w:val="22"/>
        </w:rPr>
      </w:pP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du</w:t>
      </w:r>
      <w:r w:rsidRPr="00D155F8">
        <w:rPr>
          <w:rFonts w:ascii="Segoe UI" w:eastAsia="Calibri" w:hAnsi="Segoe UI" w:cs="Segoe UI"/>
          <w:iCs/>
          <w:sz w:val="22"/>
          <w:szCs w:val="22"/>
        </w:rPr>
        <w:t>al</w:t>
      </w:r>
      <w:r w:rsidRPr="00D155F8">
        <w:rPr>
          <w:rFonts w:ascii="Segoe UI" w:eastAsia="Calibri" w:hAnsi="Segoe UI" w:cs="Segoe UI"/>
          <w:iCs/>
          <w:spacing w:val="1"/>
          <w:sz w:val="22"/>
          <w:szCs w:val="22"/>
        </w:rPr>
        <w:t>’</w:t>
      </w:r>
      <w:r w:rsidRPr="00D155F8">
        <w:rPr>
          <w:rFonts w:ascii="Segoe UI" w:eastAsia="Calibri" w:hAnsi="Segoe UI" w:cs="Segoe UI"/>
          <w:iCs/>
          <w:sz w:val="22"/>
          <w:szCs w:val="22"/>
        </w:rPr>
        <w:t>s</w:t>
      </w:r>
      <w:r w:rsidRPr="00D155F8">
        <w:rPr>
          <w:rFonts w:ascii="Segoe UI" w:eastAsia="Calibri" w:hAnsi="Segoe UI" w:cs="Segoe UI"/>
          <w:iCs/>
          <w:spacing w:val="-10"/>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om</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it</w:t>
      </w:r>
      <w:r w:rsidRPr="00D155F8">
        <w:rPr>
          <w:rFonts w:ascii="Segoe UI" w:eastAsia="Calibri" w:hAnsi="Segoe UI" w:cs="Segoe UI"/>
          <w:iCs/>
          <w:spacing w:val="2"/>
          <w:sz w:val="22"/>
          <w:szCs w:val="22"/>
        </w:rPr>
        <w:t>m</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6C9F156C" w14:textId="1E6133DA" w:rsidR="00373363" w:rsidRPr="00D155F8" w:rsidRDefault="002078D7" w:rsidP="00D155F8">
      <w:pPr>
        <w:pStyle w:val="ListParagraph"/>
        <w:numPr>
          <w:ilvl w:val="0"/>
          <w:numId w:val="26"/>
        </w:numPr>
        <w:tabs>
          <w:tab w:val="left" w:pos="820"/>
        </w:tabs>
        <w:spacing w:before="43" w:line="276" w:lineRule="auto"/>
        <w:jc w:val="both"/>
        <w:rPr>
          <w:rFonts w:ascii="Segoe UI" w:eastAsia="Calibri" w:hAnsi="Segoe UI" w:cs="Segoe UI"/>
          <w:iCs/>
          <w:sz w:val="22"/>
          <w:szCs w:val="22"/>
        </w:rPr>
      </w:pP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33"/>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36"/>
          <w:sz w:val="22"/>
          <w:szCs w:val="22"/>
        </w:rPr>
        <w:t xml:space="preserve"> </w:t>
      </w:r>
      <w:r w:rsidRPr="00D155F8">
        <w:rPr>
          <w:rFonts w:ascii="Segoe UI" w:eastAsia="Calibri" w:hAnsi="Segoe UI" w:cs="Segoe UI"/>
          <w:iCs/>
          <w:spacing w:val="1"/>
          <w:sz w:val="22"/>
          <w:szCs w:val="22"/>
        </w:rPr>
        <w:t>b</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34"/>
          <w:sz w:val="22"/>
          <w:szCs w:val="22"/>
        </w:rPr>
        <w:t xml:space="preserve"> </w:t>
      </w: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ve</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w:t>
      </w:r>
      <w:r w:rsidRPr="00D155F8">
        <w:rPr>
          <w:rFonts w:ascii="Segoe UI" w:eastAsia="Calibri" w:hAnsi="Segoe UI" w:cs="Segoe UI"/>
          <w:iCs/>
          <w:spacing w:val="34"/>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36"/>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38"/>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ility</w:t>
      </w:r>
      <w:r w:rsidRPr="00D155F8">
        <w:rPr>
          <w:rFonts w:ascii="Segoe UI" w:eastAsia="Calibri" w:hAnsi="Segoe UI" w:cs="Segoe UI"/>
          <w:iCs/>
          <w:spacing w:val="35"/>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37"/>
          <w:sz w:val="22"/>
          <w:szCs w:val="22"/>
        </w:rPr>
        <w:t xml:space="preserve"> </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orm</w:t>
      </w:r>
      <w:r w:rsidRPr="00D155F8">
        <w:rPr>
          <w:rFonts w:ascii="Segoe UI" w:eastAsia="Calibri" w:hAnsi="Segoe UI" w:cs="Segoe UI"/>
          <w:iCs/>
          <w:spacing w:val="34"/>
          <w:sz w:val="22"/>
          <w:szCs w:val="22"/>
        </w:rPr>
        <w:t xml:space="preserve"> </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ri</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nd</w:t>
      </w:r>
      <w:r w:rsidRPr="00D155F8">
        <w:rPr>
          <w:rFonts w:ascii="Segoe UI" w:eastAsia="Calibri" w:hAnsi="Segoe UI" w:cs="Segoe UI"/>
          <w:iCs/>
          <w:spacing w:val="-1"/>
          <w:sz w:val="22"/>
          <w:szCs w:val="22"/>
        </w:rPr>
        <w:t>s</w:t>
      </w:r>
      <w:r w:rsidRPr="00D155F8">
        <w:rPr>
          <w:rFonts w:ascii="Segoe UI" w:eastAsia="Calibri" w:hAnsi="Segoe UI" w:cs="Segoe UI"/>
          <w:iCs/>
          <w:spacing w:val="3"/>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s</w:t>
      </w:r>
      <w:r w:rsidRPr="00D155F8">
        <w:rPr>
          <w:rFonts w:ascii="Segoe UI" w:eastAsia="Calibri" w:hAnsi="Segoe UI" w:cs="Segoe UI"/>
          <w:iCs/>
          <w:spacing w:val="28"/>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36"/>
          <w:sz w:val="22"/>
          <w:szCs w:val="22"/>
        </w:rPr>
        <w:t xml:space="preserve"> </w:t>
      </w: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34"/>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ab</w:t>
      </w:r>
      <w:r w:rsidRPr="00D155F8">
        <w:rPr>
          <w:rFonts w:ascii="Segoe UI" w:eastAsia="Calibri" w:hAnsi="Segoe UI" w:cs="Segoe UI"/>
          <w:iCs/>
          <w:sz w:val="22"/>
          <w:szCs w:val="22"/>
        </w:rPr>
        <w:t>le</w:t>
      </w:r>
      <w:r w:rsidRPr="00D155F8">
        <w:rPr>
          <w:rFonts w:ascii="Segoe UI" w:eastAsia="Calibri" w:hAnsi="Segoe UI" w:cs="Segoe UI"/>
          <w:iCs/>
          <w:spacing w:val="33"/>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w:t>
      </w:r>
      <w:r w:rsidRPr="00D155F8">
        <w:rPr>
          <w:rFonts w:ascii="Segoe UI" w:eastAsia="Calibri" w:hAnsi="Segoe UI" w:cs="Segoe UI"/>
          <w:iCs/>
          <w:spacing w:val="3"/>
          <w:sz w:val="22"/>
          <w:szCs w:val="22"/>
        </w:rPr>
        <w:t>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s</w:t>
      </w:r>
      <w:r w:rsidRPr="00D155F8">
        <w:rPr>
          <w:rFonts w:ascii="Segoe UI" w:eastAsia="Calibri" w:hAnsi="Segoe UI" w:cs="Segoe UI"/>
          <w:iCs/>
          <w:spacing w:val="27"/>
          <w:sz w:val="22"/>
          <w:szCs w:val="22"/>
        </w:rPr>
        <w:t xml:space="preserve"> </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r</w:t>
      </w:r>
      <w:r w:rsidRPr="00D155F8">
        <w:rPr>
          <w:rFonts w:ascii="Segoe UI" w:eastAsia="Calibri" w:hAnsi="Segoe UI" w:cs="Segoe UI"/>
          <w:iCs/>
          <w:spacing w:val="2"/>
          <w:sz w:val="22"/>
          <w:szCs w:val="22"/>
        </w:rPr>
        <w:t>e</w:t>
      </w:r>
      <w:r w:rsidRPr="00D155F8">
        <w:rPr>
          <w:rFonts w:ascii="Segoe UI" w:eastAsia="Calibri" w:hAnsi="Segoe UI" w:cs="Segoe UI"/>
          <w:iCs/>
          <w:sz w:val="22"/>
          <w:szCs w:val="22"/>
        </w:rPr>
        <w:t>e</w:t>
      </w:r>
      <w:r w:rsidRPr="00D155F8">
        <w:rPr>
          <w:rFonts w:ascii="Segoe UI" w:eastAsia="Calibri" w:hAnsi="Segoe UI" w:cs="Segoe UI"/>
          <w:iCs/>
          <w:spacing w:val="35"/>
          <w:sz w:val="22"/>
          <w:szCs w:val="22"/>
        </w:rPr>
        <w:t xml:space="preserve"> </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r</w:t>
      </w:r>
      <w:r w:rsidRPr="00D155F8">
        <w:rPr>
          <w:rFonts w:ascii="Segoe UI" w:eastAsia="Calibri" w:hAnsi="Segoe UI" w:cs="Segoe UI"/>
          <w:iCs/>
          <w:spacing w:val="3"/>
          <w:sz w:val="22"/>
          <w:szCs w:val="22"/>
        </w:rPr>
        <w:t>o</w:t>
      </w:r>
      <w:r w:rsidRPr="00D155F8">
        <w:rPr>
          <w:rFonts w:ascii="Segoe UI" w:eastAsia="Calibri" w:hAnsi="Segoe UI" w:cs="Segoe UI"/>
          <w:iCs/>
          <w:sz w:val="22"/>
          <w:szCs w:val="22"/>
        </w:rPr>
        <w:t xml:space="preserve">m </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x</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loi</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w:t>
      </w:r>
      <w:r w:rsidRPr="00D155F8">
        <w:rPr>
          <w:rFonts w:ascii="Segoe UI" w:eastAsia="Calibri" w:hAnsi="Segoe UI" w:cs="Segoe UI"/>
          <w:iCs/>
          <w:spacing w:val="-10"/>
          <w:sz w:val="22"/>
          <w:szCs w:val="22"/>
        </w:rPr>
        <w:t xml:space="preserve"> </w:t>
      </w:r>
      <w:r w:rsidRPr="00D155F8">
        <w:rPr>
          <w:rFonts w:ascii="Segoe UI" w:eastAsia="Calibri" w:hAnsi="Segoe UI" w:cs="Segoe UI"/>
          <w:iCs/>
          <w:spacing w:val="1"/>
          <w:sz w:val="22"/>
          <w:szCs w:val="22"/>
        </w:rPr>
        <w:t>abu</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e</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bu</w:t>
      </w:r>
      <w:r w:rsidRPr="00D155F8">
        <w:rPr>
          <w:rFonts w:ascii="Segoe UI" w:eastAsia="Calibri" w:hAnsi="Segoe UI" w:cs="Segoe UI"/>
          <w:iCs/>
          <w:sz w:val="22"/>
          <w:szCs w:val="22"/>
        </w:rPr>
        <w:t>lly</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
    <w:p w14:paraId="2E05C8A5" w14:textId="1FCF41C8" w:rsidR="00373363" w:rsidRPr="00D155F8" w:rsidRDefault="002078D7" w:rsidP="00D155F8">
      <w:pPr>
        <w:pStyle w:val="ListParagraph"/>
        <w:numPr>
          <w:ilvl w:val="0"/>
          <w:numId w:val="26"/>
        </w:numPr>
        <w:tabs>
          <w:tab w:val="left" w:pos="820"/>
        </w:tabs>
        <w:spacing w:before="13" w:line="276" w:lineRule="auto"/>
        <w:jc w:val="both"/>
        <w:rPr>
          <w:rFonts w:ascii="Segoe UI" w:eastAsia="Calibri" w:hAnsi="Segoe UI" w:cs="Segoe UI"/>
          <w:iCs/>
          <w:sz w:val="22"/>
          <w:szCs w:val="22"/>
        </w:rPr>
      </w:pP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agi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1"/>
          <w:sz w:val="22"/>
          <w:szCs w:val="22"/>
        </w:rPr>
        <w:t xml:space="preserve"> em</w:t>
      </w:r>
      <w:r w:rsidRPr="00D155F8">
        <w:rPr>
          <w:rFonts w:ascii="Segoe UI" w:eastAsia="Calibri" w:hAnsi="Segoe UI" w:cs="Segoe UI"/>
          <w:iCs/>
          <w:sz w:val="22"/>
          <w:szCs w:val="22"/>
        </w:rPr>
        <w:t>oti</w:t>
      </w:r>
      <w:r w:rsidRPr="00D155F8">
        <w:rPr>
          <w:rFonts w:ascii="Segoe UI" w:eastAsia="Calibri" w:hAnsi="Segoe UI" w:cs="Segoe UI"/>
          <w:iCs/>
          <w:spacing w:val="1"/>
          <w:sz w:val="22"/>
          <w:szCs w:val="22"/>
        </w:rPr>
        <w:t>o</w:t>
      </w:r>
      <w:r w:rsidRPr="00D155F8">
        <w:rPr>
          <w:rFonts w:ascii="Segoe UI" w:eastAsia="Calibri" w:hAnsi="Segoe UI" w:cs="Segoe UI"/>
          <w:iCs/>
          <w:spacing w:val="3"/>
          <w:sz w:val="22"/>
          <w:szCs w:val="22"/>
        </w:rPr>
        <w:t>n</w:t>
      </w:r>
      <w:r w:rsidRPr="00D155F8">
        <w:rPr>
          <w:rFonts w:ascii="Segoe UI" w:eastAsia="Calibri" w:hAnsi="Segoe UI" w:cs="Segoe UI"/>
          <w:iCs/>
          <w:sz w:val="22"/>
          <w:szCs w:val="22"/>
        </w:rPr>
        <w:t>s</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it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in</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pacing w:val="2"/>
          <w:sz w:val="22"/>
          <w:szCs w:val="22"/>
        </w:rPr>
        <w:t>l</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n</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s</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ak</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w</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ith</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co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f</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r w:rsidRPr="00D155F8">
        <w:rPr>
          <w:rFonts w:ascii="Segoe UI" w:eastAsia="Calibri" w:hAnsi="Segoe UI" w:cs="Segoe UI"/>
          <w:iCs/>
          <w:spacing w:val="-1"/>
          <w:sz w:val="22"/>
          <w:szCs w:val="22"/>
        </w:rPr>
        <w:t xml:space="preserve"> se</w:t>
      </w:r>
      <w:r w:rsidRPr="00D155F8">
        <w:rPr>
          <w:rFonts w:ascii="Segoe UI" w:eastAsia="Calibri" w:hAnsi="Segoe UI" w:cs="Segoe UI"/>
          <w:iCs/>
          <w:spacing w:val="3"/>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it</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ity 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igni</w:t>
      </w:r>
      <w:r w:rsidRPr="00D155F8">
        <w:rPr>
          <w:rFonts w:ascii="Segoe UI" w:eastAsia="Calibri" w:hAnsi="Segoe UI" w:cs="Segoe UI"/>
          <w:iCs/>
          <w:spacing w:val="1"/>
          <w:sz w:val="22"/>
          <w:szCs w:val="22"/>
        </w:rPr>
        <w:t>ty</w:t>
      </w:r>
      <w:r w:rsidRPr="00D155F8">
        <w:rPr>
          <w:rFonts w:ascii="Segoe UI" w:eastAsia="Calibri" w:hAnsi="Segoe UI" w:cs="Segoe UI"/>
          <w:iCs/>
          <w:sz w:val="22"/>
          <w:szCs w:val="22"/>
        </w:rPr>
        <w:t>;</w:t>
      </w:r>
    </w:p>
    <w:p w14:paraId="2EEF37E3" w14:textId="0D564180" w:rsidR="00373363" w:rsidRPr="00D155F8" w:rsidRDefault="002078D7" w:rsidP="00D155F8">
      <w:pPr>
        <w:pStyle w:val="ListParagraph"/>
        <w:numPr>
          <w:ilvl w:val="0"/>
          <w:numId w:val="26"/>
        </w:numPr>
        <w:spacing w:before="15" w:line="276" w:lineRule="auto"/>
        <w:rPr>
          <w:rFonts w:ascii="Segoe UI" w:eastAsia="Calibri" w:hAnsi="Segoe UI" w:cs="Segoe UI"/>
          <w:iCs/>
          <w:sz w:val="22"/>
          <w:szCs w:val="22"/>
        </w:rPr>
      </w:pP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agi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8"/>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on</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lict</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iti</w:t>
      </w:r>
      <w:r w:rsidRPr="00D155F8">
        <w:rPr>
          <w:rFonts w:ascii="Segoe UI" w:eastAsia="Calibri" w:hAnsi="Segoe UI" w:cs="Segoe UI"/>
          <w:iCs/>
          <w:spacing w:val="1"/>
          <w:sz w:val="22"/>
          <w:szCs w:val="22"/>
        </w:rPr>
        <w:t>v</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w:t>
      </w:r>
      <w:r w:rsidRPr="00D155F8">
        <w:rPr>
          <w:rFonts w:ascii="Segoe UI" w:eastAsia="Calibri" w:hAnsi="Segoe UI" w:cs="Segoe UI"/>
          <w:iCs/>
          <w:spacing w:val="-8"/>
          <w:sz w:val="22"/>
          <w:szCs w:val="22"/>
        </w:rPr>
        <w:t xml:space="preserve"> </w:t>
      </w:r>
      <w:proofErr w:type="spellStart"/>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c</w:t>
      </w:r>
      <w:r w:rsidRPr="00D155F8">
        <w:rPr>
          <w:rFonts w:ascii="Segoe UI" w:eastAsia="Calibri" w:hAnsi="Segoe UI" w:cs="Segoe UI"/>
          <w:iCs/>
          <w:spacing w:val="3"/>
          <w:sz w:val="22"/>
          <w:szCs w:val="22"/>
        </w:rPr>
        <w:t>o</w:t>
      </w:r>
      <w:r w:rsidRPr="00D155F8">
        <w:rPr>
          <w:rFonts w:ascii="Segoe UI" w:eastAsia="Calibri" w:hAnsi="Segoe UI" w:cs="Segoe UI"/>
          <w:iCs/>
          <w:sz w:val="22"/>
          <w:szCs w:val="22"/>
        </w:rPr>
        <w:t>g</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roofErr w:type="spellEnd"/>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al</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e</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3"/>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f</w:t>
      </w:r>
      <w:r w:rsidRPr="00D155F8">
        <w:rPr>
          <w:rFonts w:ascii="Segoe UI" w:eastAsia="Calibri" w:hAnsi="Segoe UI" w:cs="Segoe UI"/>
          <w:iCs/>
          <w:spacing w:val="1"/>
          <w:sz w:val="22"/>
          <w:szCs w:val="22"/>
        </w:rPr>
        <w:t>f</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2"/>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p>
    <w:p w14:paraId="2A3FC00E" w14:textId="5F724F30" w:rsidR="00373363" w:rsidRPr="00D155F8" w:rsidRDefault="002078D7" w:rsidP="00D155F8">
      <w:pPr>
        <w:pStyle w:val="ListParagraph"/>
        <w:numPr>
          <w:ilvl w:val="0"/>
          <w:numId w:val="26"/>
        </w:numPr>
        <w:spacing w:before="40" w:line="276" w:lineRule="auto"/>
        <w:rPr>
          <w:rFonts w:ascii="Segoe UI" w:eastAsia="Calibri" w:hAnsi="Segoe UI" w:cs="Segoe UI"/>
          <w:iCs/>
          <w:sz w:val="22"/>
          <w:szCs w:val="22"/>
        </w:rPr>
      </w:pP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lti</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hu</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ilit</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m</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rcy</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m</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as</w:t>
      </w:r>
      <w:r w:rsidRPr="00D155F8">
        <w:rPr>
          <w:rFonts w:ascii="Segoe UI" w:eastAsia="Calibri" w:hAnsi="Segoe UI" w:cs="Segoe UI"/>
          <w:iCs/>
          <w:spacing w:val="-2"/>
          <w:sz w:val="22"/>
          <w:szCs w:val="22"/>
        </w:rPr>
        <w:t>s</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w:t>
      </w:r>
      <w:r w:rsidRPr="00D155F8">
        <w:rPr>
          <w:rFonts w:ascii="Segoe UI" w:eastAsia="Calibri" w:hAnsi="Segoe UI" w:cs="Segoe UI"/>
          <w:iCs/>
          <w:spacing w:val="-10"/>
          <w:sz w:val="22"/>
          <w:szCs w:val="22"/>
        </w:rPr>
        <w:t xml:space="preserve"> </w:t>
      </w:r>
      <w:r w:rsidRPr="00D155F8">
        <w:rPr>
          <w:rFonts w:ascii="Segoe UI" w:eastAsia="Calibri" w:hAnsi="Segoe UI" w:cs="Segoe UI"/>
          <w:iCs/>
          <w:sz w:val="22"/>
          <w:szCs w:val="22"/>
        </w:rPr>
        <w:t>lear</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o</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fo</w:t>
      </w:r>
      <w:r w:rsidRPr="00D155F8">
        <w:rPr>
          <w:rFonts w:ascii="Segoe UI" w:eastAsia="Calibri" w:hAnsi="Segoe UI" w:cs="Segoe UI"/>
          <w:iCs/>
          <w:spacing w:val="3"/>
          <w:sz w:val="22"/>
          <w:szCs w:val="22"/>
        </w:rPr>
        <w:t>r</w:t>
      </w:r>
      <w:r w:rsidRPr="00D155F8">
        <w:rPr>
          <w:rFonts w:ascii="Segoe UI" w:eastAsia="Calibri" w:hAnsi="Segoe UI" w:cs="Segoe UI"/>
          <w:iCs/>
          <w:sz w:val="22"/>
          <w:szCs w:val="22"/>
        </w:rPr>
        <w:t>gi</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e</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e</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for</w:t>
      </w:r>
      <w:r w:rsidRPr="00D155F8">
        <w:rPr>
          <w:rFonts w:ascii="Segoe UI" w:eastAsia="Calibri" w:hAnsi="Segoe UI" w:cs="Segoe UI"/>
          <w:iCs/>
          <w:spacing w:val="3"/>
          <w:sz w:val="22"/>
          <w:szCs w:val="22"/>
        </w:rPr>
        <w:t>g</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v</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w:t>
      </w:r>
    </w:p>
    <w:p w14:paraId="6AB7A297" w14:textId="412F2578" w:rsidR="00373363" w:rsidRPr="00D155F8" w:rsidRDefault="002078D7" w:rsidP="00D155F8">
      <w:pPr>
        <w:pStyle w:val="ListParagraph"/>
        <w:numPr>
          <w:ilvl w:val="0"/>
          <w:numId w:val="26"/>
        </w:numPr>
        <w:spacing w:before="42" w:line="276" w:lineRule="auto"/>
        <w:rPr>
          <w:rFonts w:ascii="Segoe UI" w:eastAsia="Calibri" w:hAnsi="Segoe UI" w:cs="Segoe UI"/>
          <w:iCs/>
          <w:sz w:val="22"/>
          <w:szCs w:val="22"/>
        </w:rPr>
      </w:pP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eve</w:t>
      </w: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se</w:t>
      </w:r>
      <w:r w:rsidRPr="00D155F8">
        <w:rPr>
          <w:rFonts w:ascii="Segoe UI" w:eastAsia="Calibri" w:hAnsi="Segoe UI" w:cs="Segoe UI"/>
          <w:iCs/>
          <w:spacing w:val="2"/>
          <w:sz w:val="22"/>
          <w:szCs w:val="22"/>
        </w:rPr>
        <w:t>l</w:t>
      </w:r>
      <w:r w:rsidRPr="00D155F8">
        <w:rPr>
          <w:rFonts w:ascii="Segoe UI" w:eastAsia="Calibri" w:hAnsi="Segoe UI" w:cs="Segoe UI"/>
          <w:iCs/>
          <w:spacing w:val="1"/>
          <w:sz w:val="22"/>
          <w:szCs w:val="22"/>
        </w:rPr>
        <w:t>f-</w:t>
      </w:r>
      <w:r w:rsidRPr="00D155F8">
        <w:rPr>
          <w:rFonts w:ascii="Segoe UI" w:eastAsia="Calibri" w:hAnsi="Segoe UI" w:cs="Segoe UI"/>
          <w:iCs/>
          <w:spacing w:val="-1"/>
          <w:sz w:val="22"/>
          <w:szCs w:val="22"/>
        </w:rPr>
        <w:t>es</w:t>
      </w:r>
      <w:r w:rsidRPr="00D155F8">
        <w:rPr>
          <w:rFonts w:ascii="Segoe UI" w:eastAsia="Calibri" w:hAnsi="Segoe UI" w:cs="Segoe UI"/>
          <w:iCs/>
          <w:spacing w:val="3"/>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m</w:t>
      </w:r>
      <w:r w:rsidRPr="00D155F8">
        <w:rPr>
          <w:rFonts w:ascii="Segoe UI" w:eastAsia="Calibri" w:hAnsi="Segoe UI" w:cs="Segoe UI"/>
          <w:iCs/>
          <w:spacing w:val="-10"/>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on</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de</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tr</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12"/>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w:t>
      </w:r>
      <w:r w:rsidRPr="00D155F8">
        <w:rPr>
          <w:rFonts w:ascii="Segoe UI" w:eastAsia="Calibri" w:hAnsi="Segoe UI" w:cs="Segoe UI"/>
          <w:iCs/>
          <w:spacing w:val="5"/>
          <w:sz w:val="22"/>
          <w:szCs w:val="22"/>
        </w:rPr>
        <w:t>f</w:t>
      </w:r>
      <w:r w:rsidRPr="00D155F8">
        <w:rPr>
          <w:rFonts w:ascii="Segoe UI" w:eastAsia="Calibri" w:hAnsi="Segoe UI" w:cs="Segoe UI"/>
          <w:iCs/>
          <w:spacing w:val="-1"/>
          <w:sz w:val="22"/>
          <w:szCs w:val="22"/>
        </w:rPr>
        <w:t>-</w:t>
      </w:r>
      <w:r w:rsidRPr="00D155F8">
        <w:rPr>
          <w:rFonts w:ascii="Segoe UI" w:eastAsia="Calibri" w:hAnsi="Segoe UI" w:cs="Segoe UI"/>
          <w:iCs/>
          <w:sz w:val="22"/>
          <w:szCs w:val="22"/>
        </w:rPr>
        <w:t>r</w:t>
      </w:r>
      <w:r w:rsidRPr="00D155F8">
        <w:rPr>
          <w:rFonts w:ascii="Segoe UI" w:eastAsia="Calibri" w:hAnsi="Segoe UI" w:cs="Segoe UI"/>
          <w:iCs/>
          <w:spacing w:val="2"/>
          <w:sz w:val="22"/>
          <w:szCs w:val="22"/>
        </w:rPr>
        <w:t>e</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ct</w:t>
      </w:r>
      <w:r w:rsidRPr="00D155F8">
        <w:rPr>
          <w:rFonts w:ascii="Segoe UI" w:eastAsia="Calibri" w:hAnsi="Segoe UI" w:cs="Segoe UI"/>
          <w:iCs/>
          <w:spacing w:val="-9"/>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e</w:t>
      </w:r>
      <w:r w:rsidRPr="00D155F8">
        <w:rPr>
          <w:rFonts w:ascii="Segoe UI" w:eastAsia="Calibri" w:hAnsi="Segoe UI" w:cs="Segoe UI"/>
          <w:iCs/>
          <w:spacing w:val="-1"/>
          <w:sz w:val="22"/>
          <w:szCs w:val="22"/>
        </w:rPr>
        <w:t>m</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y</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for</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ot</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21E55BF7" w14:textId="1A533340" w:rsidR="00373363" w:rsidRPr="00D155F8" w:rsidRDefault="002078D7" w:rsidP="00D155F8">
      <w:pPr>
        <w:pStyle w:val="ListParagraph"/>
        <w:numPr>
          <w:ilvl w:val="0"/>
          <w:numId w:val="26"/>
        </w:numPr>
        <w:tabs>
          <w:tab w:val="left" w:pos="820"/>
        </w:tabs>
        <w:spacing w:before="40" w:line="276" w:lineRule="auto"/>
        <w:jc w:val="both"/>
        <w:rPr>
          <w:rFonts w:ascii="Segoe UI" w:eastAsia="Calibri" w:hAnsi="Segoe UI" w:cs="Segoe UI"/>
          <w:iCs/>
          <w:sz w:val="22"/>
          <w:szCs w:val="22"/>
        </w:rPr>
      </w:pPr>
      <w:r w:rsidRPr="00D155F8">
        <w:rPr>
          <w:rFonts w:ascii="Segoe UI" w:eastAsia="Calibri" w:hAnsi="Segoe UI" w:cs="Segoe UI"/>
          <w:iCs/>
          <w:spacing w:val="1"/>
          <w:sz w:val="22"/>
          <w:szCs w:val="22"/>
        </w:rPr>
        <w:t>bu</w:t>
      </w:r>
      <w:r w:rsidRPr="00D155F8">
        <w:rPr>
          <w:rFonts w:ascii="Segoe UI" w:eastAsia="Calibri" w:hAnsi="Segoe UI" w:cs="Segoe UI"/>
          <w:iCs/>
          <w:sz w:val="22"/>
          <w:szCs w:val="22"/>
        </w:rPr>
        <w:t>ildi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12"/>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es</w:t>
      </w:r>
      <w:r w:rsidRPr="00D155F8">
        <w:rPr>
          <w:rFonts w:ascii="Segoe UI" w:eastAsia="Calibri" w:hAnsi="Segoe UI" w:cs="Segoe UI"/>
          <w:iCs/>
          <w:sz w:val="22"/>
          <w:szCs w:val="22"/>
        </w:rPr>
        <w:t>il</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ce</w:t>
      </w:r>
      <w:r w:rsidRPr="00D155F8">
        <w:rPr>
          <w:rFonts w:ascii="Segoe UI" w:eastAsia="Calibri" w:hAnsi="Segoe UI" w:cs="Segoe UI"/>
          <w:iCs/>
          <w:spacing w:val="-11"/>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8"/>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ility</w:t>
      </w:r>
      <w:r w:rsidRPr="00D155F8">
        <w:rPr>
          <w:rFonts w:ascii="Segoe UI" w:eastAsia="Calibri" w:hAnsi="Segoe UI" w:cs="Segoe UI"/>
          <w:iCs/>
          <w:spacing w:val="-8"/>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es</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un</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pacing w:val="5"/>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d</w:t>
      </w:r>
      <w:r w:rsidRPr="00D155F8">
        <w:rPr>
          <w:rFonts w:ascii="Segoe UI" w:eastAsia="Calibri" w:hAnsi="Segoe UI" w:cs="Segoe UI"/>
          <w:iCs/>
          <w:spacing w:val="-12"/>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2"/>
          <w:sz w:val="22"/>
          <w:szCs w:val="22"/>
        </w:rPr>
        <w:t>e</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es</w:t>
      </w:r>
      <w:r w:rsidRPr="00D155F8">
        <w:rPr>
          <w:rFonts w:ascii="Segoe UI" w:eastAsia="Calibri" w:hAnsi="Segoe UI" w:cs="Segoe UI"/>
          <w:iCs/>
          <w:sz w:val="22"/>
          <w:szCs w:val="22"/>
        </w:rPr>
        <w:t>,</w:t>
      </w:r>
      <w:r w:rsidRPr="00D155F8">
        <w:rPr>
          <w:rFonts w:ascii="Segoe UI" w:eastAsia="Calibri" w:hAnsi="Segoe UI" w:cs="Segoe UI"/>
          <w:iCs/>
          <w:spacing w:val="-12"/>
          <w:sz w:val="22"/>
          <w:szCs w:val="22"/>
        </w:rPr>
        <w:t xml:space="preserve"> </w:t>
      </w:r>
      <w:proofErr w:type="spellStart"/>
      <w:r w:rsidRPr="00D155F8">
        <w:rPr>
          <w:rFonts w:ascii="Segoe UI" w:eastAsia="Calibri" w:hAnsi="Segoe UI" w:cs="Segoe UI"/>
          <w:iCs/>
          <w:spacing w:val="2"/>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cog</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roofErr w:type="spellEnd"/>
      <w:r w:rsidRPr="00D155F8">
        <w:rPr>
          <w:rFonts w:ascii="Segoe UI" w:eastAsia="Calibri" w:hAnsi="Segoe UI" w:cs="Segoe UI"/>
          <w:iCs/>
          <w:spacing w:val="-14"/>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8"/>
          <w:sz w:val="22"/>
          <w:szCs w:val="22"/>
        </w:rPr>
        <w:t xml:space="preserve"> </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nf</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u</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ce</w:t>
      </w:r>
      <w:r w:rsidRPr="00D155F8">
        <w:rPr>
          <w:rFonts w:ascii="Segoe UI" w:eastAsia="Calibri" w:hAnsi="Segoe UI" w:cs="Segoe UI"/>
          <w:iCs/>
          <w:spacing w:val="-13"/>
          <w:sz w:val="22"/>
          <w:szCs w:val="22"/>
        </w:rPr>
        <w:t xml:space="preserve"> </w:t>
      </w:r>
      <w:r w:rsidRPr="00D155F8">
        <w:rPr>
          <w:rFonts w:ascii="Segoe UI" w:eastAsia="Calibri" w:hAnsi="Segoe UI" w:cs="Segoe UI"/>
          <w:iCs/>
          <w:spacing w:val="3"/>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m</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act</w:t>
      </w:r>
      <w:r w:rsidRPr="00D155F8">
        <w:rPr>
          <w:rFonts w:ascii="Segoe UI" w:eastAsia="Calibri" w:hAnsi="Segoe UI" w:cs="Segoe UI"/>
          <w:iCs/>
          <w:spacing w:val="-10"/>
          <w:sz w:val="22"/>
          <w:szCs w:val="22"/>
        </w:rPr>
        <w:t xml:space="preserve"> </w:t>
      </w:r>
      <w:r w:rsidRPr="00D155F8">
        <w:rPr>
          <w:rFonts w:ascii="Segoe UI" w:eastAsia="Calibri" w:hAnsi="Segoe UI" w:cs="Segoe UI"/>
          <w:iCs/>
          <w:sz w:val="22"/>
          <w:szCs w:val="22"/>
        </w:rPr>
        <w:t>of</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4"/>
          <w:sz w:val="22"/>
          <w:szCs w:val="22"/>
        </w:rPr>
        <w:t>h</w:t>
      </w:r>
      <w:r w:rsidRPr="00D155F8">
        <w:rPr>
          <w:rFonts w:ascii="Segoe UI" w:eastAsia="Calibri" w:hAnsi="Segoe UI" w:cs="Segoe UI"/>
          <w:iCs/>
          <w:sz w:val="22"/>
          <w:szCs w:val="22"/>
        </w:rPr>
        <w:t xml:space="preserve">e </w:t>
      </w:r>
      <w:r w:rsidRPr="00D155F8">
        <w:rPr>
          <w:rFonts w:ascii="Segoe UI" w:eastAsia="Calibri" w:hAnsi="Segoe UI" w:cs="Segoe UI"/>
          <w:iCs/>
          <w:spacing w:val="-1"/>
          <w:sz w:val="22"/>
          <w:szCs w:val="22"/>
        </w:rPr>
        <w:t>me</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ia,</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ter</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t</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ee</w:t>
      </w:r>
      <w:r w:rsidRPr="00D155F8">
        <w:rPr>
          <w:rFonts w:ascii="Segoe UI" w:eastAsia="Calibri" w:hAnsi="Segoe UI" w:cs="Segoe UI"/>
          <w:iCs/>
          <w:sz w:val="22"/>
          <w:szCs w:val="22"/>
        </w:rPr>
        <w:t>r</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gro</w:t>
      </w:r>
      <w:r w:rsidRPr="00D155F8">
        <w:rPr>
          <w:rFonts w:ascii="Segoe UI" w:eastAsia="Calibri" w:hAnsi="Segoe UI" w:cs="Segoe UI"/>
          <w:iCs/>
          <w:spacing w:val="1"/>
          <w:sz w:val="22"/>
          <w:szCs w:val="22"/>
        </w:rPr>
        <w:t>up</w:t>
      </w:r>
      <w:r w:rsidRPr="00D155F8">
        <w:rPr>
          <w:rFonts w:ascii="Segoe UI" w:eastAsia="Calibri" w:hAnsi="Segoe UI" w:cs="Segoe UI"/>
          <w:iCs/>
          <w:sz w:val="22"/>
          <w:szCs w:val="22"/>
        </w:rPr>
        <w:t>s</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o</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eve</w:t>
      </w: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 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ility</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as</w:t>
      </w:r>
      <w:r w:rsidRPr="00D155F8">
        <w:rPr>
          <w:rFonts w:ascii="Segoe UI" w:eastAsia="Calibri" w:hAnsi="Segoe UI" w:cs="Segoe UI"/>
          <w:iCs/>
          <w:spacing w:val="-2"/>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s</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2"/>
          <w:sz w:val="22"/>
          <w:szCs w:val="22"/>
        </w:rPr>
        <w:t>e</w:t>
      </w:r>
      <w:r w:rsidRPr="00D155F8">
        <w:rPr>
          <w:rFonts w:ascii="Segoe UI" w:eastAsia="Calibri" w:hAnsi="Segoe UI" w:cs="Segoe UI"/>
          <w:iCs/>
          <w:spacing w:val="-1"/>
          <w:sz w:val="22"/>
          <w:szCs w:val="22"/>
        </w:rPr>
        <w:t>ss</w:t>
      </w:r>
      <w:r w:rsidRPr="00D155F8">
        <w:rPr>
          <w:rFonts w:ascii="Segoe UI" w:eastAsia="Calibri" w:hAnsi="Segoe UI" w:cs="Segoe UI"/>
          <w:iCs/>
          <w:spacing w:val="1"/>
          <w:sz w:val="22"/>
          <w:szCs w:val="22"/>
        </w:rPr>
        <w:t>u</w:t>
      </w:r>
      <w:r w:rsidRPr="00D155F8">
        <w:rPr>
          <w:rFonts w:ascii="Segoe UI" w:eastAsia="Calibri" w:hAnsi="Segoe UI" w:cs="Segoe UI"/>
          <w:iCs/>
          <w:spacing w:val="2"/>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s 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es</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 a</w:t>
      </w:r>
      <w:r w:rsidRPr="00D155F8">
        <w:rPr>
          <w:rFonts w:ascii="Segoe UI" w:eastAsia="Calibri" w:hAnsi="Segoe UI" w:cs="Segoe UI"/>
          <w:iCs/>
          <w:spacing w:val="1"/>
          <w:sz w:val="22"/>
          <w:szCs w:val="22"/>
        </w:rPr>
        <w:t>pp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op</w:t>
      </w:r>
      <w:r w:rsidRPr="00D155F8">
        <w:rPr>
          <w:rFonts w:ascii="Segoe UI" w:eastAsia="Calibri" w:hAnsi="Segoe UI" w:cs="Segoe UI"/>
          <w:iCs/>
          <w:sz w:val="22"/>
          <w:szCs w:val="22"/>
        </w:rPr>
        <w:t>ria</w:t>
      </w:r>
      <w:r w:rsidRPr="00D155F8">
        <w:rPr>
          <w:rFonts w:ascii="Segoe UI" w:eastAsia="Calibri" w:hAnsi="Segoe UI" w:cs="Segoe UI"/>
          <w:iCs/>
          <w:spacing w:val="1"/>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w:t>
      </w:r>
    </w:p>
    <w:p w14:paraId="7705D5CA" w14:textId="6146D374" w:rsidR="00373363" w:rsidRPr="00D155F8" w:rsidRDefault="002078D7" w:rsidP="00D155F8">
      <w:pPr>
        <w:pStyle w:val="ListParagraph"/>
        <w:numPr>
          <w:ilvl w:val="0"/>
          <w:numId w:val="26"/>
        </w:numPr>
        <w:tabs>
          <w:tab w:val="left" w:pos="820"/>
        </w:tabs>
        <w:spacing w:before="14" w:line="276" w:lineRule="auto"/>
        <w:jc w:val="both"/>
        <w:rPr>
          <w:rFonts w:ascii="Segoe UI" w:eastAsia="Calibri" w:hAnsi="Segoe UI" w:cs="Segoe UI"/>
          <w:iCs/>
          <w:sz w:val="22"/>
          <w:szCs w:val="22"/>
        </w:rPr>
      </w:pPr>
      <w:r w:rsidRPr="00D155F8">
        <w:rPr>
          <w:rFonts w:ascii="Segoe UI" w:eastAsia="Calibri" w:hAnsi="Segoe UI" w:cs="Segoe UI"/>
          <w:iCs/>
          <w:spacing w:val="1"/>
          <w:sz w:val="22"/>
          <w:szCs w:val="22"/>
        </w:rPr>
        <w:t>b</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la</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gra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f</w:t>
      </w:r>
      <w:r w:rsidRPr="00D155F8">
        <w:rPr>
          <w:rFonts w:ascii="Segoe UI" w:eastAsia="Calibri" w:hAnsi="Segoe UI" w:cs="Segoe UI"/>
          <w:iCs/>
          <w:spacing w:val="2"/>
          <w:sz w:val="22"/>
          <w:szCs w:val="22"/>
        </w:rPr>
        <w:t>i</w:t>
      </w:r>
      <w:r w:rsidRPr="00D155F8">
        <w:rPr>
          <w:rFonts w:ascii="Segoe UI" w:eastAsia="Calibri" w:hAnsi="Segoe UI" w:cs="Segoe UI"/>
          <w:iCs/>
          <w:sz w:val="22"/>
          <w:szCs w:val="22"/>
        </w:rPr>
        <w:t>ca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ion</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ar</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9"/>
          <w:sz w:val="22"/>
          <w:szCs w:val="22"/>
        </w:rPr>
        <w:t xml:space="preserve"> </w:t>
      </w:r>
      <w:proofErr w:type="spellStart"/>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cog</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e</w:t>
      </w:r>
      <w:proofErr w:type="spellEnd"/>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pp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op</w:t>
      </w:r>
      <w:r w:rsidRPr="00D155F8">
        <w:rPr>
          <w:rFonts w:ascii="Segoe UI" w:eastAsia="Calibri" w:hAnsi="Segoe UI" w:cs="Segoe UI"/>
          <w:iCs/>
          <w:sz w:val="22"/>
          <w:szCs w:val="22"/>
        </w:rPr>
        <w:t>ria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e</w:t>
      </w:r>
      <w:r w:rsidRPr="00D155F8">
        <w:rPr>
          <w:rFonts w:ascii="Segoe UI" w:eastAsia="Calibri" w:hAnsi="Segoe UI" w:cs="Segoe UI"/>
          <w:iCs/>
          <w:spacing w:val="-1"/>
          <w:sz w:val="22"/>
          <w:szCs w:val="22"/>
        </w:rPr>
        <w:t xml:space="preserve"> s</w:t>
      </w:r>
      <w:r w:rsidRPr="00D155F8">
        <w:rPr>
          <w:rFonts w:ascii="Segoe UI" w:eastAsia="Calibri" w:hAnsi="Segoe UI" w:cs="Segoe UI"/>
          <w:iCs/>
          <w:sz w:val="22"/>
          <w:szCs w:val="22"/>
        </w:rPr>
        <w:t>t</w:t>
      </w:r>
      <w:r w:rsidRPr="00D155F8">
        <w:rPr>
          <w:rFonts w:ascii="Segoe UI" w:eastAsia="Calibri" w:hAnsi="Segoe UI" w:cs="Segoe UI"/>
          <w:iCs/>
          <w:spacing w:val="3"/>
          <w:sz w:val="22"/>
          <w:szCs w:val="22"/>
        </w:rPr>
        <w:t>a</w:t>
      </w:r>
      <w:r w:rsidRPr="00D155F8">
        <w:rPr>
          <w:rFonts w:ascii="Segoe UI" w:eastAsia="Calibri" w:hAnsi="Segoe UI" w:cs="Segoe UI"/>
          <w:iCs/>
          <w:sz w:val="22"/>
          <w:szCs w:val="22"/>
        </w:rPr>
        <w:t>g</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s</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9"/>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ev</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me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 of</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r w:rsidRPr="00D155F8">
        <w:rPr>
          <w:rFonts w:ascii="Segoe UI" w:eastAsia="Calibri" w:hAnsi="Segoe UI" w:cs="Segoe UI"/>
          <w:iCs/>
          <w:spacing w:val="-11"/>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ow</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o</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as</w:t>
      </w:r>
      <w:r w:rsidRPr="00D155F8">
        <w:rPr>
          <w:rFonts w:ascii="Segoe UI" w:eastAsia="Calibri" w:hAnsi="Segoe UI" w:cs="Segoe UI"/>
          <w:iCs/>
          <w:spacing w:val="2"/>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w:t>
      </w:r>
    </w:p>
    <w:p w14:paraId="35E79607" w14:textId="71DB14CD" w:rsidR="00373363" w:rsidRPr="00D155F8" w:rsidRDefault="002078D7" w:rsidP="00D155F8">
      <w:pPr>
        <w:pStyle w:val="ListParagraph"/>
        <w:numPr>
          <w:ilvl w:val="0"/>
          <w:numId w:val="26"/>
        </w:numPr>
        <w:spacing w:before="15" w:line="276" w:lineRule="auto"/>
        <w:rPr>
          <w:rFonts w:ascii="Segoe UI" w:eastAsia="Calibri" w:hAnsi="Segoe UI" w:cs="Segoe UI"/>
          <w:iCs/>
          <w:sz w:val="22"/>
          <w:szCs w:val="22"/>
        </w:rPr>
      </w:pPr>
      <w:proofErr w:type="gramStart"/>
      <w:r w:rsidRPr="00D155F8">
        <w:rPr>
          <w:rFonts w:ascii="Segoe UI" w:eastAsia="Calibri" w:hAnsi="Segoe UI" w:cs="Segoe UI"/>
          <w:iCs/>
          <w:sz w:val="22"/>
          <w:szCs w:val="22"/>
        </w:rPr>
        <w:t>as</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roofErr w:type="gramEnd"/>
      <w:r w:rsidRPr="00D155F8">
        <w:rPr>
          <w:rFonts w:ascii="Segoe UI" w:eastAsia="Calibri" w:hAnsi="Segoe UI" w:cs="Segoe UI"/>
          <w:iCs/>
          <w:spacing w:val="-8"/>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3"/>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ks</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ma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agi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6"/>
          <w:sz w:val="22"/>
          <w:szCs w:val="22"/>
        </w:rPr>
        <w:t xml:space="preserve"> </w:t>
      </w:r>
      <w:proofErr w:type="spellStart"/>
      <w:r w:rsidRPr="00D155F8">
        <w:rPr>
          <w:rFonts w:ascii="Segoe UI" w:eastAsia="Calibri" w:hAnsi="Segoe UI" w:cs="Segoe UI"/>
          <w:iCs/>
          <w:spacing w:val="1"/>
          <w:sz w:val="22"/>
          <w:szCs w:val="22"/>
        </w:rPr>
        <w:t>b</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rs</w:t>
      </w:r>
      <w:proofErr w:type="spellEnd"/>
      <w:r w:rsidRPr="00D155F8">
        <w:rPr>
          <w:rFonts w:ascii="Segoe UI" w:eastAsia="Calibri" w:hAnsi="Segoe UI" w:cs="Segoe UI"/>
          <w:iCs/>
          <w:spacing w:val="-10"/>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1"/>
          <w:sz w:val="22"/>
          <w:szCs w:val="22"/>
        </w:rPr>
        <w:t xml:space="preserve"> </w:t>
      </w:r>
      <w:proofErr w:type="spellStart"/>
      <w:r w:rsidRPr="00D155F8">
        <w:rPr>
          <w:rFonts w:ascii="Segoe UI" w:eastAsia="Calibri" w:hAnsi="Segoe UI" w:cs="Segoe UI"/>
          <w:iCs/>
          <w:sz w:val="22"/>
          <w:szCs w:val="22"/>
        </w:rPr>
        <w:t>min</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m</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e</w:t>
      </w:r>
      <w:proofErr w:type="spellEnd"/>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k</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al</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h</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al</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tegrit</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w:t>
      </w:r>
    </w:p>
    <w:p w14:paraId="12793DD8" w14:textId="77777777" w:rsidR="00D155F8" w:rsidRDefault="00D155F8">
      <w:pPr>
        <w:rPr>
          <w:rFonts w:ascii="Segoe UI" w:eastAsia="Calibri" w:hAnsi="Segoe UI" w:cs="Segoe UI"/>
          <w:iCs/>
          <w:spacing w:val="-1"/>
          <w:sz w:val="22"/>
          <w:szCs w:val="22"/>
        </w:rPr>
      </w:pPr>
      <w:r>
        <w:rPr>
          <w:rFonts w:ascii="Segoe UI" w:eastAsia="Calibri" w:hAnsi="Segoe UI" w:cs="Segoe UI"/>
          <w:iCs/>
          <w:spacing w:val="-1"/>
          <w:sz w:val="22"/>
          <w:szCs w:val="22"/>
        </w:rPr>
        <w:br w:type="page"/>
      </w:r>
    </w:p>
    <w:p w14:paraId="591DEA7E" w14:textId="3878EF18" w:rsidR="001E076B" w:rsidRPr="00651170" w:rsidRDefault="001E076B" w:rsidP="00651170">
      <w:pPr>
        <w:spacing w:before="55" w:after="240" w:line="276" w:lineRule="auto"/>
        <w:rPr>
          <w:rFonts w:ascii="Segoe UI" w:eastAsia="Calibri" w:hAnsi="Segoe UI" w:cs="Segoe UI"/>
          <w:iCs/>
          <w:sz w:val="22"/>
          <w:szCs w:val="22"/>
        </w:rPr>
      </w:pPr>
      <w:r w:rsidRPr="00651170">
        <w:rPr>
          <w:rFonts w:ascii="Segoe UI" w:eastAsia="Calibri" w:hAnsi="Segoe UI" w:cs="Segoe UI"/>
          <w:iCs/>
          <w:spacing w:val="-1"/>
          <w:sz w:val="22"/>
          <w:szCs w:val="22"/>
        </w:rPr>
        <w:lastRenderedPageBreak/>
        <w:t>T</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k</w:t>
      </w:r>
      <w:r w:rsidRPr="00651170">
        <w:rPr>
          <w:rFonts w:ascii="Segoe UI" w:eastAsia="Calibri" w:hAnsi="Segoe UI" w:cs="Segoe UI"/>
          <w:iCs/>
          <w:spacing w:val="1"/>
          <w:sz w:val="22"/>
          <w:szCs w:val="22"/>
        </w:rPr>
        <w:t>no</w:t>
      </w:r>
      <w:r w:rsidRPr="00651170">
        <w:rPr>
          <w:rFonts w:ascii="Segoe UI" w:eastAsia="Calibri" w:hAnsi="Segoe UI" w:cs="Segoe UI"/>
          <w:iCs/>
          <w:sz w:val="22"/>
          <w:szCs w:val="22"/>
        </w:rPr>
        <w:t>w</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r</w:t>
      </w:r>
      <w:r w:rsidRPr="00651170">
        <w:rPr>
          <w:rFonts w:ascii="Segoe UI" w:eastAsia="Calibri" w:hAnsi="Segoe UI" w:cs="Segoe UI"/>
          <w:iCs/>
          <w:sz w:val="22"/>
          <w:szCs w:val="22"/>
        </w:rPr>
        <w:t>sta</w:t>
      </w:r>
      <w:r w:rsidRPr="00651170">
        <w:rPr>
          <w:rFonts w:ascii="Segoe UI" w:eastAsia="Calibri" w:hAnsi="Segoe UI" w:cs="Segoe UI"/>
          <w:iCs/>
          <w:spacing w:val="1"/>
          <w:sz w:val="22"/>
          <w:szCs w:val="22"/>
        </w:rPr>
        <w:t>n</w:t>
      </w:r>
      <w:r w:rsidRPr="00651170">
        <w:rPr>
          <w:rFonts w:ascii="Segoe UI" w:eastAsia="Calibri" w:hAnsi="Segoe UI" w:cs="Segoe UI"/>
          <w:iCs/>
          <w:spacing w:val="4"/>
          <w:sz w:val="22"/>
          <w:szCs w:val="22"/>
        </w:rPr>
        <w:t>d</w:t>
      </w:r>
      <w:r w:rsidRPr="00651170">
        <w:rPr>
          <w:rFonts w:ascii="Segoe UI" w:eastAsia="Calibri" w:hAnsi="Segoe UI" w:cs="Segoe UI"/>
          <w:iCs/>
          <w:sz w:val="22"/>
          <w:szCs w:val="22"/>
        </w:rPr>
        <w:t>:</w:t>
      </w:r>
    </w:p>
    <w:p w14:paraId="6BB9B811" w14:textId="18E4E6FC" w:rsidR="001E076B" w:rsidRPr="00D155F8" w:rsidRDefault="001E076B" w:rsidP="00D155F8">
      <w:pPr>
        <w:pStyle w:val="ListParagraph"/>
        <w:numPr>
          <w:ilvl w:val="1"/>
          <w:numId w:val="28"/>
        </w:numPr>
        <w:spacing w:before="43" w:after="240" w:line="276" w:lineRule="auto"/>
        <w:ind w:left="709"/>
        <w:rPr>
          <w:rFonts w:ascii="Segoe UI" w:eastAsia="Calibri" w:hAnsi="Segoe UI" w:cs="Segoe UI"/>
          <w:iCs/>
          <w:sz w:val="22"/>
          <w:szCs w:val="22"/>
        </w:rPr>
      </w:pP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hu</w:t>
      </w:r>
      <w:r w:rsidRPr="00D155F8">
        <w:rPr>
          <w:rFonts w:ascii="Segoe UI" w:eastAsia="Calibri" w:hAnsi="Segoe UI" w:cs="Segoe UI"/>
          <w:iCs/>
          <w:sz w:val="22"/>
          <w:szCs w:val="22"/>
        </w:rPr>
        <w:t>rc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’s</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ac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n</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la</w:t>
      </w:r>
      <w:r w:rsidRPr="00D155F8">
        <w:rPr>
          <w:rFonts w:ascii="Segoe UI" w:eastAsia="Calibri" w:hAnsi="Segoe UI" w:cs="Segoe UI"/>
          <w:iCs/>
          <w:spacing w:val="3"/>
          <w:sz w:val="22"/>
          <w:szCs w:val="22"/>
        </w:rPr>
        <w:t>t</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s</w:t>
      </w:r>
      <w:r w:rsidRPr="00D155F8">
        <w:rPr>
          <w:rFonts w:ascii="Segoe UI" w:eastAsia="Calibri" w:hAnsi="Segoe UI" w:cs="Segoe UI"/>
          <w:iCs/>
          <w:spacing w:val="-11"/>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tu</w:t>
      </w:r>
      <w:r w:rsidRPr="00D155F8">
        <w:rPr>
          <w:rFonts w:ascii="Segoe UI" w:eastAsia="Calibri" w:hAnsi="Segoe UI" w:cs="Segoe UI"/>
          <w:iCs/>
          <w:sz w:val="22"/>
          <w:szCs w:val="22"/>
        </w:rPr>
        <w:t>re</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me</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 xml:space="preserve">g of </w:t>
      </w:r>
      <w:r w:rsidRPr="00D155F8">
        <w:rPr>
          <w:rFonts w:ascii="Segoe UI" w:eastAsia="Calibri" w:hAnsi="Segoe UI" w:cs="Segoe UI"/>
          <w:iCs/>
          <w:spacing w:val="-1"/>
          <w:sz w:val="22"/>
          <w:szCs w:val="22"/>
        </w:rPr>
        <w:t>se</w:t>
      </w:r>
      <w:r w:rsidRPr="00D155F8">
        <w:rPr>
          <w:rFonts w:ascii="Segoe UI" w:eastAsia="Calibri" w:hAnsi="Segoe UI" w:cs="Segoe UI"/>
          <w:iCs/>
          <w:sz w:val="22"/>
          <w:szCs w:val="22"/>
        </w:rPr>
        <w:t>x</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al</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v</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p>
    <w:p w14:paraId="4ED74B47" w14:textId="24F66022" w:rsidR="001E076B" w:rsidRPr="00D155F8" w:rsidRDefault="001E076B" w:rsidP="00D155F8">
      <w:pPr>
        <w:pStyle w:val="ListParagraph"/>
        <w:numPr>
          <w:ilvl w:val="1"/>
          <w:numId w:val="28"/>
        </w:numPr>
        <w:spacing w:before="40" w:after="240" w:line="276" w:lineRule="auto"/>
        <w:ind w:left="709"/>
        <w:rPr>
          <w:rFonts w:ascii="Segoe UI" w:eastAsia="Calibri" w:hAnsi="Segoe UI" w:cs="Segoe UI"/>
          <w:iCs/>
          <w:sz w:val="22"/>
          <w:szCs w:val="22"/>
        </w:rPr>
      </w:pP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hu</w:t>
      </w:r>
      <w:r w:rsidRPr="00D155F8">
        <w:rPr>
          <w:rFonts w:ascii="Segoe UI" w:eastAsia="Calibri" w:hAnsi="Segoe UI" w:cs="Segoe UI"/>
          <w:iCs/>
          <w:sz w:val="22"/>
          <w:szCs w:val="22"/>
        </w:rPr>
        <w:t>rc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’s</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ac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n</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ma</w:t>
      </w:r>
      <w:r w:rsidRPr="00D155F8">
        <w:rPr>
          <w:rFonts w:ascii="Segoe UI" w:eastAsia="Calibri" w:hAnsi="Segoe UI" w:cs="Segoe UI"/>
          <w:iCs/>
          <w:spacing w:val="3"/>
          <w:sz w:val="22"/>
          <w:szCs w:val="22"/>
        </w:rPr>
        <w:t>r</w:t>
      </w:r>
      <w:r w:rsidRPr="00D155F8">
        <w:rPr>
          <w:rFonts w:ascii="Segoe UI" w:eastAsia="Calibri" w:hAnsi="Segoe UI" w:cs="Segoe UI"/>
          <w:iCs/>
          <w:sz w:val="22"/>
          <w:szCs w:val="22"/>
        </w:rPr>
        <w:t>riage</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import</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ce</w:t>
      </w:r>
      <w:r w:rsidRPr="00D155F8">
        <w:rPr>
          <w:rFonts w:ascii="Segoe UI" w:eastAsia="Calibri" w:hAnsi="Segoe UI" w:cs="Segoe UI"/>
          <w:iCs/>
          <w:spacing w:val="-10"/>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 xml:space="preserve">f </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arriage</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fa</w:t>
      </w:r>
      <w:r w:rsidRPr="00D155F8">
        <w:rPr>
          <w:rFonts w:ascii="Segoe UI" w:eastAsia="Calibri" w:hAnsi="Segoe UI" w:cs="Segoe UI"/>
          <w:iCs/>
          <w:spacing w:val="2"/>
          <w:sz w:val="22"/>
          <w:szCs w:val="22"/>
        </w:rPr>
        <w:t>m</w:t>
      </w:r>
      <w:r w:rsidRPr="00D155F8">
        <w:rPr>
          <w:rFonts w:ascii="Segoe UI" w:eastAsia="Calibri" w:hAnsi="Segoe UI" w:cs="Segoe UI"/>
          <w:iCs/>
          <w:sz w:val="22"/>
          <w:szCs w:val="22"/>
        </w:rPr>
        <w:t>ily</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li</w:t>
      </w:r>
      <w:r w:rsidRPr="00D155F8">
        <w:rPr>
          <w:rFonts w:ascii="Segoe UI" w:eastAsia="Calibri" w:hAnsi="Segoe UI" w:cs="Segoe UI"/>
          <w:iCs/>
          <w:spacing w:val="-1"/>
          <w:sz w:val="22"/>
          <w:szCs w:val="22"/>
        </w:rPr>
        <w:t>f</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p>
    <w:p w14:paraId="346FBA3C" w14:textId="30DD9A3C" w:rsidR="001E076B" w:rsidRPr="00D155F8" w:rsidRDefault="001E076B" w:rsidP="00D155F8">
      <w:pPr>
        <w:pStyle w:val="ListParagraph"/>
        <w:numPr>
          <w:ilvl w:val="1"/>
          <w:numId w:val="28"/>
        </w:numPr>
        <w:spacing w:before="42" w:after="240" w:line="276" w:lineRule="auto"/>
        <w:ind w:left="709"/>
        <w:rPr>
          <w:rFonts w:ascii="Segoe UI" w:eastAsia="Calibri" w:hAnsi="Segoe UI" w:cs="Segoe UI"/>
          <w:iCs/>
          <w:sz w:val="22"/>
          <w:szCs w:val="22"/>
        </w:rPr>
      </w:pP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cen</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rality</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import</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ce</w:t>
      </w:r>
      <w:r w:rsidRPr="00D155F8">
        <w:rPr>
          <w:rFonts w:ascii="Segoe UI" w:eastAsia="Calibri" w:hAnsi="Segoe UI" w:cs="Segoe UI"/>
          <w:iCs/>
          <w:spacing w:val="-10"/>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irt</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e</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g</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hu</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an</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li</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
    <w:p w14:paraId="3D4868AA" w14:textId="4A83019C" w:rsidR="001E076B" w:rsidRPr="00D155F8" w:rsidRDefault="001E076B" w:rsidP="00D155F8">
      <w:pPr>
        <w:pStyle w:val="ListParagraph"/>
        <w:numPr>
          <w:ilvl w:val="1"/>
          <w:numId w:val="28"/>
        </w:numPr>
        <w:spacing w:before="40" w:after="240" w:line="276" w:lineRule="auto"/>
        <w:ind w:left="709"/>
        <w:rPr>
          <w:rFonts w:ascii="Segoe UI" w:eastAsia="Calibri" w:hAnsi="Segoe UI" w:cs="Segoe UI"/>
          <w:iCs/>
          <w:sz w:val="22"/>
          <w:szCs w:val="22"/>
        </w:rPr>
      </w:pP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phy</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ical</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ological</w:t>
      </w:r>
      <w:r w:rsidRPr="00D155F8">
        <w:rPr>
          <w:rFonts w:ascii="Segoe UI" w:eastAsia="Calibri" w:hAnsi="Segoe UI" w:cs="Segoe UI"/>
          <w:iCs/>
          <w:spacing w:val="-10"/>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s</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at</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cco</w:t>
      </w:r>
      <w:r w:rsidRPr="00D155F8">
        <w:rPr>
          <w:rFonts w:ascii="Segoe UI" w:eastAsia="Calibri" w:hAnsi="Segoe UI" w:cs="Segoe UI"/>
          <w:iCs/>
          <w:spacing w:val="-1"/>
          <w:sz w:val="22"/>
          <w:szCs w:val="22"/>
        </w:rPr>
        <w:t>m</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y</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pu</w:t>
      </w:r>
      <w:r w:rsidRPr="00D155F8">
        <w:rPr>
          <w:rFonts w:ascii="Segoe UI" w:eastAsia="Calibri" w:hAnsi="Segoe UI" w:cs="Segoe UI"/>
          <w:iCs/>
          <w:spacing w:val="-1"/>
          <w:sz w:val="22"/>
          <w:szCs w:val="22"/>
        </w:rPr>
        <w:t>be</w:t>
      </w:r>
      <w:r w:rsidRPr="00D155F8">
        <w:rPr>
          <w:rFonts w:ascii="Segoe UI" w:eastAsia="Calibri" w:hAnsi="Segoe UI" w:cs="Segoe UI"/>
          <w:iCs/>
          <w:sz w:val="22"/>
          <w:szCs w:val="22"/>
        </w:rPr>
        <w:t>rt</w:t>
      </w:r>
      <w:r w:rsidRPr="00D155F8">
        <w:rPr>
          <w:rFonts w:ascii="Segoe UI" w:eastAsia="Calibri" w:hAnsi="Segoe UI" w:cs="Segoe UI"/>
          <w:iCs/>
          <w:spacing w:val="2"/>
          <w:sz w:val="22"/>
          <w:szCs w:val="22"/>
        </w:rPr>
        <w:t>y</w:t>
      </w:r>
      <w:r w:rsidRPr="00D155F8">
        <w:rPr>
          <w:rFonts w:ascii="Segoe UI" w:eastAsia="Calibri" w:hAnsi="Segoe UI" w:cs="Segoe UI"/>
          <w:iCs/>
          <w:sz w:val="22"/>
          <w:szCs w:val="22"/>
        </w:rPr>
        <w:t>;</w:t>
      </w:r>
    </w:p>
    <w:p w14:paraId="1DE40592" w14:textId="1CF91E0D" w:rsidR="001E076B" w:rsidRPr="00D155F8" w:rsidRDefault="001E076B" w:rsidP="00D155F8">
      <w:pPr>
        <w:pStyle w:val="ListParagraph"/>
        <w:numPr>
          <w:ilvl w:val="1"/>
          <w:numId w:val="28"/>
        </w:numPr>
        <w:tabs>
          <w:tab w:val="left" w:pos="820"/>
        </w:tabs>
        <w:spacing w:before="42" w:after="240" w:line="276" w:lineRule="auto"/>
        <w:ind w:left="709"/>
        <w:jc w:val="both"/>
        <w:rPr>
          <w:rFonts w:ascii="Segoe UI" w:eastAsia="Calibri" w:hAnsi="Segoe UI" w:cs="Segoe UI"/>
          <w:iCs/>
          <w:sz w:val="22"/>
          <w:szCs w:val="22"/>
        </w:rPr>
      </w:pP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ac</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s</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t</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hum</w:t>
      </w:r>
      <w:r w:rsidRPr="00D155F8">
        <w:rPr>
          <w:rFonts w:ascii="Segoe UI" w:eastAsia="Calibri" w:hAnsi="Segoe UI" w:cs="Segoe UI"/>
          <w:iCs/>
          <w:sz w:val="22"/>
          <w:szCs w:val="22"/>
        </w:rPr>
        <w:t>an</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odu</w:t>
      </w:r>
      <w:r w:rsidRPr="00D155F8">
        <w:rPr>
          <w:rFonts w:ascii="Segoe UI" w:eastAsia="Calibri" w:hAnsi="Segoe UI" w:cs="Segoe UI"/>
          <w:iCs/>
          <w:sz w:val="22"/>
          <w:szCs w:val="22"/>
        </w:rPr>
        <w:t>ctio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w:t>
      </w:r>
      <w:r w:rsidRPr="00D155F8">
        <w:rPr>
          <w:rFonts w:ascii="Segoe UI" w:eastAsia="Calibri" w:hAnsi="Segoe UI" w:cs="Segoe UI"/>
          <w:iCs/>
          <w:spacing w:val="-12"/>
          <w:sz w:val="22"/>
          <w:szCs w:val="22"/>
        </w:rPr>
        <w:t xml:space="preserve"> </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ow</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lo</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e</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is</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ex</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2"/>
          <w:sz w:val="22"/>
          <w:szCs w:val="22"/>
        </w:rPr>
        <w:t>e</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d</w:t>
      </w:r>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se</w:t>
      </w:r>
      <w:r w:rsidRPr="00D155F8">
        <w:rPr>
          <w:rFonts w:ascii="Segoe UI" w:eastAsia="Calibri" w:hAnsi="Segoe UI" w:cs="Segoe UI"/>
          <w:iCs/>
          <w:sz w:val="22"/>
          <w:szCs w:val="22"/>
        </w:rPr>
        <w:t>x</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ally</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ow</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se</w:t>
      </w:r>
      <w:r w:rsidRPr="00D155F8">
        <w:rPr>
          <w:rFonts w:ascii="Segoe UI" w:eastAsia="Calibri" w:hAnsi="Segoe UI" w:cs="Segoe UI"/>
          <w:iCs/>
          <w:sz w:val="22"/>
          <w:szCs w:val="22"/>
        </w:rPr>
        <w:t>x</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al</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l</w:t>
      </w:r>
      <w:r w:rsidRPr="00D155F8">
        <w:rPr>
          <w:rFonts w:ascii="Segoe UI" w:eastAsia="Calibri" w:hAnsi="Segoe UI" w:cs="Segoe UI"/>
          <w:iCs/>
          <w:spacing w:val="3"/>
          <w:sz w:val="22"/>
          <w:szCs w:val="22"/>
        </w:rPr>
        <w:t>o</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la</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s</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an</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es</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l 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sacr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d</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role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cr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w:t>
      </w:r>
      <w:r w:rsidRPr="00D155F8">
        <w:rPr>
          <w:rFonts w:ascii="Segoe UI" w:eastAsia="Calibri" w:hAnsi="Segoe UI" w:cs="Segoe UI"/>
          <w:iCs/>
          <w:spacing w:val="4"/>
          <w:sz w:val="22"/>
          <w:szCs w:val="22"/>
        </w:rPr>
        <w:t>n</w:t>
      </w:r>
      <w:r w:rsidRPr="00D155F8">
        <w:rPr>
          <w:rFonts w:ascii="Segoe UI" w:eastAsia="Calibri" w:hAnsi="Segoe UI" w:cs="Segoe UI"/>
          <w:iCs/>
          <w:sz w:val="22"/>
          <w:szCs w:val="22"/>
        </w:rPr>
        <w:t>;</w:t>
      </w:r>
    </w:p>
    <w:p w14:paraId="4FB67446" w14:textId="1A1C4776" w:rsidR="001E076B" w:rsidRPr="00D155F8" w:rsidRDefault="001E076B" w:rsidP="00D155F8">
      <w:pPr>
        <w:pStyle w:val="ListParagraph"/>
        <w:numPr>
          <w:ilvl w:val="1"/>
          <w:numId w:val="28"/>
        </w:numPr>
        <w:tabs>
          <w:tab w:val="left" w:pos="820"/>
        </w:tabs>
        <w:spacing w:before="15" w:after="240" w:line="276" w:lineRule="auto"/>
        <w:ind w:left="709"/>
        <w:jc w:val="both"/>
        <w:rPr>
          <w:rFonts w:ascii="Segoe UI" w:eastAsia="Calibri" w:hAnsi="Segoe UI" w:cs="Segoe UI"/>
          <w:iCs/>
          <w:sz w:val="22"/>
          <w:szCs w:val="22"/>
        </w:rPr>
      </w:pP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ow</w:t>
      </w:r>
      <w:r w:rsidRPr="00D155F8">
        <w:rPr>
          <w:rFonts w:ascii="Segoe UI" w:eastAsia="Calibri" w:hAnsi="Segoe UI" w:cs="Segoe UI"/>
          <w:iCs/>
          <w:spacing w:val="37"/>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40"/>
          <w:sz w:val="22"/>
          <w:szCs w:val="22"/>
        </w:rPr>
        <w:t xml:space="preserve"> </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age</w:t>
      </w:r>
      <w:r w:rsidRPr="00D155F8">
        <w:rPr>
          <w:rFonts w:ascii="Segoe UI" w:eastAsia="Calibri" w:hAnsi="Segoe UI" w:cs="Segoe UI"/>
          <w:iCs/>
          <w:spacing w:val="37"/>
          <w:sz w:val="22"/>
          <w:szCs w:val="22"/>
        </w:rPr>
        <w:t xml:space="preserve"> </w:t>
      </w:r>
      <w:r w:rsidRPr="00D155F8">
        <w:rPr>
          <w:rFonts w:ascii="Segoe UI" w:eastAsia="Calibri" w:hAnsi="Segoe UI" w:cs="Segoe UI"/>
          <w:iCs/>
          <w:spacing w:val="-1"/>
          <w:sz w:val="22"/>
          <w:szCs w:val="22"/>
        </w:rPr>
        <w:t>fe</w:t>
      </w:r>
      <w:r w:rsidRPr="00D155F8">
        <w:rPr>
          <w:rFonts w:ascii="Segoe UI" w:eastAsia="Calibri" w:hAnsi="Segoe UI" w:cs="Segoe UI"/>
          <w:iCs/>
          <w:sz w:val="22"/>
          <w:szCs w:val="22"/>
        </w:rPr>
        <w:t>rt</w:t>
      </w:r>
      <w:r w:rsidRPr="00D155F8">
        <w:rPr>
          <w:rFonts w:ascii="Segoe UI" w:eastAsia="Calibri" w:hAnsi="Segoe UI" w:cs="Segoe UI"/>
          <w:iCs/>
          <w:spacing w:val="3"/>
          <w:sz w:val="22"/>
          <w:szCs w:val="22"/>
        </w:rPr>
        <w:t>i</w:t>
      </w:r>
      <w:r w:rsidRPr="00D155F8">
        <w:rPr>
          <w:rFonts w:ascii="Segoe UI" w:eastAsia="Calibri" w:hAnsi="Segoe UI" w:cs="Segoe UI"/>
          <w:iCs/>
          <w:sz w:val="22"/>
          <w:szCs w:val="22"/>
        </w:rPr>
        <w:t>lity</w:t>
      </w:r>
      <w:r w:rsidRPr="00D155F8">
        <w:rPr>
          <w:rFonts w:ascii="Segoe UI" w:eastAsia="Calibri" w:hAnsi="Segoe UI" w:cs="Segoe UI"/>
          <w:iCs/>
          <w:spacing w:val="36"/>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40"/>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40"/>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ay</w:t>
      </w:r>
      <w:r w:rsidRPr="00D155F8">
        <w:rPr>
          <w:rFonts w:ascii="Segoe UI" w:eastAsia="Calibri" w:hAnsi="Segoe UI" w:cs="Segoe UI"/>
          <w:iCs/>
          <w:spacing w:val="39"/>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ich</w:t>
      </w:r>
      <w:r w:rsidRPr="00D155F8">
        <w:rPr>
          <w:rFonts w:ascii="Segoe UI" w:eastAsia="Calibri" w:hAnsi="Segoe UI" w:cs="Segoe UI"/>
          <w:iCs/>
          <w:spacing w:val="36"/>
          <w:sz w:val="22"/>
          <w:szCs w:val="22"/>
        </w:rPr>
        <w:t xml:space="preserve"> </w:t>
      </w:r>
      <w:r w:rsidRPr="00D155F8">
        <w:rPr>
          <w:rFonts w:ascii="Segoe UI" w:eastAsia="Calibri" w:hAnsi="Segoe UI" w:cs="Segoe UI"/>
          <w:iCs/>
          <w:spacing w:val="2"/>
          <w:sz w:val="22"/>
          <w:szCs w:val="22"/>
        </w:rPr>
        <w:t>i</w:t>
      </w:r>
      <w:r w:rsidRPr="00D155F8">
        <w:rPr>
          <w:rFonts w:ascii="Segoe UI" w:eastAsia="Calibri" w:hAnsi="Segoe UI" w:cs="Segoe UI"/>
          <w:iCs/>
          <w:sz w:val="22"/>
          <w:szCs w:val="22"/>
        </w:rPr>
        <w:t>s</w:t>
      </w:r>
      <w:r w:rsidRPr="00D155F8">
        <w:rPr>
          <w:rFonts w:ascii="Segoe UI" w:eastAsia="Calibri" w:hAnsi="Segoe UI" w:cs="Segoe UI"/>
          <w:iCs/>
          <w:spacing w:val="39"/>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3"/>
          <w:sz w:val="22"/>
          <w:szCs w:val="22"/>
        </w:rPr>
        <w:t>o</w:t>
      </w:r>
      <w:r w:rsidRPr="00D155F8">
        <w:rPr>
          <w:rFonts w:ascii="Segoe UI" w:eastAsia="Calibri" w:hAnsi="Segoe UI" w:cs="Segoe UI"/>
          <w:iCs/>
          <w:spacing w:val="-1"/>
          <w:sz w:val="22"/>
          <w:szCs w:val="22"/>
        </w:rPr>
        <w:t>m</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le</w:t>
      </w:r>
      <w:r w:rsidRPr="00D155F8">
        <w:rPr>
          <w:rFonts w:ascii="Segoe UI" w:eastAsia="Calibri" w:hAnsi="Segoe UI" w:cs="Segoe UI"/>
          <w:iCs/>
          <w:spacing w:val="33"/>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ith</w:t>
      </w:r>
      <w:r w:rsidRPr="00D155F8">
        <w:rPr>
          <w:rFonts w:ascii="Segoe UI" w:eastAsia="Calibri" w:hAnsi="Segoe UI" w:cs="Segoe UI"/>
          <w:iCs/>
          <w:spacing w:val="39"/>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ir</w:t>
      </w:r>
      <w:r w:rsidRPr="00D155F8">
        <w:rPr>
          <w:rFonts w:ascii="Segoe UI" w:eastAsia="Calibri" w:hAnsi="Segoe UI" w:cs="Segoe UI"/>
          <w:iCs/>
          <w:spacing w:val="37"/>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a</w:t>
      </w:r>
      <w:r w:rsidRPr="00D155F8">
        <w:rPr>
          <w:rFonts w:ascii="Segoe UI" w:eastAsia="Calibri" w:hAnsi="Segoe UI" w:cs="Segoe UI"/>
          <w:iCs/>
          <w:spacing w:val="2"/>
          <w:sz w:val="22"/>
          <w:szCs w:val="22"/>
        </w:rPr>
        <w:t>g</w:t>
      </w:r>
      <w:r w:rsidRPr="00D155F8">
        <w:rPr>
          <w:rFonts w:ascii="Segoe UI" w:eastAsia="Calibri" w:hAnsi="Segoe UI" w:cs="Segoe UI"/>
          <w:iCs/>
          <w:sz w:val="22"/>
          <w:szCs w:val="22"/>
        </w:rPr>
        <w:t>e</w:t>
      </w:r>
      <w:r w:rsidRPr="00D155F8">
        <w:rPr>
          <w:rFonts w:ascii="Segoe UI" w:eastAsia="Calibri" w:hAnsi="Segoe UI" w:cs="Segoe UI"/>
          <w:iCs/>
          <w:spacing w:val="36"/>
          <w:sz w:val="22"/>
          <w:szCs w:val="22"/>
        </w:rPr>
        <w:t xml:space="preserve"> </w:t>
      </w:r>
      <w:r w:rsidRPr="00D155F8">
        <w:rPr>
          <w:rFonts w:ascii="Segoe UI" w:eastAsia="Calibri" w:hAnsi="Segoe UI" w:cs="Segoe UI"/>
          <w:iCs/>
          <w:sz w:val="22"/>
          <w:szCs w:val="22"/>
        </w:rPr>
        <w:t>of</w:t>
      </w:r>
      <w:r w:rsidRPr="00D155F8">
        <w:rPr>
          <w:rFonts w:ascii="Segoe UI" w:eastAsia="Calibri" w:hAnsi="Segoe UI" w:cs="Segoe UI"/>
          <w:iCs/>
          <w:spacing w:val="39"/>
          <w:sz w:val="22"/>
          <w:szCs w:val="22"/>
        </w:rPr>
        <w:t xml:space="preserve"> </w:t>
      </w:r>
      <w:r w:rsidRPr="00D155F8">
        <w:rPr>
          <w:rFonts w:ascii="Segoe UI" w:eastAsia="Calibri" w:hAnsi="Segoe UI" w:cs="Segoe UI"/>
          <w:iCs/>
          <w:sz w:val="22"/>
          <w:szCs w:val="22"/>
        </w:rPr>
        <w:t>l</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fe</w:t>
      </w:r>
      <w:r w:rsidRPr="00D155F8">
        <w:rPr>
          <w:rFonts w:ascii="Segoe UI" w:eastAsia="Calibri" w:hAnsi="Segoe UI" w:cs="Segoe UI"/>
          <w:iCs/>
          <w:sz w:val="22"/>
          <w:szCs w:val="22"/>
        </w:rPr>
        <w:t>,</w:t>
      </w:r>
      <w:r w:rsidRPr="00D155F8">
        <w:rPr>
          <w:rFonts w:ascii="Segoe UI" w:eastAsia="Calibri" w:hAnsi="Segoe UI" w:cs="Segoe UI"/>
          <w:iCs/>
          <w:spacing w:val="38"/>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he</w:t>
      </w:r>
      <w:r w:rsidRPr="00D155F8">
        <w:rPr>
          <w:rFonts w:ascii="Segoe UI" w:eastAsia="Calibri" w:hAnsi="Segoe UI" w:cs="Segoe UI"/>
          <w:iCs/>
          <w:sz w:val="22"/>
          <w:szCs w:val="22"/>
        </w:rPr>
        <w:t>ir</w:t>
      </w:r>
      <w:r w:rsidRPr="00D155F8">
        <w:rPr>
          <w:rFonts w:ascii="Segoe UI" w:eastAsia="Calibri" w:hAnsi="Segoe UI" w:cs="Segoe UI"/>
          <w:iCs/>
          <w:spacing w:val="39"/>
          <w:sz w:val="22"/>
          <w:szCs w:val="22"/>
        </w:rPr>
        <w:t xml:space="preserve"> </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n</w:t>
      </w:r>
      <w:r w:rsidRPr="00D155F8">
        <w:rPr>
          <w:rFonts w:ascii="Segoe UI" w:eastAsia="Calibri" w:hAnsi="Segoe UI" w:cs="Segoe UI"/>
          <w:iCs/>
          <w:spacing w:val="39"/>
          <w:sz w:val="22"/>
          <w:szCs w:val="22"/>
        </w:rPr>
        <w:t xml:space="preserve"> </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al</w:t>
      </w:r>
      <w:r w:rsidRPr="00D155F8">
        <w:rPr>
          <w:rFonts w:ascii="Segoe UI" w:eastAsia="Calibri" w:hAnsi="Segoe UI" w:cs="Segoe UI"/>
          <w:iCs/>
          <w:spacing w:val="1"/>
          <w:sz w:val="22"/>
          <w:szCs w:val="22"/>
        </w:rPr>
        <w:t>ue</w:t>
      </w:r>
      <w:r w:rsidRPr="00D155F8">
        <w:rPr>
          <w:rFonts w:ascii="Segoe UI" w:eastAsia="Calibri" w:hAnsi="Segoe UI" w:cs="Segoe UI"/>
          <w:iCs/>
          <w:sz w:val="22"/>
          <w:szCs w:val="22"/>
        </w:rPr>
        <w:t>s</w:t>
      </w:r>
      <w:r w:rsidRPr="00D155F8">
        <w:rPr>
          <w:rFonts w:ascii="Segoe UI" w:eastAsia="Calibri" w:hAnsi="Segoe UI" w:cs="Segoe UI"/>
          <w:iCs/>
          <w:spacing w:val="35"/>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 com</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i</w:t>
      </w:r>
      <w:r w:rsidRPr="00D155F8">
        <w:rPr>
          <w:rFonts w:ascii="Segoe UI" w:eastAsia="Calibri" w:hAnsi="Segoe UI" w:cs="Segoe UI"/>
          <w:iCs/>
          <w:spacing w:val="2"/>
          <w:sz w:val="22"/>
          <w:szCs w:val="22"/>
        </w:rPr>
        <w:t>t</w:t>
      </w:r>
      <w:r w:rsidRPr="00D155F8">
        <w:rPr>
          <w:rFonts w:ascii="Segoe UI" w:eastAsia="Calibri" w:hAnsi="Segoe UI" w:cs="Segoe UI"/>
          <w:iCs/>
          <w:spacing w:val="-1"/>
          <w:sz w:val="22"/>
          <w:szCs w:val="22"/>
        </w:rPr>
        <w:t>me</w:t>
      </w:r>
      <w:r w:rsidRPr="00D155F8">
        <w:rPr>
          <w:rFonts w:ascii="Segoe UI" w:eastAsia="Calibri" w:hAnsi="Segoe UI" w:cs="Segoe UI"/>
          <w:iCs/>
          <w:spacing w:val="1"/>
          <w:sz w:val="22"/>
          <w:szCs w:val="22"/>
        </w:rPr>
        <w:t>n</w:t>
      </w:r>
      <w:r w:rsidRPr="00D155F8">
        <w:rPr>
          <w:rFonts w:ascii="Segoe UI" w:eastAsia="Calibri" w:hAnsi="Segoe UI" w:cs="Segoe UI"/>
          <w:iCs/>
          <w:spacing w:val="3"/>
          <w:sz w:val="22"/>
          <w:szCs w:val="22"/>
        </w:rPr>
        <w:t>t</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clu</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an</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und</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an</w:t>
      </w:r>
      <w:r w:rsidRPr="00D155F8">
        <w:rPr>
          <w:rFonts w:ascii="Segoe UI" w:eastAsia="Calibri" w:hAnsi="Segoe UI" w:cs="Segoe UI"/>
          <w:iCs/>
          <w:spacing w:val="5"/>
          <w:sz w:val="22"/>
          <w:szCs w:val="22"/>
        </w:rPr>
        <w:t>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of</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1"/>
          <w:sz w:val="22"/>
          <w:szCs w:val="22"/>
        </w:rPr>
        <w:t xml:space="preserve"> 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f</w:t>
      </w:r>
      <w:r w:rsidRPr="00D155F8">
        <w:rPr>
          <w:rFonts w:ascii="Segoe UI" w:eastAsia="Calibri" w:hAnsi="Segoe UI" w:cs="Segoe UI"/>
          <w:iCs/>
          <w:spacing w:val="1"/>
          <w:sz w:val="22"/>
          <w:szCs w:val="22"/>
        </w:rPr>
        <w:t>f</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pacing w:val="2"/>
          <w:sz w:val="22"/>
          <w:szCs w:val="22"/>
        </w:rPr>
        <w:t>c</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b</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t</w:t>
      </w:r>
      <w:r w:rsidRPr="00D155F8">
        <w:rPr>
          <w:rFonts w:ascii="Segoe UI" w:eastAsia="Calibri" w:hAnsi="Segoe UI" w:cs="Segoe UI"/>
          <w:iCs/>
          <w:spacing w:val="2"/>
          <w:sz w:val="22"/>
          <w:szCs w:val="22"/>
        </w:rPr>
        <w:t>w</w:t>
      </w:r>
      <w:r w:rsidRPr="00D155F8">
        <w:rPr>
          <w:rFonts w:ascii="Segoe UI" w:eastAsia="Calibri" w:hAnsi="Segoe UI" w:cs="Segoe UI"/>
          <w:iCs/>
          <w:spacing w:val="-1"/>
          <w:sz w:val="22"/>
          <w:szCs w:val="22"/>
        </w:rPr>
        <w:t>ee</w:t>
      </w:r>
      <w:r w:rsidRPr="00D155F8">
        <w:rPr>
          <w:rFonts w:ascii="Segoe UI" w:eastAsia="Calibri" w:hAnsi="Segoe UI" w:cs="Segoe UI"/>
          <w:iCs/>
          <w:sz w:val="22"/>
          <w:szCs w:val="22"/>
        </w:rPr>
        <w:t>n</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tu</w:t>
      </w:r>
      <w:r w:rsidRPr="00D155F8">
        <w:rPr>
          <w:rFonts w:ascii="Segoe UI" w:eastAsia="Calibri" w:hAnsi="Segoe UI" w:cs="Segoe UI"/>
          <w:iCs/>
          <w:sz w:val="22"/>
          <w:szCs w:val="22"/>
        </w:rPr>
        <w:t>ral</w:t>
      </w:r>
      <w:r w:rsidRPr="00D155F8">
        <w:rPr>
          <w:rFonts w:ascii="Segoe UI" w:eastAsia="Calibri" w:hAnsi="Segoe UI" w:cs="Segoe UI"/>
          <w:iCs/>
          <w:spacing w:val="-1"/>
          <w:sz w:val="22"/>
          <w:szCs w:val="22"/>
        </w:rPr>
        <w:t xml:space="preserve"> f</w:t>
      </w:r>
      <w:r w:rsidRPr="00D155F8">
        <w:rPr>
          <w:rFonts w:ascii="Segoe UI" w:eastAsia="Calibri" w:hAnsi="Segoe UI" w:cs="Segoe UI"/>
          <w:iCs/>
          <w:sz w:val="22"/>
          <w:szCs w:val="22"/>
        </w:rPr>
        <w:t>amily</w:t>
      </w:r>
      <w:r w:rsidRPr="00D155F8">
        <w:rPr>
          <w:rFonts w:ascii="Segoe UI" w:eastAsia="Calibri" w:hAnsi="Segoe UI" w:cs="Segoe UI"/>
          <w:iCs/>
          <w:spacing w:val="1"/>
          <w:sz w:val="22"/>
          <w:szCs w:val="22"/>
        </w:rPr>
        <w:t xml:space="preserve"> p</w:t>
      </w:r>
      <w:r w:rsidRPr="00D155F8">
        <w:rPr>
          <w:rFonts w:ascii="Segoe UI" w:eastAsia="Calibri" w:hAnsi="Segoe UI" w:cs="Segoe UI"/>
          <w:iCs/>
          <w:sz w:val="22"/>
          <w:szCs w:val="22"/>
        </w:rPr>
        <w:t>la</w:t>
      </w:r>
      <w:r w:rsidRPr="00D155F8">
        <w:rPr>
          <w:rFonts w:ascii="Segoe UI" w:eastAsia="Calibri" w:hAnsi="Segoe UI" w:cs="Segoe UI"/>
          <w:iCs/>
          <w:spacing w:val="4"/>
          <w:sz w:val="22"/>
          <w:szCs w:val="22"/>
        </w:rPr>
        <w:t>n</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artif</w:t>
      </w:r>
      <w:r w:rsidRPr="00D155F8">
        <w:rPr>
          <w:rFonts w:ascii="Segoe UI" w:eastAsia="Calibri" w:hAnsi="Segoe UI" w:cs="Segoe UI"/>
          <w:iCs/>
          <w:spacing w:val="-1"/>
          <w:sz w:val="22"/>
          <w:szCs w:val="22"/>
        </w:rPr>
        <w:t>i</w:t>
      </w:r>
      <w:r w:rsidRPr="00D155F8">
        <w:rPr>
          <w:rFonts w:ascii="Segoe UI" w:eastAsia="Calibri" w:hAnsi="Segoe UI" w:cs="Segoe UI"/>
          <w:iCs/>
          <w:sz w:val="22"/>
          <w:szCs w:val="22"/>
        </w:rPr>
        <w:t>cial co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tr</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on</w:t>
      </w:r>
      <w:r w:rsidRPr="00D155F8">
        <w:rPr>
          <w:rFonts w:ascii="Segoe UI" w:eastAsia="Calibri" w:hAnsi="Segoe UI" w:cs="Segoe UI"/>
          <w:iCs/>
          <w:sz w:val="22"/>
          <w:szCs w:val="22"/>
        </w:rPr>
        <w:t>;</w:t>
      </w:r>
    </w:p>
    <w:p w14:paraId="49920F1F" w14:textId="5530328B" w:rsidR="001E076B" w:rsidRPr="00D155F8" w:rsidRDefault="001E076B" w:rsidP="00D155F8">
      <w:pPr>
        <w:pStyle w:val="ListParagraph"/>
        <w:numPr>
          <w:ilvl w:val="1"/>
          <w:numId w:val="28"/>
        </w:numPr>
        <w:tabs>
          <w:tab w:val="left" w:pos="820"/>
        </w:tabs>
        <w:spacing w:before="14" w:after="240" w:line="276" w:lineRule="auto"/>
        <w:ind w:left="709"/>
        <w:jc w:val="both"/>
        <w:rPr>
          <w:rFonts w:ascii="Segoe UI" w:eastAsia="Calibri" w:hAnsi="Segoe UI" w:cs="Segoe UI"/>
          <w:iCs/>
          <w:sz w:val="22"/>
          <w:szCs w:val="22"/>
        </w:rPr>
      </w:pPr>
      <w:proofErr w:type="gramStart"/>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ow</w:t>
      </w:r>
      <w:proofErr w:type="gramEnd"/>
      <w:r w:rsidRPr="00D155F8">
        <w:rPr>
          <w:rFonts w:ascii="Segoe UI" w:eastAsia="Calibri" w:hAnsi="Segoe UI" w:cs="Segoe UI"/>
          <w:iCs/>
          <w:spacing w:val="-12"/>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8"/>
          <w:sz w:val="22"/>
          <w:szCs w:val="22"/>
        </w:rPr>
        <w:t xml:space="preserve"> </w:t>
      </w:r>
      <w:r w:rsidRPr="00D155F8">
        <w:rPr>
          <w:rFonts w:ascii="Segoe UI" w:eastAsia="Calibri" w:hAnsi="Segoe UI" w:cs="Segoe UI"/>
          <w:iCs/>
          <w:sz w:val="22"/>
          <w:szCs w:val="22"/>
        </w:rPr>
        <w:t>ke</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p</w:t>
      </w:r>
      <w:r w:rsidRPr="00D155F8">
        <w:rPr>
          <w:rFonts w:ascii="Segoe UI" w:eastAsia="Calibri" w:hAnsi="Segoe UI" w:cs="Segoe UI"/>
          <w:iCs/>
          <w:spacing w:val="-10"/>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hem</w:t>
      </w:r>
      <w:r w:rsidRPr="00D155F8">
        <w:rPr>
          <w:rFonts w:ascii="Segoe UI" w:eastAsia="Calibri" w:hAnsi="Segoe UI" w:cs="Segoe UI"/>
          <w:iCs/>
          <w:spacing w:val="-1"/>
          <w:sz w:val="22"/>
          <w:szCs w:val="22"/>
        </w:rPr>
        <w:t>se</w:t>
      </w:r>
      <w:r w:rsidRPr="00D155F8">
        <w:rPr>
          <w:rFonts w:ascii="Segoe UI" w:eastAsia="Calibri" w:hAnsi="Segoe UI" w:cs="Segoe UI"/>
          <w:iCs/>
          <w:spacing w:val="2"/>
          <w:sz w:val="22"/>
          <w:szCs w:val="22"/>
        </w:rPr>
        <w:t>l</w:t>
      </w:r>
      <w:r w:rsidRPr="00D155F8">
        <w:rPr>
          <w:rFonts w:ascii="Segoe UI" w:eastAsia="Calibri" w:hAnsi="Segoe UI" w:cs="Segoe UI"/>
          <w:iCs/>
          <w:spacing w:val="-1"/>
          <w:sz w:val="22"/>
          <w:szCs w:val="22"/>
        </w:rPr>
        <w:t>v</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s</w:t>
      </w:r>
      <w:r w:rsidRPr="00D155F8">
        <w:rPr>
          <w:rFonts w:ascii="Segoe UI" w:eastAsia="Calibri" w:hAnsi="Segoe UI" w:cs="Segoe UI"/>
          <w:iCs/>
          <w:spacing w:val="-14"/>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a</w:t>
      </w:r>
      <w:r w:rsidRPr="00D155F8">
        <w:rPr>
          <w:rFonts w:ascii="Segoe UI" w:eastAsia="Calibri" w:hAnsi="Segoe UI" w:cs="Segoe UI"/>
          <w:iCs/>
          <w:spacing w:val="2"/>
          <w:sz w:val="22"/>
          <w:szCs w:val="22"/>
        </w:rPr>
        <w:t>f</w:t>
      </w:r>
      <w:r w:rsidRPr="00D155F8">
        <w:rPr>
          <w:rFonts w:ascii="Segoe UI" w:eastAsia="Calibri" w:hAnsi="Segoe UI" w:cs="Segoe UI"/>
          <w:iCs/>
          <w:sz w:val="22"/>
          <w:szCs w:val="22"/>
        </w:rPr>
        <w:t>e</w:t>
      </w:r>
      <w:r w:rsidRPr="00D155F8">
        <w:rPr>
          <w:rFonts w:ascii="Segoe UI" w:eastAsia="Calibri" w:hAnsi="Segoe UI" w:cs="Segoe UI"/>
          <w:iCs/>
          <w:spacing w:val="-10"/>
          <w:sz w:val="22"/>
          <w:szCs w:val="22"/>
        </w:rPr>
        <w:t xml:space="preserve"> </w:t>
      </w: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m</w:t>
      </w:r>
      <w:r w:rsidRPr="00D155F8">
        <w:rPr>
          <w:rFonts w:ascii="Segoe UI" w:eastAsia="Calibri" w:hAnsi="Segoe UI" w:cs="Segoe UI"/>
          <w:iCs/>
          <w:spacing w:val="-12"/>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x</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ally</w:t>
      </w:r>
      <w:r w:rsidRPr="00D155F8">
        <w:rPr>
          <w:rFonts w:ascii="Segoe UI" w:eastAsia="Calibri" w:hAnsi="Segoe UI" w:cs="Segoe UI"/>
          <w:iCs/>
          <w:spacing w:val="-11"/>
          <w:sz w:val="22"/>
          <w:szCs w:val="22"/>
        </w:rPr>
        <w:t xml:space="preserve"> </w:t>
      </w:r>
      <w:r w:rsidRPr="00D155F8">
        <w:rPr>
          <w:rFonts w:ascii="Segoe UI" w:eastAsia="Calibri" w:hAnsi="Segoe UI" w:cs="Segoe UI"/>
          <w:iCs/>
          <w:sz w:val="22"/>
          <w:szCs w:val="22"/>
        </w:rPr>
        <w:t>tr</w:t>
      </w:r>
      <w:r w:rsidRPr="00D155F8">
        <w:rPr>
          <w:rFonts w:ascii="Segoe UI" w:eastAsia="Calibri" w:hAnsi="Segoe UI" w:cs="Segoe UI"/>
          <w:iCs/>
          <w:spacing w:val="1"/>
          <w:sz w:val="22"/>
          <w:szCs w:val="22"/>
        </w:rPr>
        <w:t>ans</w:t>
      </w:r>
      <w:r w:rsidRPr="00D155F8">
        <w:rPr>
          <w:rFonts w:ascii="Segoe UI" w:eastAsia="Calibri" w:hAnsi="Segoe UI" w:cs="Segoe UI"/>
          <w:iCs/>
          <w:spacing w:val="-1"/>
          <w:sz w:val="22"/>
          <w:szCs w:val="22"/>
        </w:rPr>
        <w:t>m</w:t>
      </w:r>
      <w:r w:rsidRPr="00D155F8">
        <w:rPr>
          <w:rFonts w:ascii="Segoe UI" w:eastAsia="Calibri" w:hAnsi="Segoe UI" w:cs="Segoe UI"/>
          <w:iCs/>
          <w:sz w:val="22"/>
          <w:szCs w:val="22"/>
        </w:rPr>
        <w:t>it</w:t>
      </w:r>
      <w:r w:rsidRPr="00D155F8">
        <w:rPr>
          <w:rFonts w:ascii="Segoe UI" w:eastAsia="Calibri" w:hAnsi="Segoe UI" w:cs="Segoe UI"/>
          <w:iCs/>
          <w:spacing w:val="1"/>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d</w:t>
      </w:r>
      <w:r w:rsidRPr="00D155F8">
        <w:rPr>
          <w:rFonts w:ascii="Segoe UI" w:eastAsia="Calibri" w:hAnsi="Segoe UI" w:cs="Segoe UI"/>
          <w:iCs/>
          <w:spacing w:val="-16"/>
          <w:sz w:val="22"/>
          <w:szCs w:val="22"/>
        </w:rPr>
        <w:t xml:space="preserve"> </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nf</w:t>
      </w:r>
      <w:r w:rsidRPr="00D155F8">
        <w:rPr>
          <w:rFonts w:ascii="Segoe UI" w:eastAsia="Calibri" w:hAnsi="Segoe UI" w:cs="Segoe UI"/>
          <w:iCs/>
          <w:spacing w:val="-1"/>
          <w:sz w:val="22"/>
          <w:szCs w:val="22"/>
        </w:rPr>
        <w:t>e</w:t>
      </w:r>
      <w:r w:rsidRPr="00D155F8">
        <w:rPr>
          <w:rFonts w:ascii="Segoe UI" w:eastAsia="Calibri" w:hAnsi="Segoe UI" w:cs="Segoe UI"/>
          <w:iCs/>
          <w:spacing w:val="2"/>
          <w:sz w:val="22"/>
          <w:szCs w:val="22"/>
        </w:rPr>
        <w:t>c</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on</w:t>
      </w:r>
      <w:r w:rsidRPr="00D155F8">
        <w:rPr>
          <w:rFonts w:ascii="Segoe UI" w:eastAsia="Calibri" w:hAnsi="Segoe UI" w:cs="Segoe UI"/>
          <w:iCs/>
          <w:sz w:val="22"/>
          <w:szCs w:val="22"/>
        </w:rPr>
        <w:t>s</w:t>
      </w:r>
      <w:r w:rsidRPr="00D155F8">
        <w:rPr>
          <w:rFonts w:ascii="Segoe UI" w:eastAsia="Calibri" w:hAnsi="Segoe UI" w:cs="Segoe UI"/>
          <w:iCs/>
          <w:spacing w:val="-16"/>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ow</w:t>
      </w:r>
      <w:r w:rsidRPr="00D155F8">
        <w:rPr>
          <w:rFonts w:ascii="Segoe UI" w:eastAsia="Calibri" w:hAnsi="Segoe UI" w:cs="Segoe UI"/>
          <w:iCs/>
          <w:spacing w:val="-12"/>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8"/>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oid</w:t>
      </w:r>
      <w:r w:rsidRPr="00D155F8">
        <w:rPr>
          <w:rFonts w:ascii="Segoe UI" w:eastAsia="Calibri" w:hAnsi="Segoe UI" w:cs="Segoe UI"/>
          <w:iCs/>
          <w:spacing w:val="-10"/>
          <w:sz w:val="22"/>
          <w:szCs w:val="22"/>
        </w:rPr>
        <w:t xml:space="preserve"> </w:t>
      </w:r>
      <w:r w:rsidRPr="00D155F8">
        <w:rPr>
          <w:rFonts w:ascii="Segoe UI" w:eastAsia="Calibri" w:hAnsi="Segoe UI" w:cs="Segoe UI"/>
          <w:iCs/>
          <w:spacing w:val="1"/>
          <w:sz w:val="22"/>
          <w:szCs w:val="22"/>
        </w:rPr>
        <w:t>un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w:t>
      </w:r>
      <w:r w:rsidRPr="00D155F8">
        <w:rPr>
          <w:rFonts w:ascii="Segoe UI" w:eastAsia="Calibri" w:hAnsi="Segoe UI" w:cs="Segoe UI"/>
          <w:iCs/>
          <w:spacing w:val="2"/>
          <w:sz w:val="22"/>
          <w:szCs w:val="22"/>
        </w:rPr>
        <w:t>e</w:t>
      </w:r>
      <w:r w:rsidRPr="00D155F8">
        <w:rPr>
          <w:rFonts w:ascii="Segoe UI" w:eastAsia="Calibri" w:hAnsi="Segoe UI" w:cs="Segoe UI"/>
          <w:iCs/>
          <w:spacing w:val="1"/>
          <w:sz w:val="22"/>
          <w:szCs w:val="22"/>
        </w:rPr>
        <w:t>nd</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d</w:t>
      </w:r>
      <w:r w:rsidRPr="00D155F8">
        <w:rPr>
          <w:rFonts w:ascii="Segoe UI" w:eastAsia="Calibri" w:hAnsi="Segoe UI" w:cs="Segoe UI"/>
          <w:iCs/>
          <w:spacing w:val="-15"/>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g</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 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clu</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where</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o</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go</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for</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v</w:t>
      </w:r>
      <w:r w:rsidRPr="00D155F8">
        <w:rPr>
          <w:rFonts w:ascii="Segoe UI" w:eastAsia="Calibri" w:hAnsi="Segoe UI" w:cs="Segoe UI"/>
          <w:iCs/>
          <w:spacing w:val="2"/>
          <w:sz w:val="22"/>
          <w:szCs w:val="22"/>
        </w:rPr>
        <w:t>i</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p>
    <w:p w14:paraId="7DACCF34" w14:textId="77777777" w:rsidR="00373363" w:rsidRPr="00D155F8" w:rsidRDefault="002078D7" w:rsidP="00651170">
      <w:pPr>
        <w:spacing w:after="240" w:line="276" w:lineRule="auto"/>
        <w:rPr>
          <w:rFonts w:ascii="Segoe UI" w:eastAsia="Calibri" w:hAnsi="Segoe UI" w:cs="Segoe UI"/>
          <w:b/>
          <w:sz w:val="24"/>
          <w:szCs w:val="22"/>
        </w:rPr>
      </w:pPr>
      <w:r w:rsidRPr="00D155F8">
        <w:rPr>
          <w:rFonts w:ascii="Segoe UI" w:eastAsia="Calibri" w:hAnsi="Segoe UI" w:cs="Segoe UI"/>
          <w:b/>
          <w:sz w:val="24"/>
          <w:szCs w:val="22"/>
          <w:u w:val="single" w:color="000000"/>
        </w:rPr>
        <w:t>O</w:t>
      </w:r>
      <w:r w:rsidRPr="00D155F8">
        <w:rPr>
          <w:rFonts w:ascii="Segoe UI" w:eastAsia="Calibri" w:hAnsi="Segoe UI" w:cs="Segoe UI"/>
          <w:b/>
          <w:spacing w:val="1"/>
          <w:sz w:val="24"/>
          <w:szCs w:val="22"/>
          <w:u w:val="single" w:color="000000"/>
        </w:rPr>
        <w:t>u</w:t>
      </w:r>
      <w:r w:rsidRPr="00D155F8">
        <w:rPr>
          <w:rFonts w:ascii="Segoe UI" w:eastAsia="Calibri" w:hAnsi="Segoe UI" w:cs="Segoe UI"/>
          <w:b/>
          <w:sz w:val="24"/>
          <w:szCs w:val="22"/>
          <w:u w:val="single" w:color="000000"/>
        </w:rPr>
        <w:t>t</w:t>
      </w:r>
      <w:r w:rsidRPr="00D155F8">
        <w:rPr>
          <w:rFonts w:ascii="Segoe UI" w:eastAsia="Calibri" w:hAnsi="Segoe UI" w:cs="Segoe UI"/>
          <w:b/>
          <w:spacing w:val="1"/>
          <w:sz w:val="24"/>
          <w:szCs w:val="22"/>
          <w:u w:val="single" w:color="000000"/>
        </w:rPr>
        <w:t>com</w:t>
      </w:r>
      <w:r w:rsidRPr="00D155F8">
        <w:rPr>
          <w:rFonts w:ascii="Segoe UI" w:eastAsia="Calibri" w:hAnsi="Segoe UI" w:cs="Segoe UI"/>
          <w:b/>
          <w:sz w:val="24"/>
          <w:szCs w:val="22"/>
          <w:u w:val="single" w:color="000000"/>
        </w:rPr>
        <w:t>es</w:t>
      </w:r>
    </w:p>
    <w:p w14:paraId="375EF1C7"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4"/>
          <w:sz w:val="22"/>
          <w:szCs w:val="22"/>
          <w:u w:val="single"/>
        </w:rPr>
        <w:t>INC</w:t>
      </w:r>
      <w:r w:rsidRPr="00D155F8">
        <w:rPr>
          <w:rFonts w:ascii="Segoe UI" w:eastAsia="Calibri" w:hAnsi="Segoe UI" w:cs="Segoe UI"/>
          <w:b/>
          <w:spacing w:val="5"/>
          <w:sz w:val="22"/>
          <w:szCs w:val="22"/>
          <w:u w:val="single"/>
        </w:rPr>
        <w:t>LU</w:t>
      </w:r>
      <w:r w:rsidRPr="00D155F8">
        <w:rPr>
          <w:rFonts w:ascii="Segoe UI" w:eastAsia="Calibri" w:hAnsi="Segoe UI" w:cs="Segoe UI"/>
          <w:b/>
          <w:spacing w:val="4"/>
          <w:sz w:val="22"/>
          <w:szCs w:val="22"/>
          <w:u w:val="single"/>
        </w:rPr>
        <w:t>SI</w:t>
      </w:r>
      <w:r w:rsidRPr="00D155F8">
        <w:rPr>
          <w:rFonts w:ascii="Segoe UI" w:eastAsia="Calibri" w:hAnsi="Segoe UI" w:cs="Segoe UI"/>
          <w:b/>
          <w:spacing w:val="5"/>
          <w:sz w:val="22"/>
          <w:szCs w:val="22"/>
          <w:u w:val="single"/>
        </w:rPr>
        <w:t>O</w:t>
      </w:r>
      <w:r w:rsidRPr="00D155F8">
        <w:rPr>
          <w:rFonts w:ascii="Segoe UI" w:eastAsia="Calibri" w:hAnsi="Segoe UI" w:cs="Segoe UI"/>
          <w:b/>
          <w:sz w:val="22"/>
          <w:szCs w:val="22"/>
          <w:u w:val="single"/>
        </w:rPr>
        <w:t>N</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4"/>
          <w:sz w:val="22"/>
          <w:szCs w:val="22"/>
          <w:u w:val="single"/>
        </w:rPr>
        <w:t>AN</w:t>
      </w:r>
      <w:r w:rsidRPr="00D155F8">
        <w:rPr>
          <w:rFonts w:ascii="Segoe UI" w:eastAsia="Calibri" w:hAnsi="Segoe UI" w:cs="Segoe UI"/>
          <w:b/>
          <w:sz w:val="22"/>
          <w:szCs w:val="22"/>
          <w:u w:val="single"/>
        </w:rPr>
        <w:t>D</w:t>
      </w:r>
      <w:r w:rsidRPr="00D155F8">
        <w:rPr>
          <w:rFonts w:ascii="Segoe UI" w:eastAsia="Calibri" w:hAnsi="Segoe UI" w:cs="Segoe UI"/>
          <w:b/>
          <w:spacing w:val="14"/>
          <w:sz w:val="22"/>
          <w:szCs w:val="22"/>
          <w:u w:val="single"/>
        </w:rPr>
        <w:t xml:space="preserve"> </w:t>
      </w:r>
      <w:r w:rsidRPr="00D155F8">
        <w:rPr>
          <w:rFonts w:ascii="Segoe UI" w:eastAsia="Calibri" w:hAnsi="Segoe UI" w:cs="Segoe UI"/>
          <w:b/>
          <w:spacing w:val="5"/>
          <w:sz w:val="22"/>
          <w:szCs w:val="22"/>
          <w:u w:val="single"/>
        </w:rPr>
        <w:t>D</w:t>
      </w:r>
      <w:r w:rsidRPr="00D155F8">
        <w:rPr>
          <w:rFonts w:ascii="Segoe UI" w:eastAsia="Calibri" w:hAnsi="Segoe UI" w:cs="Segoe UI"/>
          <w:b/>
          <w:spacing w:val="4"/>
          <w:sz w:val="22"/>
          <w:szCs w:val="22"/>
          <w:u w:val="single"/>
        </w:rPr>
        <w:t>IFF</w:t>
      </w:r>
      <w:r w:rsidRPr="00D155F8">
        <w:rPr>
          <w:rFonts w:ascii="Segoe UI" w:eastAsia="Calibri" w:hAnsi="Segoe UI" w:cs="Segoe UI"/>
          <w:b/>
          <w:spacing w:val="5"/>
          <w:sz w:val="22"/>
          <w:szCs w:val="22"/>
          <w:u w:val="single"/>
        </w:rPr>
        <w:t>ERE</w:t>
      </w:r>
      <w:r w:rsidRPr="00D155F8">
        <w:rPr>
          <w:rFonts w:ascii="Segoe UI" w:eastAsia="Calibri" w:hAnsi="Segoe UI" w:cs="Segoe UI"/>
          <w:b/>
          <w:spacing w:val="4"/>
          <w:sz w:val="22"/>
          <w:szCs w:val="22"/>
          <w:u w:val="single"/>
        </w:rPr>
        <w:t>N</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IA</w:t>
      </w:r>
      <w:r w:rsidRPr="00D155F8">
        <w:rPr>
          <w:rFonts w:ascii="Segoe UI" w:eastAsia="Calibri" w:hAnsi="Segoe UI" w:cs="Segoe UI"/>
          <w:b/>
          <w:spacing w:val="5"/>
          <w:sz w:val="22"/>
          <w:szCs w:val="22"/>
          <w:u w:val="single"/>
        </w:rPr>
        <w:t>TE</w:t>
      </w:r>
      <w:r w:rsidRPr="00D155F8">
        <w:rPr>
          <w:rFonts w:ascii="Segoe UI" w:eastAsia="Calibri" w:hAnsi="Segoe UI" w:cs="Segoe UI"/>
          <w:b/>
          <w:sz w:val="22"/>
          <w:szCs w:val="22"/>
          <w:u w:val="single"/>
        </w:rPr>
        <w:t>D</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5"/>
          <w:sz w:val="22"/>
          <w:szCs w:val="22"/>
          <w:u w:val="single"/>
        </w:rPr>
        <w:t>LE</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R</w:t>
      </w:r>
      <w:r w:rsidRPr="00D155F8">
        <w:rPr>
          <w:rFonts w:ascii="Segoe UI" w:eastAsia="Calibri" w:hAnsi="Segoe UI" w:cs="Segoe UI"/>
          <w:b/>
          <w:spacing w:val="4"/>
          <w:sz w:val="22"/>
          <w:szCs w:val="22"/>
          <w:u w:val="single"/>
        </w:rPr>
        <w:t>N</w:t>
      </w:r>
      <w:r w:rsidRPr="00D155F8">
        <w:rPr>
          <w:rFonts w:ascii="Segoe UI" w:eastAsia="Calibri" w:hAnsi="Segoe UI" w:cs="Segoe UI"/>
          <w:b/>
          <w:spacing w:val="9"/>
          <w:sz w:val="22"/>
          <w:szCs w:val="22"/>
          <w:u w:val="single"/>
        </w:rPr>
        <w:t>I</w:t>
      </w:r>
      <w:r w:rsidRPr="00D155F8">
        <w:rPr>
          <w:rFonts w:ascii="Segoe UI" w:eastAsia="Calibri" w:hAnsi="Segoe UI" w:cs="Segoe UI"/>
          <w:b/>
          <w:spacing w:val="4"/>
          <w:sz w:val="22"/>
          <w:szCs w:val="22"/>
          <w:u w:val="single"/>
        </w:rPr>
        <w:t>NG</w:t>
      </w:r>
    </w:p>
    <w:p w14:paraId="2F5641BE" w14:textId="229E6BE6"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z w:val="22"/>
          <w:szCs w:val="22"/>
        </w:rPr>
        <w:t>We</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re</w:t>
      </w:r>
      <w:r w:rsidRPr="00651170">
        <w:rPr>
          <w:rFonts w:ascii="Segoe UI" w:eastAsia="Calibri" w:hAnsi="Segoe UI" w:cs="Segoe UI"/>
          <w:iCs/>
          <w:spacing w:val="-14"/>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ffe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ee</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s</w:t>
      </w:r>
      <w:r w:rsidRPr="00651170">
        <w:rPr>
          <w:rFonts w:ascii="Segoe UI" w:eastAsia="Calibri" w:hAnsi="Segoe UI" w:cs="Segoe UI"/>
          <w:iCs/>
          <w:spacing w:val="-13"/>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al</w:t>
      </w:r>
      <w:r w:rsidRPr="00651170">
        <w:rPr>
          <w:rFonts w:ascii="Segoe UI" w:eastAsia="Calibri" w:hAnsi="Segoe UI" w:cs="Segoe UI"/>
          <w:iCs/>
          <w:spacing w:val="-14"/>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ils</w:t>
      </w:r>
      <w:r w:rsidRPr="00651170">
        <w:rPr>
          <w:rFonts w:ascii="Segoe UI" w:eastAsia="Calibri" w:hAnsi="Segoe UI" w:cs="Segoe UI"/>
          <w:iCs/>
          <w:spacing w:val="-13"/>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es</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ct</w:t>
      </w:r>
      <w:r w:rsidRPr="00651170">
        <w:rPr>
          <w:rFonts w:ascii="Segoe UI" w:eastAsia="Calibri" w:hAnsi="Segoe UI" w:cs="Segoe UI"/>
          <w:iCs/>
          <w:spacing w:val="-13"/>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ffe</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3"/>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il</w:t>
      </w:r>
      <w:r w:rsidRPr="00651170">
        <w:rPr>
          <w:rFonts w:ascii="Segoe UI" w:eastAsia="Calibri" w:hAnsi="Segoe UI" w:cs="Segoe UI"/>
          <w:iCs/>
          <w:spacing w:val="-1"/>
          <w:sz w:val="22"/>
          <w:szCs w:val="22"/>
        </w:rPr>
        <w:t>i</w:t>
      </w:r>
      <w:r w:rsidRPr="00651170">
        <w:rPr>
          <w:rFonts w:ascii="Segoe UI" w:eastAsia="Calibri" w:hAnsi="Segoe UI" w:cs="Segoe UI"/>
          <w:iCs/>
          <w:sz w:val="22"/>
          <w:szCs w:val="22"/>
        </w:rPr>
        <w:t>tie</w:t>
      </w:r>
      <w:r w:rsidRPr="00651170">
        <w:rPr>
          <w:rFonts w:ascii="Segoe UI" w:eastAsia="Calibri" w:hAnsi="Segoe UI" w:cs="Segoe UI"/>
          <w:iCs/>
          <w:spacing w:val="-2"/>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ve</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s of</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tu</w:t>
      </w:r>
      <w:r w:rsidRPr="00651170">
        <w:rPr>
          <w:rFonts w:ascii="Segoe UI" w:eastAsia="Calibri" w:hAnsi="Segoe UI" w:cs="Segoe UI"/>
          <w:iCs/>
          <w:sz w:val="22"/>
          <w:szCs w:val="22"/>
        </w:rPr>
        <w:t>rity</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al</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circ</w:t>
      </w:r>
      <w:r w:rsidRPr="00651170">
        <w:rPr>
          <w:rFonts w:ascii="Segoe UI" w:eastAsia="Calibri" w:hAnsi="Segoe UI" w:cs="Segoe UI"/>
          <w:iCs/>
          <w:spacing w:val="3"/>
          <w:sz w:val="22"/>
          <w:szCs w:val="22"/>
        </w:rPr>
        <w:t>u</w:t>
      </w:r>
      <w:r w:rsidRPr="00651170">
        <w:rPr>
          <w:rFonts w:ascii="Segoe UI" w:eastAsia="Calibri" w:hAnsi="Segoe UI" w:cs="Segoe UI"/>
          <w:iCs/>
          <w:spacing w:val="-1"/>
          <w:sz w:val="22"/>
          <w:szCs w:val="22"/>
        </w:rPr>
        <w:t>ms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a</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p</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e</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r</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n</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al</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on</w:t>
      </w:r>
      <w:r w:rsidRPr="00651170">
        <w:rPr>
          <w:rFonts w:ascii="Segoe UI" w:eastAsia="Calibri" w:hAnsi="Segoe UI" w:cs="Segoe UI"/>
          <w:iCs/>
          <w:sz w:val="22"/>
          <w:szCs w:val="22"/>
        </w:rPr>
        <w:t>,</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ai</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h</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lt</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re</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au</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t</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 xml:space="preserve">a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ay</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ot</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ub</w:t>
      </w:r>
      <w:r w:rsidRPr="00651170">
        <w:rPr>
          <w:rFonts w:ascii="Segoe UI" w:eastAsia="Calibri" w:hAnsi="Segoe UI" w:cs="Segoe UI"/>
          <w:iCs/>
          <w:sz w:val="22"/>
          <w:szCs w:val="22"/>
        </w:rPr>
        <w:t>je</w:t>
      </w:r>
      <w:r w:rsidRPr="00651170">
        <w:rPr>
          <w:rFonts w:ascii="Segoe UI" w:eastAsia="Calibri" w:hAnsi="Segoe UI" w:cs="Segoe UI"/>
          <w:iCs/>
          <w:spacing w:val="-1"/>
          <w:sz w:val="22"/>
          <w:szCs w:val="22"/>
        </w:rPr>
        <w:t>c</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ils</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cri</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Le</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l</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lp</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1"/>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n</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1"/>
          <w:sz w:val="22"/>
          <w:szCs w:val="22"/>
        </w:rPr>
        <w:t xml:space="preserve"> </w:t>
      </w:r>
      <w:proofErr w:type="spellStart"/>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ali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w:t>
      </w:r>
      <w:proofErr w:type="spellEnd"/>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tu</w:t>
      </w:r>
      <w:r w:rsidRPr="00651170">
        <w:rPr>
          <w:rFonts w:ascii="Segoe UI" w:eastAsia="Calibri" w:hAnsi="Segoe UI" w:cs="Segoe UI"/>
          <w:iCs/>
          <w:sz w:val="22"/>
          <w:szCs w:val="22"/>
        </w:rPr>
        <w:t>re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 co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se</w:t>
      </w:r>
      <w:r w:rsidRPr="00651170">
        <w:rPr>
          <w:rFonts w:ascii="Segoe UI" w:eastAsia="Calibri" w:hAnsi="Segoe UI" w:cs="Segoe UI"/>
          <w:iCs/>
          <w:spacing w:val="1"/>
          <w:sz w:val="22"/>
          <w:szCs w:val="22"/>
        </w:rPr>
        <w:t>qu</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2"/>
          <w:sz w:val="22"/>
          <w:szCs w:val="22"/>
        </w:rPr>
        <w:t>c</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 xml:space="preserve">s </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tea</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bu</w:t>
      </w:r>
      <w:r w:rsidRPr="00651170">
        <w:rPr>
          <w:rFonts w:ascii="Segoe UI" w:eastAsia="Calibri" w:hAnsi="Segoe UI" w:cs="Segoe UI"/>
          <w:iCs/>
          <w:sz w:val="22"/>
          <w:szCs w:val="22"/>
        </w:rPr>
        <w:t>llyi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aggre</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proofErr w:type="spellStart"/>
      <w:r w:rsidRPr="00651170">
        <w:rPr>
          <w:rFonts w:ascii="Segoe UI" w:eastAsia="Calibri" w:hAnsi="Segoe UI" w:cs="Segoe UI"/>
          <w:iCs/>
          <w:spacing w:val="1"/>
          <w:sz w:val="22"/>
          <w:szCs w:val="22"/>
        </w:rPr>
        <w:t>b</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h</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rs</w:t>
      </w:r>
      <w:proofErr w:type="spellEnd"/>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(incl</w:t>
      </w:r>
      <w:r w:rsidRPr="00651170">
        <w:rPr>
          <w:rFonts w:ascii="Segoe UI" w:eastAsia="Calibri" w:hAnsi="Segoe UI" w:cs="Segoe UI"/>
          <w:iCs/>
          <w:spacing w:val="1"/>
          <w:sz w:val="22"/>
          <w:szCs w:val="22"/>
        </w:rPr>
        <w:t>ud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yb</w:t>
      </w:r>
      <w:r w:rsidRPr="00651170">
        <w:rPr>
          <w:rFonts w:ascii="Segoe UI" w:eastAsia="Calibri" w:hAnsi="Segoe UI" w:cs="Segoe UI"/>
          <w:iCs/>
          <w:spacing w:val="-1"/>
          <w:sz w:val="22"/>
          <w:szCs w:val="22"/>
        </w:rPr>
        <w:t>e</w:t>
      </w:r>
      <w:r w:rsidRPr="00651170">
        <w:rPr>
          <w:rFonts w:ascii="Segoe UI" w:eastAsia="Calibri" w:hAnsi="Segoe UI" w:cs="Segoe UI"/>
          <w:iCs/>
          <w:spacing w:val="9"/>
          <w:sz w:val="22"/>
          <w:szCs w:val="22"/>
        </w:rPr>
        <w:t>r</w:t>
      </w:r>
      <w:r w:rsidRPr="00651170">
        <w:rPr>
          <w:rFonts w:ascii="Segoe UI" w:eastAsia="Calibri" w:hAnsi="Segoe UI" w:cs="Segoe UI"/>
          <w:iCs/>
          <w:spacing w:val="-1"/>
          <w:sz w:val="22"/>
          <w:szCs w:val="22"/>
        </w:rPr>
        <w:t>-</w:t>
      </w:r>
      <w:r w:rsidRPr="00651170">
        <w:rPr>
          <w:rFonts w:ascii="Segoe UI" w:eastAsia="Calibri" w:hAnsi="Segoe UI" w:cs="Segoe UI"/>
          <w:iCs/>
          <w:spacing w:val="1"/>
          <w:sz w:val="22"/>
          <w:szCs w:val="22"/>
        </w:rPr>
        <w:t>bu</w:t>
      </w:r>
      <w:r w:rsidRPr="00651170">
        <w:rPr>
          <w:rFonts w:ascii="Segoe UI" w:eastAsia="Calibri" w:hAnsi="Segoe UI" w:cs="Segoe UI"/>
          <w:iCs/>
          <w:sz w:val="22"/>
          <w:szCs w:val="22"/>
        </w:rPr>
        <w:t>llyi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g), </w:t>
      </w:r>
      <w:r w:rsidRPr="00651170">
        <w:rPr>
          <w:rFonts w:ascii="Segoe UI" w:eastAsia="Calibri" w:hAnsi="Segoe UI" w:cs="Segoe UI"/>
          <w:iCs/>
          <w:spacing w:val="1"/>
          <w:sz w:val="22"/>
          <w:szCs w:val="22"/>
        </w:rPr>
        <w:t>us</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 xml:space="preserve">of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j</w:t>
      </w:r>
      <w:r w:rsidRPr="00651170">
        <w:rPr>
          <w:rFonts w:ascii="Segoe UI" w:eastAsia="Calibri" w:hAnsi="Segoe UI" w:cs="Segoe UI"/>
          <w:iCs/>
          <w:spacing w:val="1"/>
          <w:sz w:val="22"/>
          <w:szCs w:val="22"/>
        </w:rPr>
        <w:t>ud</w:t>
      </w:r>
      <w:r w:rsidRPr="00651170">
        <w:rPr>
          <w:rFonts w:ascii="Segoe UI" w:eastAsia="Calibri" w:hAnsi="Segoe UI" w:cs="Segoe UI"/>
          <w:iCs/>
          <w:sz w:val="22"/>
          <w:szCs w:val="22"/>
        </w:rPr>
        <w:t>ice</w:t>
      </w:r>
      <w:r w:rsidRPr="00651170">
        <w:rPr>
          <w:rFonts w:ascii="Segoe UI" w:eastAsia="Calibri" w:hAnsi="Segoe UI" w:cs="Segoe UI"/>
          <w:iCs/>
          <w:spacing w:val="-1"/>
          <w:sz w:val="22"/>
          <w:szCs w:val="22"/>
        </w:rPr>
        <w:t>-</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a</w:t>
      </w:r>
      <w:r w:rsidRPr="00651170">
        <w:rPr>
          <w:rFonts w:ascii="Segoe UI" w:eastAsia="Calibri" w:hAnsi="Segoe UI" w:cs="Segoe UI"/>
          <w:iCs/>
          <w:spacing w:val="2"/>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 la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age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ow</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es</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16"/>
          <w:sz w:val="22"/>
          <w:szCs w:val="22"/>
        </w:rPr>
        <w:t xml:space="preserve"> </w:t>
      </w:r>
      <w:r w:rsidRPr="00651170">
        <w:rPr>
          <w:rFonts w:ascii="Segoe UI" w:eastAsia="Calibri" w:hAnsi="Segoe UI" w:cs="Segoe UI"/>
          <w:iCs/>
          <w:sz w:val="22"/>
          <w:szCs w:val="22"/>
        </w:rPr>
        <w:t>ask</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pacing w:val="-2"/>
          <w:sz w:val="22"/>
          <w:szCs w:val="22"/>
        </w:rPr>
        <w:t>o</w:t>
      </w:r>
      <w:r w:rsidRPr="00651170">
        <w:rPr>
          <w:rFonts w:ascii="Segoe UI" w:eastAsia="Calibri" w:hAnsi="Segoe UI" w:cs="Segoe UI"/>
          <w:iCs/>
          <w:sz w:val="22"/>
          <w:szCs w:val="22"/>
        </w:rPr>
        <w:t>r</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lo</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ki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at</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qu</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it</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ort</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t</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 xml:space="preserve">to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raw</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li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ks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ool’s</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w:t>
      </w:r>
      <w:r w:rsidRPr="00651170">
        <w:rPr>
          <w:rFonts w:ascii="Segoe UI" w:eastAsia="Calibri" w:hAnsi="Segoe UI" w:cs="Segoe UI"/>
          <w:iCs/>
          <w:spacing w:val="2"/>
          <w:sz w:val="22"/>
          <w:szCs w:val="22"/>
        </w:rPr>
        <w:t>l</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ion</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w:t>
      </w:r>
      <w:r w:rsidRPr="00651170">
        <w:rPr>
          <w:rFonts w:ascii="Segoe UI" w:eastAsia="Calibri" w:hAnsi="Segoe UI" w:cs="Segoe UI"/>
          <w:iCs/>
          <w:spacing w:val="-1"/>
          <w:sz w:val="22"/>
          <w:szCs w:val="22"/>
        </w:rPr>
        <w:t>c</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p>
    <w:p w14:paraId="1B24D2DE" w14:textId="77777777" w:rsidR="00373363" w:rsidRPr="00651170" w:rsidRDefault="00373363" w:rsidP="00651170">
      <w:pPr>
        <w:spacing w:before="9" w:after="240" w:line="276" w:lineRule="auto"/>
        <w:rPr>
          <w:rFonts w:ascii="Segoe UI" w:hAnsi="Segoe UI" w:cs="Segoe UI"/>
          <w:sz w:val="22"/>
          <w:szCs w:val="22"/>
        </w:rPr>
      </w:pPr>
    </w:p>
    <w:p w14:paraId="6EBA5501"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4"/>
          <w:sz w:val="22"/>
          <w:szCs w:val="22"/>
          <w:u w:val="single"/>
        </w:rPr>
        <w:t>E</w:t>
      </w:r>
      <w:r w:rsidRPr="00D155F8">
        <w:rPr>
          <w:rFonts w:ascii="Segoe UI" w:eastAsia="Calibri" w:hAnsi="Segoe UI" w:cs="Segoe UI"/>
          <w:b/>
          <w:spacing w:val="5"/>
          <w:sz w:val="22"/>
          <w:szCs w:val="22"/>
          <w:u w:val="single"/>
        </w:rPr>
        <w:t>QU</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L</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E</w:t>
      </w:r>
      <w:r w:rsidRPr="00D155F8">
        <w:rPr>
          <w:rFonts w:ascii="Segoe UI" w:eastAsia="Calibri" w:hAnsi="Segoe UI" w:cs="Segoe UI"/>
          <w:b/>
          <w:sz w:val="22"/>
          <w:szCs w:val="22"/>
          <w:u w:val="single"/>
        </w:rPr>
        <w:t>S</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4"/>
          <w:sz w:val="22"/>
          <w:szCs w:val="22"/>
          <w:u w:val="single"/>
        </w:rPr>
        <w:t>OB</w:t>
      </w:r>
      <w:r w:rsidRPr="00D155F8">
        <w:rPr>
          <w:rFonts w:ascii="Segoe UI" w:eastAsia="Calibri" w:hAnsi="Segoe UI" w:cs="Segoe UI"/>
          <w:b/>
          <w:spacing w:val="5"/>
          <w:sz w:val="22"/>
          <w:szCs w:val="22"/>
          <w:u w:val="single"/>
        </w:rPr>
        <w:t>L</w:t>
      </w:r>
      <w:r w:rsidRPr="00D155F8">
        <w:rPr>
          <w:rFonts w:ascii="Segoe UI" w:eastAsia="Calibri" w:hAnsi="Segoe UI" w:cs="Segoe UI"/>
          <w:b/>
          <w:spacing w:val="4"/>
          <w:sz w:val="22"/>
          <w:szCs w:val="22"/>
          <w:u w:val="single"/>
        </w:rPr>
        <w:t>IGA</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O</w:t>
      </w:r>
      <w:r w:rsidRPr="00D155F8">
        <w:rPr>
          <w:rFonts w:ascii="Segoe UI" w:eastAsia="Calibri" w:hAnsi="Segoe UI" w:cs="Segoe UI"/>
          <w:b/>
          <w:spacing w:val="4"/>
          <w:sz w:val="22"/>
          <w:szCs w:val="22"/>
          <w:u w:val="single"/>
        </w:rPr>
        <w:t>N</w:t>
      </w:r>
      <w:r w:rsidRPr="00D155F8">
        <w:rPr>
          <w:rFonts w:ascii="Segoe UI" w:eastAsia="Calibri" w:hAnsi="Segoe UI" w:cs="Segoe UI"/>
          <w:b/>
          <w:sz w:val="22"/>
          <w:szCs w:val="22"/>
          <w:u w:val="single"/>
        </w:rPr>
        <w:t>S</w:t>
      </w:r>
    </w:p>
    <w:p w14:paraId="4C145498" w14:textId="7BC8D29C"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g</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y</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w:t>
      </w:r>
      <w:r w:rsidRPr="00651170">
        <w:rPr>
          <w:rFonts w:ascii="Segoe UI" w:eastAsia="Calibri" w:hAnsi="Segoe UI" w:cs="Segoe UI"/>
          <w:iCs/>
          <w:spacing w:val="2"/>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2"/>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ilit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15"/>
          <w:sz w:val="22"/>
          <w:szCs w:val="22"/>
        </w:rPr>
        <w:t xml:space="preserve"> </w:t>
      </w:r>
      <w:r w:rsidRPr="00651170">
        <w:rPr>
          <w:rFonts w:ascii="Segoe UI" w:eastAsia="Calibri" w:hAnsi="Segoe UI" w:cs="Segoe UI"/>
          <w:iCs/>
          <w:spacing w:val="1"/>
          <w:sz w:val="22"/>
          <w:szCs w:val="22"/>
        </w:rPr>
        <w:t>und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Equ</w:t>
      </w:r>
      <w:r w:rsidRPr="00651170">
        <w:rPr>
          <w:rFonts w:ascii="Segoe UI" w:eastAsia="Calibri" w:hAnsi="Segoe UI" w:cs="Segoe UI"/>
          <w:iCs/>
          <w:sz w:val="22"/>
          <w:szCs w:val="22"/>
        </w:rPr>
        <w:t>ali</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Act</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2010</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nsu</w:t>
      </w:r>
      <w:r w:rsidRPr="00651170">
        <w:rPr>
          <w:rFonts w:ascii="Segoe UI" w:eastAsia="Calibri" w:hAnsi="Segoe UI" w:cs="Segoe UI"/>
          <w:iCs/>
          <w:sz w:val="22"/>
          <w:szCs w:val="22"/>
        </w:rPr>
        <w:t>re</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3"/>
          <w:sz w:val="22"/>
          <w:szCs w:val="22"/>
        </w:rPr>
        <w:t>r</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s to</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o</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 xml:space="preserve"> b</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t</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all</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3"/>
          <w:sz w:val="22"/>
          <w:szCs w:val="22"/>
        </w:rPr>
        <w:t>p</w:t>
      </w:r>
      <w:r w:rsidRPr="00651170">
        <w:rPr>
          <w:rFonts w:ascii="Segoe UI" w:eastAsia="Calibri" w:hAnsi="Segoe UI" w:cs="Segoe UI"/>
          <w:iCs/>
          <w:spacing w:val="1"/>
          <w:sz w:val="22"/>
          <w:szCs w:val="22"/>
        </w:rPr>
        <w:t>up</w:t>
      </w:r>
      <w:r w:rsidRPr="00651170">
        <w:rPr>
          <w:rFonts w:ascii="Segoe UI" w:eastAsia="Calibri" w:hAnsi="Segoe UI" w:cs="Segoe UI"/>
          <w:iCs/>
          <w:sz w:val="22"/>
          <w:szCs w:val="22"/>
        </w:rPr>
        <w:t>il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 irre</w:t>
      </w:r>
      <w:r w:rsidRPr="00651170">
        <w:rPr>
          <w:rFonts w:ascii="Segoe UI" w:eastAsia="Calibri" w:hAnsi="Segoe UI" w:cs="Segoe UI"/>
          <w:iCs/>
          <w:spacing w:val="-1"/>
          <w:sz w:val="22"/>
          <w:szCs w:val="22"/>
        </w:rPr>
        <w:t>s</w:t>
      </w:r>
      <w:r w:rsidRPr="00651170">
        <w:rPr>
          <w:rFonts w:ascii="Segoe UI" w:eastAsia="Calibri" w:hAnsi="Segoe UI" w:cs="Segoe UI"/>
          <w:iCs/>
          <w:spacing w:val="3"/>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ilit</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ee</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 rac</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1"/>
          <w:sz w:val="22"/>
          <w:szCs w:val="22"/>
        </w:rPr>
        <w:t xml:space="preserve"> 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ali</w:t>
      </w:r>
      <w:r w:rsidRPr="00651170">
        <w:rPr>
          <w:rFonts w:ascii="Segoe UI" w:eastAsia="Calibri" w:hAnsi="Segoe UI" w:cs="Segoe UI"/>
          <w:iCs/>
          <w:spacing w:val="1"/>
          <w:sz w:val="22"/>
          <w:szCs w:val="22"/>
        </w:rPr>
        <w:t>ty</w:t>
      </w:r>
      <w:r w:rsidRPr="00651170">
        <w:rPr>
          <w:rFonts w:ascii="Segoe UI" w:eastAsia="Calibri" w:hAnsi="Segoe UI" w:cs="Segoe UI"/>
          <w:iCs/>
          <w:sz w:val="22"/>
          <w:szCs w:val="22"/>
        </w:rPr>
        <w:t>,</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hn</w:t>
      </w:r>
      <w:r w:rsidRPr="00651170">
        <w:rPr>
          <w:rFonts w:ascii="Segoe UI" w:eastAsia="Calibri" w:hAnsi="Segoe UI" w:cs="Segoe UI"/>
          <w:iCs/>
          <w:sz w:val="22"/>
          <w:szCs w:val="22"/>
        </w:rPr>
        <w:t>ic or</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al origin,</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it</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 xml:space="preserve">, </w:t>
      </w:r>
      <w:r w:rsidRPr="00651170">
        <w:rPr>
          <w:rFonts w:ascii="Segoe UI" w:eastAsia="Calibri" w:hAnsi="Segoe UI" w:cs="Segoe UI"/>
          <w:iCs/>
          <w:spacing w:val="-1"/>
          <w:sz w:val="22"/>
          <w:szCs w:val="22"/>
        </w:rPr>
        <w:t>se</w:t>
      </w:r>
      <w:r w:rsidRPr="00651170">
        <w:rPr>
          <w:rFonts w:ascii="Segoe UI" w:eastAsia="Calibri" w:hAnsi="Segoe UI" w:cs="Segoe UI"/>
          <w:iCs/>
          <w:sz w:val="22"/>
          <w:szCs w:val="22"/>
        </w:rPr>
        <w:t>x,</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ty</w:t>
      </w:r>
      <w:r w:rsidRPr="00651170">
        <w:rPr>
          <w:rFonts w:ascii="Segoe UI" w:eastAsia="Calibri" w:hAnsi="Segoe UI" w:cs="Segoe UI"/>
          <w:iCs/>
          <w:sz w:val="22"/>
          <w:szCs w:val="22"/>
        </w:rPr>
        <w: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ligion</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se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al</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ori</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n</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y</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are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lo</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ked</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after 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1"/>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w:t>
      </w:r>
      <w:r w:rsidR="00BD6DF3" w:rsidRPr="00651170">
        <w:rPr>
          <w:rFonts w:ascii="Segoe UI" w:eastAsia="Calibri" w:hAnsi="Segoe UI" w:cs="Segoe UI"/>
          <w:sz w:val="22"/>
          <w:szCs w:val="22"/>
          <w:highlight w:val="yellow"/>
        </w:rPr>
        <w:t xml:space="preserve"> </w:t>
      </w:r>
    </w:p>
    <w:p w14:paraId="42FE3924" w14:textId="77777777" w:rsidR="00373363" w:rsidRPr="00651170" w:rsidRDefault="00373363" w:rsidP="00651170">
      <w:pPr>
        <w:spacing w:before="8" w:after="240" w:line="276" w:lineRule="auto"/>
        <w:rPr>
          <w:rFonts w:ascii="Segoe UI" w:hAnsi="Segoe UI" w:cs="Segoe UI"/>
          <w:sz w:val="22"/>
          <w:szCs w:val="22"/>
        </w:rPr>
      </w:pPr>
    </w:p>
    <w:p w14:paraId="2DE2DF77" w14:textId="73C88884"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6"/>
          <w:sz w:val="22"/>
          <w:szCs w:val="22"/>
          <w:u w:val="single"/>
        </w:rPr>
        <w:t>B</w:t>
      </w:r>
      <w:r w:rsidRPr="00D155F8">
        <w:rPr>
          <w:rFonts w:ascii="Segoe UI" w:eastAsia="Calibri" w:hAnsi="Segoe UI" w:cs="Segoe UI"/>
          <w:b/>
          <w:spacing w:val="5"/>
          <w:sz w:val="22"/>
          <w:szCs w:val="22"/>
          <w:u w:val="single"/>
        </w:rPr>
        <w:t>RO</w:t>
      </w:r>
      <w:r w:rsidRPr="00D155F8">
        <w:rPr>
          <w:rFonts w:ascii="Segoe UI" w:eastAsia="Calibri" w:hAnsi="Segoe UI" w:cs="Segoe UI"/>
          <w:b/>
          <w:spacing w:val="4"/>
          <w:sz w:val="22"/>
          <w:szCs w:val="22"/>
          <w:u w:val="single"/>
        </w:rPr>
        <w:t>A</w:t>
      </w:r>
      <w:r w:rsidRPr="00D155F8">
        <w:rPr>
          <w:rFonts w:ascii="Segoe UI" w:eastAsia="Calibri" w:hAnsi="Segoe UI" w:cs="Segoe UI"/>
          <w:b/>
          <w:sz w:val="22"/>
          <w:szCs w:val="22"/>
          <w:u w:val="single"/>
        </w:rPr>
        <w:t>D</w:t>
      </w:r>
      <w:r w:rsidRPr="00D155F8">
        <w:rPr>
          <w:rFonts w:ascii="Segoe UI" w:eastAsia="Calibri" w:hAnsi="Segoe UI" w:cs="Segoe UI"/>
          <w:b/>
          <w:spacing w:val="12"/>
          <w:sz w:val="22"/>
          <w:szCs w:val="22"/>
          <w:u w:val="single"/>
        </w:rPr>
        <w:t xml:space="preserve"> </w:t>
      </w:r>
      <w:r w:rsidRPr="00D155F8">
        <w:rPr>
          <w:rFonts w:ascii="Segoe UI" w:eastAsia="Calibri" w:hAnsi="Segoe UI" w:cs="Segoe UI"/>
          <w:b/>
          <w:spacing w:val="4"/>
          <w:sz w:val="22"/>
          <w:szCs w:val="22"/>
          <w:u w:val="single"/>
        </w:rPr>
        <w:t>C</w:t>
      </w:r>
      <w:r w:rsidRPr="00D155F8">
        <w:rPr>
          <w:rFonts w:ascii="Segoe UI" w:eastAsia="Calibri" w:hAnsi="Segoe UI" w:cs="Segoe UI"/>
          <w:b/>
          <w:spacing w:val="5"/>
          <w:sz w:val="22"/>
          <w:szCs w:val="22"/>
          <w:u w:val="single"/>
        </w:rPr>
        <w:t>O</w:t>
      </w:r>
      <w:r w:rsidRPr="00D155F8">
        <w:rPr>
          <w:rFonts w:ascii="Segoe UI" w:eastAsia="Calibri" w:hAnsi="Segoe UI" w:cs="Segoe UI"/>
          <w:b/>
          <w:spacing w:val="4"/>
          <w:sz w:val="22"/>
          <w:szCs w:val="22"/>
          <w:u w:val="single"/>
        </w:rPr>
        <w:t>N</w:t>
      </w:r>
      <w:r w:rsidRPr="00D155F8">
        <w:rPr>
          <w:rFonts w:ascii="Segoe UI" w:eastAsia="Calibri" w:hAnsi="Segoe UI" w:cs="Segoe UI"/>
          <w:b/>
          <w:spacing w:val="5"/>
          <w:sz w:val="22"/>
          <w:szCs w:val="22"/>
          <w:u w:val="single"/>
        </w:rPr>
        <w:t>TE</w:t>
      </w:r>
      <w:r w:rsidRPr="00D155F8">
        <w:rPr>
          <w:rFonts w:ascii="Segoe UI" w:eastAsia="Calibri" w:hAnsi="Segoe UI" w:cs="Segoe UI"/>
          <w:b/>
          <w:spacing w:val="4"/>
          <w:sz w:val="22"/>
          <w:szCs w:val="22"/>
          <w:u w:val="single"/>
        </w:rPr>
        <w:t>N</w:t>
      </w:r>
      <w:r w:rsidRPr="00D155F8">
        <w:rPr>
          <w:rFonts w:ascii="Segoe UI" w:eastAsia="Calibri" w:hAnsi="Segoe UI" w:cs="Segoe UI"/>
          <w:b/>
          <w:sz w:val="22"/>
          <w:szCs w:val="22"/>
          <w:u w:val="single"/>
        </w:rPr>
        <w:t>T</w:t>
      </w:r>
      <w:r w:rsidRPr="00D155F8">
        <w:rPr>
          <w:rFonts w:ascii="Segoe UI" w:eastAsia="Calibri" w:hAnsi="Segoe UI" w:cs="Segoe UI"/>
          <w:b/>
          <w:spacing w:val="8"/>
          <w:sz w:val="22"/>
          <w:szCs w:val="22"/>
          <w:u w:val="single"/>
        </w:rPr>
        <w:t xml:space="preserve"> </w:t>
      </w:r>
      <w:r w:rsidRPr="00D155F8">
        <w:rPr>
          <w:rFonts w:ascii="Segoe UI" w:eastAsia="Calibri" w:hAnsi="Segoe UI" w:cs="Segoe UI"/>
          <w:b/>
          <w:spacing w:val="5"/>
          <w:sz w:val="22"/>
          <w:szCs w:val="22"/>
          <w:u w:val="single"/>
        </w:rPr>
        <w:t>O</w:t>
      </w:r>
      <w:r w:rsidRPr="00D155F8">
        <w:rPr>
          <w:rFonts w:ascii="Segoe UI" w:eastAsia="Calibri" w:hAnsi="Segoe UI" w:cs="Segoe UI"/>
          <w:b/>
          <w:sz w:val="22"/>
          <w:szCs w:val="22"/>
          <w:u w:val="single"/>
        </w:rPr>
        <w:t>F</w:t>
      </w:r>
      <w:r w:rsidRPr="00D155F8">
        <w:rPr>
          <w:rFonts w:ascii="Segoe UI" w:eastAsia="Calibri" w:hAnsi="Segoe UI" w:cs="Segoe UI"/>
          <w:b/>
          <w:spacing w:val="11"/>
          <w:sz w:val="22"/>
          <w:szCs w:val="22"/>
          <w:u w:val="single"/>
        </w:rPr>
        <w:t xml:space="preserve"> </w:t>
      </w:r>
      <w:r w:rsidR="00925F59">
        <w:rPr>
          <w:rFonts w:ascii="Segoe UI" w:eastAsia="Calibri" w:hAnsi="Segoe UI" w:cs="Segoe UI"/>
          <w:b/>
          <w:spacing w:val="3"/>
          <w:sz w:val="22"/>
          <w:szCs w:val="22"/>
          <w:u w:val="single"/>
        </w:rPr>
        <w:t>RSHE</w:t>
      </w:r>
    </w:p>
    <w:p w14:paraId="6558A33C" w14:textId="3E38FADD"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as</w:t>
      </w:r>
      <w:r w:rsidRPr="00651170">
        <w:rPr>
          <w:rFonts w:ascii="Segoe UI" w:eastAsia="Calibri" w:hAnsi="Segoe UI" w:cs="Segoe UI"/>
          <w:iCs/>
          <w:spacing w:val="3"/>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w:t>
      </w:r>
      <w:r w:rsidRPr="00651170">
        <w:rPr>
          <w:rFonts w:ascii="Segoe UI" w:eastAsia="Calibri" w:hAnsi="Segoe UI" w:cs="Segoe UI"/>
          <w:iCs/>
          <w:spacing w:val="2"/>
          <w:sz w:val="22"/>
          <w:szCs w:val="22"/>
        </w:rPr>
        <w:t>t</w:t>
      </w:r>
      <w:r w:rsidRPr="00651170">
        <w:rPr>
          <w:rFonts w:ascii="Segoe UI" w:eastAsia="Calibri" w:hAnsi="Segoe UI" w:cs="Segoe UI"/>
          <w:iCs/>
          <w:sz w:val="22"/>
          <w:szCs w:val="22"/>
        </w:rPr>
        <w:t>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0"/>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tud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k</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w:t>
      </w:r>
      <w:r w:rsidRPr="00651170">
        <w:rPr>
          <w:rFonts w:ascii="Segoe UI" w:eastAsia="Calibri" w:hAnsi="Segoe UI" w:cs="Segoe UI"/>
          <w:iCs/>
          <w:spacing w:val="2"/>
          <w:sz w:val="22"/>
          <w:szCs w:val="22"/>
        </w:rPr>
        <w:t>g</w:t>
      </w:r>
      <w:r w:rsidRPr="00651170">
        <w:rPr>
          <w:rFonts w:ascii="Segoe UI" w:eastAsia="Calibri" w:hAnsi="Segoe UI" w:cs="Segoe UI"/>
          <w:iCs/>
          <w:sz w:val="22"/>
          <w:szCs w:val="22"/>
        </w:rPr>
        <w:t>e</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und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and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g, </w:t>
      </w:r>
      <w:r w:rsidRPr="00651170">
        <w:rPr>
          <w:rFonts w:ascii="Segoe UI" w:eastAsia="Calibri" w:hAnsi="Segoe UI" w:cs="Segoe UI"/>
          <w:iCs/>
          <w:spacing w:val="-2"/>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al</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ocial</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kills</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 xml:space="preserve">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15"/>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e</w:t>
      </w:r>
      <w:r w:rsidRPr="00651170">
        <w:rPr>
          <w:rFonts w:ascii="Segoe UI" w:eastAsia="Calibri" w:hAnsi="Segoe UI" w:cs="Segoe UI"/>
          <w:iCs/>
          <w:spacing w:val="-14"/>
          <w:sz w:val="22"/>
          <w:szCs w:val="22"/>
        </w:rPr>
        <w:t xml:space="preserve"> </w:t>
      </w:r>
      <w:r w:rsidRPr="00651170">
        <w:rPr>
          <w:rFonts w:ascii="Segoe UI" w:eastAsia="Calibri" w:hAnsi="Segoe UI" w:cs="Segoe UI"/>
          <w:iCs/>
          <w:w w:val="99"/>
          <w:sz w:val="22"/>
          <w:szCs w:val="22"/>
        </w:rPr>
        <w:t>i</w:t>
      </w:r>
      <w:r w:rsidRPr="00651170">
        <w:rPr>
          <w:rFonts w:ascii="Segoe UI" w:eastAsia="Calibri" w:hAnsi="Segoe UI" w:cs="Segoe UI"/>
          <w:iCs/>
          <w:spacing w:val="1"/>
          <w:w w:val="99"/>
          <w:sz w:val="22"/>
          <w:szCs w:val="22"/>
        </w:rPr>
        <w:t>n</w:t>
      </w:r>
      <w:r w:rsidRPr="00651170">
        <w:rPr>
          <w:rFonts w:ascii="Segoe UI" w:eastAsia="Calibri" w:hAnsi="Segoe UI" w:cs="Segoe UI"/>
          <w:iCs/>
          <w:spacing w:val="3"/>
          <w:w w:val="99"/>
          <w:sz w:val="22"/>
          <w:szCs w:val="22"/>
        </w:rPr>
        <w:t>t</w:t>
      </w:r>
      <w:r w:rsidRPr="00651170">
        <w:rPr>
          <w:rFonts w:ascii="Segoe UI" w:eastAsia="Calibri" w:hAnsi="Segoe UI" w:cs="Segoe UI"/>
          <w:iCs/>
          <w:spacing w:val="-1"/>
          <w:w w:val="99"/>
          <w:sz w:val="22"/>
          <w:szCs w:val="22"/>
        </w:rPr>
        <w:t>e</w:t>
      </w:r>
      <w:r w:rsidRPr="00651170">
        <w:rPr>
          <w:rFonts w:ascii="Segoe UI" w:eastAsia="Calibri" w:hAnsi="Segoe UI" w:cs="Segoe UI"/>
          <w:iCs/>
          <w:spacing w:val="2"/>
          <w:w w:val="99"/>
          <w:sz w:val="22"/>
          <w:szCs w:val="22"/>
        </w:rPr>
        <w:t>r</w:t>
      </w:r>
      <w:r w:rsidRPr="00651170">
        <w:rPr>
          <w:rFonts w:ascii="Segoe UI" w:eastAsia="Calibri" w:hAnsi="Segoe UI" w:cs="Segoe UI"/>
          <w:iCs/>
          <w:spacing w:val="-1"/>
          <w:w w:val="99"/>
          <w:sz w:val="22"/>
          <w:szCs w:val="22"/>
        </w:rPr>
        <w:t>-</w:t>
      </w:r>
      <w:r w:rsidRPr="00651170">
        <w:rPr>
          <w:rFonts w:ascii="Segoe UI" w:eastAsia="Calibri" w:hAnsi="Segoe UI" w:cs="Segoe UI"/>
          <w:iCs/>
          <w:spacing w:val="2"/>
          <w:w w:val="99"/>
          <w:sz w:val="22"/>
          <w:szCs w:val="22"/>
        </w:rPr>
        <w:t>r</w:t>
      </w:r>
      <w:r w:rsidRPr="00651170">
        <w:rPr>
          <w:rFonts w:ascii="Segoe UI" w:eastAsia="Calibri" w:hAnsi="Segoe UI" w:cs="Segoe UI"/>
          <w:iCs/>
          <w:spacing w:val="-1"/>
          <w:w w:val="99"/>
          <w:sz w:val="22"/>
          <w:szCs w:val="22"/>
        </w:rPr>
        <w:t>e</w:t>
      </w:r>
      <w:r w:rsidRPr="00651170">
        <w:rPr>
          <w:rFonts w:ascii="Segoe UI" w:eastAsia="Calibri" w:hAnsi="Segoe UI" w:cs="Segoe UI"/>
          <w:iCs/>
          <w:w w:val="99"/>
          <w:sz w:val="22"/>
          <w:szCs w:val="22"/>
        </w:rPr>
        <w:t>la</w:t>
      </w:r>
      <w:r w:rsidRPr="00651170">
        <w:rPr>
          <w:rFonts w:ascii="Segoe UI" w:eastAsia="Calibri" w:hAnsi="Segoe UI" w:cs="Segoe UI"/>
          <w:iCs/>
          <w:spacing w:val="1"/>
          <w:w w:val="99"/>
          <w:sz w:val="22"/>
          <w:szCs w:val="22"/>
        </w:rPr>
        <w:t>te</w:t>
      </w:r>
      <w:r w:rsidRPr="00651170">
        <w:rPr>
          <w:rFonts w:ascii="Segoe UI" w:eastAsia="Calibri" w:hAnsi="Segoe UI" w:cs="Segoe UI"/>
          <w:iCs/>
          <w:w w:val="99"/>
          <w:sz w:val="22"/>
          <w:szCs w:val="22"/>
        </w:rPr>
        <w:t>d</w:t>
      </w:r>
      <w:r w:rsidRPr="00651170">
        <w:rPr>
          <w:rFonts w:ascii="Segoe UI" w:eastAsia="Calibri" w:hAnsi="Segoe UI" w:cs="Segoe UI"/>
          <w:iCs/>
          <w:spacing w:val="-7"/>
          <w:w w:val="99"/>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y</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22"/>
          <w:sz w:val="22"/>
          <w:szCs w:val="22"/>
        </w:rPr>
        <w:t xml:space="preserve"> </w:t>
      </w:r>
      <w:r w:rsidRPr="00651170">
        <w:rPr>
          <w:rFonts w:ascii="Segoe UI" w:eastAsia="Calibri" w:hAnsi="Segoe UI" w:cs="Segoe UI"/>
          <w:iCs/>
          <w:spacing w:val="2"/>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ole</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14"/>
          <w:sz w:val="22"/>
          <w:szCs w:val="22"/>
        </w:rPr>
        <w:t xml:space="preserve"> </w:t>
      </w:r>
      <w:r w:rsidRPr="00651170">
        <w:rPr>
          <w:rFonts w:ascii="Segoe UI" w:eastAsia="Calibri" w:hAnsi="Segoe UI" w:cs="Segoe UI"/>
          <w:iCs/>
          <w:sz w:val="22"/>
          <w:szCs w:val="22"/>
        </w:rPr>
        <w:t>/</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os</w:t>
      </w:r>
      <w:r w:rsidRPr="00651170">
        <w:rPr>
          <w:rFonts w:ascii="Segoe UI" w:eastAsia="Calibri" w:hAnsi="Segoe UI" w:cs="Segoe UI"/>
          <w:iCs/>
          <w:spacing w:val="-15"/>
          <w:sz w:val="22"/>
          <w:szCs w:val="22"/>
        </w:rPr>
        <w:t xml:space="preserve"> </w:t>
      </w:r>
      <w:r w:rsidRPr="00651170">
        <w:rPr>
          <w:rFonts w:ascii="Segoe UI" w:eastAsia="Calibri" w:hAnsi="Segoe UI" w:cs="Segoe UI"/>
          <w:iCs/>
          <w:spacing w:val="1"/>
          <w:w w:val="99"/>
          <w:sz w:val="22"/>
          <w:szCs w:val="22"/>
        </w:rPr>
        <w:t>d</w:t>
      </w:r>
      <w:r w:rsidRPr="00651170">
        <w:rPr>
          <w:rFonts w:ascii="Segoe UI" w:eastAsia="Calibri" w:hAnsi="Segoe UI" w:cs="Segoe UI"/>
          <w:iCs/>
          <w:w w:val="99"/>
          <w:sz w:val="22"/>
          <w:szCs w:val="22"/>
        </w:rPr>
        <w:t>i</w:t>
      </w:r>
      <w:r w:rsidRPr="00651170">
        <w:rPr>
          <w:rFonts w:ascii="Segoe UI" w:eastAsia="Calibri" w:hAnsi="Segoe UI" w:cs="Segoe UI"/>
          <w:iCs/>
          <w:spacing w:val="-1"/>
          <w:w w:val="99"/>
          <w:sz w:val="22"/>
          <w:szCs w:val="22"/>
        </w:rPr>
        <w:t>m</w:t>
      </w:r>
      <w:r w:rsidRPr="00651170">
        <w:rPr>
          <w:rFonts w:ascii="Segoe UI" w:eastAsia="Calibri" w:hAnsi="Segoe UI" w:cs="Segoe UI"/>
          <w:iCs/>
          <w:spacing w:val="2"/>
          <w:w w:val="99"/>
          <w:sz w:val="22"/>
          <w:szCs w:val="22"/>
        </w:rPr>
        <w:t>e</w:t>
      </w:r>
      <w:r w:rsidRPr="00651170">
        <w:rPr>
          <w:rFonts w:ascii="Segoe UI" w:eastAsia="Calibri" w:hAnsi="Segoe UI" w:cs="Segoe UI"/>
          <w:iCs/>
          <w:spacing w:val="3"/>
          <w:w w:val="99"/>
          <w:sz w:val="22"/>
          <w:szCs w:val="22"/>
        </w:rPr>
        <w:t>n</w:t>
      </w:r>
      <w:r w:rsidRPr="00651170">
        <w:rPr>
          <w:rFonts w:ascii="Segoe UI" w:eastAsia="Calibri" w:hAnsi="Segoe UI" w:cs="Segoe UI"/>
          <w:iCs/>
          <w:spacing w:val="-1"/>
          <w:w w:val="99"/>
          <w:sz w:val="22"/>
          <w:szCs w:val="22"/>
        </w:rPr>
        <w:t>s</w:t>
      </w:r>
      <w:r w:rsidRPr="00651170">
        <w:rPr>
          <w:rFonts w:ascii="Segoe UI" w:eastAsia="Calibri" w:hAnsi="Segoe UI" w:cs="Segoe UI"/>
          <w:iCs/>
          <w:w w:val="99"/>
          <w:sz w:val="22"/>
          <w:szCs w:val="22"/>
        </w:rPr>
        <w:t>io</w:t>
      </w:r>
      <w:r w:rsidRPr="00651170">
        <w:rPr>
          <w:rFonts w:ascii="Segoe UI" w:eastAsia="Calibri" w:hAnsi="Segoe UI" w:cs="Segoe UI"/>
          <w:iCs/>
          <w:spacing w:val="1"/>
          <w:w w:val="99"/>
          <w:sz w:val="22"/>
          <w:szCs w:val="22"/>
        </w:rPr>
        <w:t>n</w:t>
      </w:r>
      <w:r w:rsidRPr="00651170">
        <w:rPr>
          <w:rFonts w:ascii="Segoe UI" w:eastAsia="Calibri" w:hAnsi="Segoe UI" w:cs="Segoe UI"/>
          <w:iCs/>
          <w:w w:val="99"/>
          <w:sz w:val="22"/>
          <w:szCs w:val="22"/>
        </w:rPr>
        <w:t>;</w:t>
      </w:r>
      <w:r w:rsidRPr="00651170">
        <w:rPr>
          <w:rFonts w:ascii="Segoe UI" w:eastAsia="Calibri" w:hAnsi="Segoe UI" w:cs="Segoe UI"/>
          <w:iCs/>
          <w:spacing w:val="-9"/>
          <w:w w:val="99"/>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0"/>
          <w:sz w:val="22"/>
          <w:szCs w:val="22"/>
        </w:rPr>
        <w:t xml:space="preserve"> </w:t>
      </w:r>
      <w:r w:rsidRPr="00651170">
        <w:rPr>
          <w:rFonts w:ascii="Segoe UI" w:eastAsia="Calibri" w:hAnsi="Segoe UI" w:cs="Segoe UI"/>
          <w:iCs/>
          <w:w w:val="99"/>
          <w:sz w:val="22"/>
          <w:szCs w:val="22"/>
        </w:rPr>
        <w:t>cr</w:t>
      </w:r>
      <w:r w:rsidRPr="00651170">
        <w:rPr>
          <w:rFonts w:ascii="Segoe UI" w:eastAsia="Calibri" w:hAnsi="Segoe UI" w:cs="Segoe UI"/>
          <w:iCs/>
          <w:spacing w:val="3"/>
          <w:w w:val="99"/>
          <w:sz w:val="22"/>
          <w:szCs w:val="22"/>
        </w:rPr>
        <w:t>o</w:t>
      </w:r>
      <w:r w:rsidRPr="00651170">
        <w:rPr>
          <w:rFonts w:ascii="Segoe UI" w:eastAsia="Calibri" w:hAnsi="Segoe UI" w:cs="Segoe UI"/>
          <w:iCs/>
          <w:spacing w:val="-1"/>
          <w:w w:val="99"/>
          <w:sz w:val="22"/>
          <w:szCs w:val="22"/>
        </w:rPr>
        <w:t>s</w:t>
      </w:r>
      <w:r w:rsidRPr="00651170">
        <w:rPr>
          <w:rFonts w:ascii="Segoe UI" w:eastAsia="Calibri" w:hAnsi="Segoe UI" w:cs="Segoe UI"/>
          <w:iCs/>
          <w:spacing w:val="2"/>
          <w:w w:val="99"/>
          <w:sz w:val="22"/>
          <w:szCs w:val="22"/>
        </w:rPr>
        <w:t>s</w:t>
      </w:r>
      <w:r w:rsidRPr="00651170">
        <w:rPr>
          <w:rFonts w:ascii="Segoe UI" w:eastAsia="Calibri" w:hAnsi="Segoe UI" w:cs="Segoe UI"/>
          <w:iCs/>
          <w:spacing w:val="-1"/>
          <w:w w:val="99"/>
          <w:sz w:val="22"/>
          <w:szCs w:val="22"/>
        </w:rPr>
        <w:t>-</w:t>
      </w:r>
      <w:r w:rsidRPr="00651170">
        <w:rPr>
          <w:rFonts w:ascii="Segoe UI" w:eastAsia="Calibri" w:hAnsi="Segoe UI" w:cs="Segoe UI"/>
          <w:iCs/>
          <w:w w:val="99"/>
          <w:sz w:val="22"/>
          <w:szCs w:val="22"/>
        </w:rPr>
        <w:t>c</w:t>
      </w:r>
      <w:r w:rsidRPr="00651170">
        <w:rPr>
          <w:rFonts w:ascii="Segoe UI" w:eastAsia="Calibri" w:hAnsi="Segoe UI" w:cs="Segoe UI"/>
          <w:iCs/>
          <w:spacing w:val="1"/>
          <w:w w:val="99"/>
          <w:sz w:val="22"/>
          <w:szCs w:val="22"/>
        </w:rPr>
        <w:t>u</w:t>
      </w:r>
      <w:r w:rsidRPr="00651170">
        <w:rPr>
          <w:rFonts w:ascii="Segoe UI" w:eastAsia="Calibri" w:hAnsi="Segoe UI" w:cs="Segoe UI"/>
          <w:iCs/>
          <w:w w:val="99"/>
          <w:sz w:val="22"/>
          <w:szCs w:val="22"/>
        </w:rPr>
        <w:t>rric</w:t>
      </w:r>
      <w:r w:rsidRPr="00651170">
        <w:rPr>
          <w:rFonts w:ascii="Segoe UI" w:eastAsia="Calibri" w:hAnsi="Segoe UI" w:cs="Segoe UI"/>
          <w:iCs/>
          <w:spacing w:val="3"/>
          <w:w w:val="99"/>
          <w:sz w:val="22"/>
          <w:szCs w:val="22"/>
        </w:rPr>
        <w:t>u</w:t>
      </w:r>
      <w:r w:rsidRPr="00651170">
        <w:rPr>
          <w:rFonts w:ascii="Segoe UI" w:eastAsia="Calibri" w:hAnsi="Segoe UI" w:cs="Segoe UI"/>
          <w:iCs/>
          <w:w w:val="99"/>
          <w:sz w:val="22"/>
          <w:szCs w:val="22"/>
        </w:rPr>
        <w:t>lar</w:t>
      </w:r>
      <w:r w:rsidRPr="00651170">
        <w:rPr>
          <w:rFonts w:ascii="Segoe UI" w:eastAsia="Calibri" w:hAnsi="Segoe UI" w:cs="Segoe UI"/>
          <w:iCs/>
          <w:spacing w:val="-8"/>
          <w:w w:val="99"/>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me</w:t>
      </w:r>
      <w:r w:rsidRPr="00651170">
        <w:rPr>
          <w:rFonts w:ascii="Segoe UI" w:eastAsia="Calibri" w:hAnsi="Segoe UI" w:cs="Segoe UI"/>
          <w:iCs/>
          <w:spacing w:val="1"/>
          <w:sz w:val="22"/>
          <w:szCs w:val="22"/>
        </w:rPr>
        <w:t>ns</w:t>
      </w:r>
      <w:r w:rsidRPr="00651170">
        <w:rPr>
          <w:rFonts w:ascii="Segoe UI" w:eastAsia="Calibri" w:hAnsi="Segoe UI" w:cs="Segoe UI"/>
          <w:iCs/>
          <w:sz w:val="22"/>
          <w:szCs w:val="22"/>
        </w:rPr>
        <w:t>ion</w:t>
      </w:r>
      <w:r w:rsidRPr="00651170">
        <w:rPr>
          <w:rFonts w:ascii="Segoe UI" w:eastAsia="Calibri" w:hAnsi="Segoe UI" w:cs="Segoe UI"/>
          <w:iCs/>
          <w:spacing w:val="-16"/>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ci</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ic 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s</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x</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rric</w:t>
      </w:r>
      <w:r w:rsidRPr="00651170">
        <w:rPr>
          <w:rFonts w:ascii="Segoe UI" w:eastAsia="Calibri" w:hAnsi="Segoe UI" w:cs="Segoe UI"/>
          <w:iCs/>
          <w:spacing w:val="1"/>
          <w:sz w:val="22"/>
          <w:szCs w:val="22"/>
        </w:rPr>
        <w:t>u</w:t>
      </w:r>
      <w:r w:rsidRPr="00651170">
        <w:rPr>
          <w:rFonts w:ascii="Segoe UI" w:eastAsia="Calibri" w:hAnsi="Segoe UI" w:cs="Segoe UI"/>
          <w:iCs/>
          <w:spacing w:val="2"/>
          <w:sz w:val="22"/>
          <w:szCs w:val="22"/>
        </w:rPr>
        <w:t>l</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w:t>
      </w:r>
    </w:p>
    <w:p w14:paraId="501B52D1" w14:textId="5AE5648B" w:rsidR="00373363" w:rsidRPr="00651170" w:rsidRDefault="0054417E" w:rsidP="00651170">
      <w:pPr>
        <w:pStyle w:val="NoSpacing"/>
        <w:spacing w:after="240" w:line="276" w:lineRule="auto"/>
        <w:rPr>
          <w:rFonts w:ascii="Segoe UI" w:eastAsia="Calibri" w:hAnsi="Segoe UI" w:cs="Segoe UI"/>
          <w:sz w:val="22"/>
          <w:szCs w:val="22"/>
        </w:rPr>
      </w:pPr>
      <w:r w:rsidRPr="00651170">
        <w:rPr>
          <w:rFonts w:ascii="Segoe UI" w:eastAsia="Calibri" w:hAnsi="Segoe UI" w:cs="Segoe UI"/>
          <w:iCs/>
          <w:sz w:val="22"/>
          <w:szCs w:val="22"/>
        </w:rPr>
        <w:t xml:space="preserve">Our </w:t>
      </w:r>
      <w:proofErr w:type="spellStart"/>
      <w:r w:rsidRPr="00651170">
        <w:rPr>
          <w:rFonts w:ascii="Segoe UI" w:eastAsia="Calibri" w:hAnsi="Segoe UI" w:cs="Segoe UI"/>
          <w:iCs/>
          <w:sz w:val="22"/>
          <w:szCs w:val="22"/>
        </w:rPr>
        <w:t>programme</w:t>
      </w:r>
      <w:proofErr w:type="spellEnd"/>
      <w:r w:rsidRPr="00651170">
        <w:rPr>
          <w:rFonts w:ascii="Segoe UI" w:eastAsia="Calibri" w:hAnsi="Segoe UI" w:cs="Segoe UI"/>
          <w:iCs/>
          <w:sz w:val="22"/>
          <w:szCs w:val="22"/>
        </w:rPr>
        <w:t xml:space="preserve"> will cover all of these aspects through the Shrewsbury Diocesan </w:t>
      </w:r>
      <w:r w:rsidR="00921F73" w:rsidRPr="00651170">
        <w:rPr>
          <w:rFonts w:ascii="Segoe UI" w:eastAsia="Calibri" w:hAnsi="Segoe UI" w:cs="Segoe UI"/>
          <w:iCs/>
          <w:sz w:val="22"/>
          <w:szCs w:val="22"/>
        </w:rPr>
        <w:t xml:space="preserve">recognized </w:t>
      </w:r>
      <w:proofErr w:type="spellStart"/>
      <w:r w:rsidR="00921F73" w:rsidRPr="00651170">
        <w:rPr>
          <w:rFonts w:ascii="Segoe UI" w:eastAsia="Calibri" w:hAnsi="Segoe UI" w:cs="Segoe UI"/>
          <w:iCs/>
          <w:sz w:val="22"/>
          <w:szCs w:val="22"/>
        </w:rPr>
        <w:t>Ten</w:t>
      </w:r>
      <w:proofErr w:type="gramStart"/>
      <w:r w:rsidR="00921F73" w:rsidRPr="00651170">
        <w:rPr>
          <w:rFonts w:ascii="Segoe UI" w:eastAsia="Calibri" w:hAnsi="Segoe UI" w:cs="Segoe UI"/>
          <w:iCs/>
          <w:sz w:val="22"/>
          <w:szCs w:val="22"/>
        </w:rPr>
        <w:t>:Ten</w:t>
      </w:r>
      <w:proofErr w:type="spellEnd"/>
      <w:proofErr w:type="gramEnd"/>
      <w:r w:rsidR="00921F73" w:rsidRPr="00651170">
        <w:rPr>
          <w:rFonts w:ascii="Segoe UI" w:eastAsia="Calibri" w:hAnsi="Segoe UI" w:cs="Segoe UI"/>
          <w:iCs/>
          <w:sz w:val="22"/>
          <w:szCs w:val="22"/>
        </w:rPr>
        <w:t xml:space="preserve"> resources </w:t>
      </w:r>
      <w:r w:rsidRPr="00651170">
        <w:rPr>
          <w:rFonts w:ascii="Segoe UI" w:eastAsia="Calibri" w:hAnsi="Segoe UI" w:cs="Segoe UI"/>
          <w:iCs/>
          <w:sz w:val="22"/>
          <w:szCs w:val="22"/>
        </w:rPr>
        <w:t xml:space="preserve"> ‘Life to the Full’</w:t>
      </w:r>
    </w:p>
    <w:p w14:paraId="4921E007"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4"/>
          <w:sz w:val="22"/>
          <w:szCs w:val="22"/>
          <w:u w:val="single"/>
        </w:rPr>
        <w:t>P</w:t>
      </w:r>
      <w:r w:rsidRPr="00D155F8">
        <w:rPr>
          <w:rFonts w:ascii="Segoe UI" w:eastAsia="Calibri" w:hAnsi="Segoe UI" w:cs="Segoe UI"/>
          <w:b/>
          <w:spacing w:val="5"/>
          <w:sz w:val="22"/>
          <w:szCs w:val="22"/>
          <w:u w:val="single"/>
        </w:rPr>
        <w:t>RO</w:t>
      </w:r>
      <w:r w:rsidRPr="00D155F8">
        <w:rPr>
          <w:rFonts w:ascii="Segoe UI" w:eastAsia="Calibri" w:hAnsi="Segoe UI" w:cs="Segoe UI"/>
          <w:b/>
          <w:spacing w:val="4"/>
          <w:sz w:val="22"/>
          <w:szCs w:val="22"/>
          <w:u w:val="single"/>
        </w:rPr>
        <w:t>G</w:t>
      </w:r>
      <w:r w:rsidRPr="00D155F8">
        <w:rPr>
          <w:rFonts w:ascii="Segoe UI" w:eastAsia="Calibri" w:hAnsi="Segoe UI" w:cs="Segoe UI"/>
          <w:b/>
          <w:spacing w:val="5"/>
          <w:sz w:val="22"/>
          <w:szCs w:val="22"/>
          <w:u w:val="single"/>
        </w:rPr>
        <w:t>R</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MM</w:t>
      </w:r>
      <w:r w:rsidRPr="00D155F8">
        <w:rPr>
          <w:rFonts w:ascii="Segoe UI" w:eastAsia="Calibri" w:hAnsi="Segoe UI" w:cs="Segoe UI"/>
          <w:b/>
          <w:sz w:val="22"/>
          <w:szCs w:val="22"/>
          <w:u w:val="single"/>
        </w:rPr>
        <w:t>E</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z w:val="22"/>
          <w:szCs w:val="22"/>
          <w:u w:val="single"/>
        </w:rPr>
        <w:t>/</w:t>
      </w:r>
      <w:r w:rsidRPr="00D155F8">
        <w:rPr>
          <w:rFonts w:ascii="Segoe UI" w:eastAsia="Calibri" w:hAnsi="Segoe UI" w:cs="Segoe UI"/>
          <w:b/>
          <w:spacing w:val="-4"/>
          <w:sz w:val="22"/>
          <w:szCs w:val="22"/>
          <w:u w:val="single"/>
        </w:rPr>
        <w:t xml:space="preserve"> </w:t>
      </w:r>
      <w:r w:rsidRPr="00D155F8">
        <w:rPr>
          <w:rFonts w:ascii="Segoe UI" w:eastAsia="Calibri" w:hAnsi="Segoe UI" w:cs="Segoe UI"/>
          <w:b/>
          <w:spacing w:val="6"/>
          <w:sz w:val="22"/>
          <w:szCs w:val="22"/>
          <w:u w:val="single"/>
        </w:rPr>
        <w:t>R</w:t>
      </w:r>
      <w:r w:rsidRPr="00D155F8">
        <w:rPr>
          <w:rFonts w:ascii="Segoe UI" w:eastAsia="Calibri" w:hAnsi="Segoe UI" w:cs="Segoe UI"/>
          <w:b/>
          <w:spacing w:val="5"/>
          <w:sz w:val="22"/>
          <w:szCs w:val="22"/>
          <w:u w:val="single"/>
        </w:rPr>
        <w:t>E</w:t>
      </w:r>
      <w:r w:rsidRPr="00D155F8">
        <w:rPr>
          <w:rFonts w:ascii="Segoe UI" w:eastAsia="Calibri" w:hAnsi="Segoe UI" w:cs="Segoe UI"/>
          <w:b/>
          <w:spacing w:val="4"/>
          <w:sz w:val="22"/>
          <w:szCs w:val="22"/>
          <w:u w:val="single"/>
        </w:rPr>
        <w:t>S</w:t>
      </w:r>
      <w:r w:rsidRPr="00D155F8">
        <w:rPr>
          <w:rFonts w:ascii="Segoe UI" w:eastAsia="Calibri" w:hAnsi="Segoe UI" w:cs="Segoe UI"/>
          <w:b/>
          <w:spacing w:val="5"/>
          <w:sz w:val="22"/>
          <w:szCs w:val="22"/>
          <w:u w:val="single"/>
        </w:rPr>
        <w:t>O</w:t>
      </w:r>
      <w:r w:rsidRPr="00D155F8">
        <w:rPr>
          <w:rFonts w:ascii="Segoe UI" w:eastAsia="Calibri" w:hAnsi="Segoe UI" w:cs="Segoe UI"/>
          <w:b/>
          <w:spacing w:val="2"/>
          <w:sz w:val="22"/>
          <w:szCs w:val="22"/>
          <w:u w:val="single"/>
        </w:rPr>
        <w:t>UR</w:t>
      </w:r>
      <w:r w:rsidRPr="00D155F8">
        <w:rPr>
          <w:rFonts w:ascii="Segoe UI" w:eastAsia="Calibri" w:hAnsi="Segoe UI" w:cs="Segoe UI"/>
          <w:b/>
          <w:spacing w:val="4"/>
          <w:sz w:val="22"/>
          <w:szCs w:val="22"/>
          <w:u w:val="single"/>
        </w:rPr>
        <w:t>C</w:t>
      </w:r>
      <w:r w:rsidRPr="00D155F8">
        <w:rPr>
          <w:rFonts w:ascii="Segoe UI" w:eastAsia="Calibri" w:hAnsi="Segoe UI" w:cs="Segoe UI"/>
          <w:b/>
          <w:spacing w:val="5"/>
          <w:sz w:val="22"/>
          <w:szCs w:val="22"/>
          <w:u w:val="single"/>
        </w:rPr>
        <w:t>E</w:t>
      </w:r>
      <w:r w:rsidRPr="00D155F8">
        <w:rPr>
          <w:rFonts w:ascii="Segoe UI" w:eastAsia="Calibri" w:hAnsi="Segoe UI" w:cs="Segoe UI"/>
          <w:b/>
          <w:sz w:val="22"/>
          <w:szCs w:val="22"/>
          <w:u w:val="single"/>
        </w:rPr>
        <w:t>S</w:t>
      </w:r>
    </w:p>
    <w:p w14:paraId="1F077C8D" w14:textId="46D782F6" w:rsidR="00373363" w:rsidRPr="00651170" w:rsidRDefault="002078D7" w:rsidP="00D155F8">
      <w:pPr>
        <w:spacing w:after="240" w:line="276" w:lineRule="auto"/>
        <w:jc w:val="both"/>
        <w:rPr>
          <w:rFonts w:ascii="Segoe UI" w:hAnsi="Segoe UI" w:cs="Segoe UI"/>
          <w:iCs/>
          <w:sz w:val="22"/>
          <w:szCs w:val="22"/>
        </w:rPr>
      </w:pPr>
      <w:r w:rsidRPr="00651170">
        <w:rPr>
          <w:rFonts w:ascii="Segoe UI" w:eastAsia="Calibri" w:hAnsi="Segoe UI" w:cs="Segoe UI"/>
          <w:iCs/>
          <w:sz w:val="22"/>
          <w:szCs w:val="22"/>
        </w:rPr>
        <w:lastRenderedPageBreak/>
        <w:t>A</w:t>
      </w:r>
      <w:r w:rsidRPr="00651170">
        <w:rPr>
          <w:rFonts w:ascii="Segoe UI" w:eastAsia="Calibri" w:hAnsi="Segoe UI" w:cs="Segoe UI"/>
          <w:iCs/>
          <w:spacing w:val="1"/>
          <w:sz w:val="22"/>
          <w:szCs w:val="22"/>
        </w:rPr>
        <w:t>pp</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nd</w:t>
      </w:r>
      <w:r w:rsidRPr="00651170">
        <w:rPr>
          <w:rFonts w:ascii="Segoe UI" w:eastAsia="Calibri" w:hAnsi="Segoe UI" w:cs="Segoe UI"/>
          <w:iCs/>
          <w:sz w:val="22"/>
          <w:szCs w:val="22"/>
        </w:rPr>
        <w:t>ic</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is</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olicy</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furt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orma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ion</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ab</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proofErr w:type="spellStart"/>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gram</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e</w:t>
      </w:r>
      <w:proofErr w:type="spellEnd"/>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rc</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for</w:t>
      </w:r>
      <w:r w:rsidRPr="00651170">
        <w:rPr>
          <w:rFonts w:ascii="Segoe UI" w:eastAsia="Calibri" w:hAnsi="Segoe UI" w:cs="Segoe UI"/>
          <w:iCs/>
          <w:spacing w:val="-1"/>
          <w:sz w:val="22"/>
          <w:szCs w:val="22"/>
        </w:rPr>
        <w:t xml:space="preserve"> s</w:t>
      </w:r>
      <w:r w:rsidRPr="00651170">
        <w:rPr>
          <w:rFonts w:ascii="Segoe UI" w:eastAsia="Calibri" w:hAnsi="Segoe UI" w:cs="Segoe UI"/>
          <w:iCs/>
          <w:spacing w:val="1"/>
          <w:sz w:val="22"/>
          <w:szCs w:val="22"/>
        </w:rPr>
        <w:t>u</w:t>
      </w:r>
      <w:r w:rsidRPr="00651170">
        <w:rPr>
          <w:rFonts w:ascii="Segoe UI" w:eastAsia="Calibri" w:hAnsi="Segoe UI" w:cs="Segoe UI"/>
          <w:iCs/>
          <w:spacing w:val="2"/>
          <w:sz w:val="22"/>
          <w:szCs w:val="22"/>
        </w:rPr>
        <w:t>g</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ted</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p>
    <w:p w14:paraId="7D41DDB3" w14:textId="77777777"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Te</w:t>
      </w:r>
      <w:r w:rsidRPr="00651170">
        <w:rPr>
          <w:rFonts w:ascii="Segoe UI" w:eastAsia="Calibri" w:hAnsi="Segoe UI" w:cs="Segoe UI"/>
          <w:iCs/>
          <w:sz w:val="22"/>
          <w:szCs w:val="22"/>
        </w:rPr>
        <w:t>ac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tr</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teg</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clu</w:t>
      </w:r>
      <w:r w:rsidRPr="00651170">
        <w:rPr>
          <w:rFonts w:ascii="Segoe UI" w:eastAsia="Calibri" w:hAnsi="Segoe UI" w:cs="Segoe UI"/>
          <w:iCs/>
          <w:spacing w:val="4"/>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p>
    <w:p w14:paraId="62E309DF" w14:textId="6F97A9A4" w:rsidR="00373363" w:rsidRPr="00D155F8" w:rsidRDefault="002078D7" w:rsidP="00D155F8">
      <w:pPr>
        <w:pStyle w:val="ListParagraph"/>
        <w:numPr>
          <w:ilvl w:val="1"/>
          <w:numId w:val="30"/>
        </w:numPr>
        <w:spacing w:before="43"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es</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ab</w:t>
      </w:r>
      <w:r w:rsidRPr="00D155F8">
        <w:rPr>
          <w:rFonts w:ascii="Segoe UI" w:eastAsia="Calibri" w:hAnsi="Segoe UI" w:cs="Segoe UI"/>
          <w:iCs/>
          <w:sz w:val="22"/>
          <w:szCs w:val="22"/>
        </w:rPr>
        <w:t>l</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10"/>
          <w:sz w:val="22"/>
          <w:szCs w:val="22"/>
        </w:rPr>
        <w:t xml:space="preserve"> </w:t>
      </w:r>
      <w:r w:rsidRPr="00D155F8">
        <w:rPr>
          <w:rFonts w:ascii="Segoe UI" w:eastAsia="Calibri" w:hAnsi="Segoe UI" w:cs="Segoe UI"/>
          <w:iCs/>
          <w:sz w:val="22"/>
          <w:szCs w:val="22"/>
        </w:rPr>
        <w:t>gr</w:t>
      </w:r>
      <w:r w:rsidRPr="00D155F8">
        <w:rPr>
          <w:rFonts w:ascii="Segoe UI" w:eastAsia="Calibri" w:hAnsi="Segoe UI" w:cs="Segoe UI"/>
          <w:iCs/>
          <w:spacing w:val="1"/>
          <w:sz w:val="22"/>
          <w:szCs w:val="22"/>
        </w:rPr>
        <w:t>oun</w:t>
      </w:r>
      <w:r w:rsidRPr="00D155F8">
        <w:rPr>
          <w:rFonts w:ascii="Segoe UI" w:eastAsia="Calibri" w:hAnsi="Segoe UI" w:cs="Segoe UI"/>
          <w:iCs/>
          <w:sz w:val="22"/>
          <w:szCs w:val="22"/>
        </w:rPr>
        <w:t>d</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s</w:t>
      </w:r>
    </w:p>
    <w:p w14:paraId="3AFE94F1" w14:textId="52C97DA5" w:rsidR="00373363" w:rsidRPr="00D155F8" w:rsidRDefault="002078D7" w:rsidP="00D155F8">
      <w:pPr>
        <w:pStyle w:val="ListParagraph"/>
        <w:numPr>
          <w:ilvl w:val="1"/>
          <w:numId w:val="30"/>
        </w:numPr>
        <w:spacing w:before="42"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cing</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tech</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qu</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s</w:t>
      </w:r>
    </w:p>
    <w:p w14:paraId="4C53BECD" w14:textId="741CC248" w:rsidR="001E076B" w:rsidRPr="00D155F8" w:rsidRDefault="002078D7" w:rsidP="00D155F8">
      <w:pPr>
        <w:pStyle w:val="ListParagraph"/>
        <w:numPr>
          <w:ilvl w:val="1"/>
          <w:numId w:val="30"/>
        </w:numPr>
        <w:spacing w:before="40"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us</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ion</w:t>
      </w:r>
    </w:p>
    <w:p w14:paraId="6FCFF2DA" w14:textId="59A6745E" w:rsidR="00373363" w:rsidRPr="00D155F8" w:rsidRDefault="002078D7" w:rsidP="00D155F8">
      <w:pPr>
        <w:pStyle w:val="ListParagraph"/>
        <w:numPr>
          <w:ilvl w:val="1"/>
          <w:numId w:val="30"/>
        </w:numPr>
        <w:spacing w:before="40"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je</w:t>
      </w:r>
      <w:r w:rsidRPr="00D155F8">
        <w:rPr>
          <w:rFonts w:ascii="Segoe UI" w:eastAsia="Calibri" w:hAnsi="Segoe UI" w:cs="Segoe UI"/>
          <w:iCs/>
          <w:spacing w:val="-1"/>
          <w:sz w:val="22"/>
          <w:szCs w:val="22"/>
        </w:rPr>
        <w:t>c</w:t>
      </w:r>
      <w:r w:rsidRPr="00D155F8">
        <w:rPr>
          <w:rFonts w:ascii="Segoe UI" w:eastAsia="Calibri" w:hAnsi="Segoe UI" w:cs="Segoe UI"/>
          <w:iCs/>
          <w:sz w:val="22"/>
          <w:szCs w:val="22"/>
        </w:rPr>
        <w:t>t</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ar</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
    <w:p w14:paraId="17A49ADF" w14:textId="0B664FC6" w:rsidR="00373363" w:rsidRPr="00D155F8" w:rsidRDefault="002078D7" w:rsidP="00D155F8">
      <w:pPr>
        <w:pStyle w:val="ListParagraph"/>
        <w:numPr>
          <w:ilvl w:val="1"/>
          <w:numId w:val="30"/>
        </w:numPr>
        <w:spacing w:before="40" w:after="240" w:line="276" w:lineRule="auto"/>
        <w:rPr>
          <w:rFonts w:ascii="Segoe UI" w:eastAsia="Calibri" w:hAnsi="Segoe UI" w:cs="Segoe UI"/>
          <w:iCs/>
          <w:sz w:val="22"/>
          <w:szCs w:val="22"/>
        </w:rPr>
      </w:pP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ef</w:t>
      </w:r>
      <w:r w:rsidRPr="00D155F8">
        <w:rPr>
          <w:rFonts w:ascii="Segoe UI" w:eastAsia="Calibri" w:hAnsi="Segoe UI" w:cs="Segoe UI"/>
          <w:iCs/>
          <w:spacing w:val="2"/>
          <w:sz w:val="22"/>
          <w:szCs w:val="22"/>
        </w:rPr>
        <w:t>l</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ction</w:t>
      </w:r>
    </w:p>
    <w:p w14:paraId="20D6124A" w14:textId="3652E11B" w:rsidR="00373363" w:rsidRPr="00D155F8" w:rsidRDefault="002078D7" w:rsidP="00D155F8">
      <w:pPr>
        <w:pStyle w:val="ListParagraph"/>
        <w:numPr>
          <w:ilvl w:val="1"/>
          <w:numId w:val="30"/>
        </w:numPr>
        <w:spacing w:before="42"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x</w:t>
      </w:r>
      <w:r w:rsidRPr="00D155F8">
        <w:rPr>
          <w:rFonts w:ascii="Segoe UI" w:eastAsia="Calibri" w:hAnsi="Segoe UI" w:cs="Segoe UI"/>
          <w:iCs/>
          <w:spacing w:val="1"/>
          <w:sz w:val="22"/>
          <w:szCs w:val="22"/>
        </w:rPr>
        <w:t>p</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ri</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l</w:t>
      </w:r>
    </w:p>
    <w:p w14:paraId="4F8859FA" w14:textId="135A1F13" w:rsidR="00373363" w:rsidRPr="00D155F8" w:rsidRDefault="002078D7" w:rsidP="00D155F8">
      <w:pPr>
        <w:pStyle w:val="ListParagraph"/>
        <w:numPr>
          <w:ilvl w:val="1"/>
          <w:numId w:val="30"/>
        </w:numPr>
        <w:spacing w:before="40"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ac</w:t>
      </w:r>
      <w:r w:rsidRPr="00D155F8">
        <w:rPr>
          <w:rFonts w:ascii="Segoe UI" w:eastAsia="Calibri" w:hAnsi="Segoe UI" w:cs="Segoe UI"/>
          <w:iCs/>
          <w:sz w:val="22"/>
          <w:szCs w:val="22"/>
        </w:rPr>
        <w:t>tive</w:t>
      </w:r>
    </w:p>
    <w:p w14:paraId="3CF0B565" w14:textId="7FEE6D61" w:rsidR="00373363" w:rsidRPr="00D155F8" w:rsidRDefault="002078D7" w:rsidP="00D155F8">
      <w:pPr>
        <w:pStyle w:val="ListParagraph"/>
        <w:numPr>
          <w:ilvl w:val="1"/>
          <w:numId w:val="30"/>
        </w:numPr>
        <w:spacing w:before="42"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rai</w:t>
      </w:r>
      <w:r w:rsidRPr="00D155F8">
        <w:rPr>
          <w:rFonts w:ascii="Segoe UI" w:eastAsia="Calibri" w:hAnsi="Segoe UI" w:cs="Segoe UI"/>
          <w:iCs/>
          <w:spacing w:val="1"/>
          <w:sz w:val="22"/>
          <w:szCs w:val="22"/>
        </w:rPr>
        <w:t>n</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rmi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p>
    <w:p w14:paraId="796BBAE8" w14:textId="7F9FB5BD" w:rsidR="00373363" w:rsidRPr="00D155F8" w:rsidRDefault="002078D7" w:rsidP="00D155F8">
      <w:pPr>
        <w:pStyle w:val="ListParagraph"/>
        <w:numPr>
          <w:ilvl w:val="1"/>
          <w:numId w:val="30"/>
        </w:numPr>
        <w:spacing w:before="40"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f</w:t>
      </w:r>
      <w:r w:rsidRPr="00D155F8">
        <w:rPr>
          <w:rFonts w:ascii="Segoe UI" w:eastAsia="Calibri" w:hAnsi="Segoe UI" w:cs="Segoe UI"/>
          <w:iCs/>
          <w:sz w:val="22"/>
          <w:szCs w:val="22"/>
        </w:rPr>
        <w:t>ilm</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 xml:space="preserve">&amp; </w:t>
      </w:r>
      <w:r w:rsidRPr="00D155F8">
        <w:rPr>
          <w:rFonts w:ascii="Segoe UI" w:eastAsia="Calibri" w:hAnsi="Segoe UI" w:cs="Segoe UI"/>
          <w:iCs/>
          <w:spacing w:val="2"/>
          <w:sz w:val="22"/>
          <w:szCs w:val="22"/>
        </w:rPr>
        <w:t>v</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o</w:t>
      </w:r>
    </w:p>
    <w:p w14:paraId="34EE409B" w14:textId="1B178D10" w:rsidR="00373363" w:rsidRPr="00D155F8" w:rsidRDefault="002078D7" w:rsidP="00D155F8">
      <w:pPr>
        <w:pStyle w:val="ListParagraph"/>
        <w:numPr>
          <w:ilvl w:val="1"/>
          <w:numId w:val="30"/>
        </w:numPr>
        <w:spacing w:before="42" w:after="240" w:line="276" w:lineRule="auto"/>
        <w:rPr>
          <w:rFonts w:ascii="Segoe UI" w:eastAsia="Calibri" w:hAnsi="Segoe UI" w:cs="Segoe UI"/>
          <w:iCs/>
          <w:sz w:val="22"/>
          <w:szCs w:val="22"/>
        </w:rPr>
      </w:pPr>
      <w:r w:rsidRPr="00D155F8">
        <w:rPr>
          <w:rFonts w:ascii="Segoe UI" w:eastAsia="Calibri" w:hAnsi="Segoe UI" w:cs="Segoe UI"/>
          <w:iCs/>
          <w:sz w:val="22"/>
          <w:szCs w:val="22"/>
        </w:rPr>
        <w:t>gro</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p</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work</w:t>
      </w:r>
    </w:p>
    <w:p w14:paraId="33314A8F" w14:textId="032EFABC" w:rsidR="00373363" w:rsidRPr="00D155F8" w:rsidRDefault="002078D7" w:rsidP="00D155F8">
      <w:pPr>
        <w:pStyle w:val="ListParagraph"/>
        <w:numPr>
          <w:ilvl w:val="1"/>
          <w:numId w:val="30"/>
        </w:numPr>
        <w:spacing w:before="40" w:after="240" w:line="276" w:lineRule="auto"/>
        <w:rPr>
          <w:rFonts w:ascii="Segoe UI" w:eastAsia="Calibri" w:hAnsi="Segoe UI" w:cs="Segoe UI"/>
          <w:iCs/>
          <w:sz w:val="22"/>
          <w:szCs w:val="22"/>
        </w:rPr>
      </w:pP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lay</w:t>
      </w:r>
    </w:p>
    <w:p w14:paraId="05061809" w14:textId="1C0A82F7" w:rsidR="00373363" w:rsidRPr="00D155F8" w:rsidRDefault="002078D7" w:rsidP="00D155F8">
      <w:pPr>
        <w:pStyle w:val="ListParagraph"/>
        <w:numPr>
          <w:ilvl w:val="1"/>
          <w:numId w:val="30"/>
        </w:numPr>
        <w:spacing w:before="40" w:after="240" w:line="276" w:lineRule="auto"/>
        <w:rPr>
          <w:rFonts w:ascii="Segoe UI" w:eastAsia="Calibri" w:hAnsi="Segoe UI" w:cs="Segoe UI"/>
          <w:iCs/>
          <w:sz w:val="22"/>
          <w:szCs w:val="22"/>
        </w:rPr>
      </w:pPr>
      <w:r w:rsidRPr="00D155F8">
        <w:rPr>
          <w:rFonts w:ascii="Segoe UI" w:eastAsia="Calibri" w:hAnsi="Segoe UI" w:cs="Segoe UI"/>
          <w:iCs/>
          <w:sz w:val="22"/>
          <w:szCs w:val="22"/>
        </w:rPr>
        <w:t>trigg</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ra</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pacing w:val="2"/>
          <w:sz w:val="22"/>
          <w:szCs w:val="22"/>
        </w:rPr>
        <w:t>g</w:t>
      </w:r>
      <w:r w:rsidRPr="00D155F8">
        <w:rPr>
          <w:rFonts w:ascii="Segoe UI" w:eastAsia="Calibri" w:hAnsi="Segoe UI" w:cs="Segoe UI"/>
          <w:iCs/>
          <w:sz w:val="22"/>
          <w:szCs w:val="22"/>
        </w:rPr>
        <w:t>s</w:t>
      </w:r>
    </w:p>
    <w:p w14:paraId="55D4BAB4" w14:textId="089FBAD1" w:rsidR="00373363" w:rsidRPr="00D155F8" w:rsidRDefault="002078D7" w:rsidP="00D155F8">
      <w:pPr>
        <w:pStyle w:val="ListParagraph"/>
        <w:numPr>
          <w:ilvl w:val="1"/>
          <w:numId w:val="30"/>
        </w:numPr>
        <w:spacing w:before="42" w:after="240" w:line="276" w:lineRule="auto"/>
        <w:rPr>
          <w:rFonts w:ascii="Segoe UI" w:eastAsia="Calibri" w:hAnsi="Segoe UI" w:cs="Segoe UI"/>
          <w:iCs/>
          <w:sz w:val="22"/>
          <w:szCs w:val="22"/>
        </w:rPr>
      </w:pP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al</w:t>
      </w:r>
      <w:r w:rsidRPr="00D155F8">
        <w:rPr>
          <w:rFonts w:ascii="Segoe UI" w:eastAsia="Calibri" w:hAnsi="Segoe UI" w:cs="Segoe UI"/>
          <w:iCs/>
          <w:spacing w:val="1"/>
          <w:sz w:val="22"/>
          <w:szCs w:val="22"/>
        </w:rPr>
        <w:t>ue</w:t>
      </w:r>
      <w:r w:rsidRPr="00D155F8">
        <w:rPr>
          <w:rFonts w:ascii="Segoe UI" w:eastAsia="Calibri" w:hAnsi="Segoe UI" w:cs="Segoe UI"/>
          <w:iCs/>
          <w:sz w:val="22"/>
          <w:szCs w:val="22"/>
        </w:rPr>
        <w:t>s</w:t>
      </w:r>
      <w:r w:rsidRPr="00D155F8">
        <w:rPr>
          <w:rFonts w:ascii="Segoe UI" w:eastAsia="Calibri" w:hAnsi="Segoe UI" w:cs="Segoe UI"/>
          <w:iCs/>
          <w:spacing w:val="-6"/>
          <w:sz w:val="22"/>
          <w:szCs w:val="22"/>
        </w:rPr>
        <w:t xml:space="preserve"> </w:t>
      </w:r>
      <w:r w:rsidRPr="00D155F8">
        <w:rPr>
          <w:rFonts w:ascii="Segoe UI" w:eastAsia="Calibri" w:hAnsi="Segoe UI" w:cs="Segoe UI"/>
          <w:iCs/>
          <w:sz w:val="22"/>
          <w:szCs w:val="22"/>
        </w:rPr>
        <w:t>cl</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ri</w:t>
      </w:r>
      <w:r w:rsidRPr="00D155F8">
        <w:rPr>
          <w:rFonts w:ascii="Segoe UI" w:eastAsia="Calibri" w:hAnsi="Segoe UI" w:cs="Segoe UI"/>
          <w:iCs/>
          <w:spacing w:val="-1"/>
          <w:sz w:val="22"/>
          <w:szCs w:val="22"/>
        </w:rPr>
        <w:t>f</w:t>
      </w:r>
      <w:r w:rsidRPr="00D155F8">
        <w:rPr>
          <w:rFonts w:ascii="Segoe UI" w:eastAsia="Calibri" w:hAnsi="Segoe UI" w:cs="Segoe UI"/>
          <w:iCs/>
          <w:spacing w:val="2"/>
          <w:sz w:val="22"/>
          <w:szCs w:val="22"/>
        </w:rPr>
        <w:t>i</w:t>
      </w:r>
      <w:r w:rsidRPr="00D155F8">
        <w:rPr>
          <w:rFonts w:ascii="Segoe UI" w:eastAsia="Calibri" w:hAnsi="Segoe UI" w:cs="Segoe UI"/>
          <w:iCs/>
          <w:sz w:val="22"/>
          <w:szCs w:val="22"/>
        </w:rPr>
        <w:t>ca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ion</w:t>
      </w:r>
    </w:p>
    <w:p w14:paraId="3966BE61"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4"/>
          <w:sz w:val="22"/>
          <w:szCs w:val="22"/>
          <w:u w:val="single"/>
        </w:rPr>
        <w:t>PA</w:t>
      </w:r>
      <w:r w:rsidRPr="00D155F8">
        <w:rPr>
          <w:rFonts w:ascii="Segoe UI" w:eastAsia="Calibri" w:hAnsi="Segoe UI" w:cs="Segoe UI"/>
          <w:b/>
          <w:spacing w:val="5"/>
          <w:sz w:val="22"/>
          <w:szCs w:val="22"/>
          <w:u w:val="single"/>
        </w:rPr>
        <w:t>RE</w:t>
      </w:r>
      <w:r w:rsidRPr="00D155F8">
        <w:rPr>
          <w:rFonts w:ascii="Segoe UI" w:eastAsia="Calibri" w:hAnsi="Segoe UI" w:cs="Segoe UI"/>
          <w:b/>
          <w:spacing w:val="4"/>
          <w:sz w:val="22"/>
          <w:szCs w:val="22"/>
          <w:u w:val="single"/>
        </w:rPr>
        <w:t>N</w:t>
      </w:r>
      <w:r w:rsidRPr="00D155F8">
        <w:rPr>
          <w:rFonts w:ascii="Segoe UI" w:eastAsia="Calibri" w:hAnsi="Segoe UI" w:cs="Segoe UI"/>
          <w:b/>
          <w:spacing w:val="5"/>
          <w:sz w:val="22"/>
          <w:szCs w:val="22"/>
          <w:u w:val="single"/>
        </w:rPr>
        <w:t>T</w:t>
      </w:r>
      <w:r w:rsidRPr="00D155F8">
        <w:rPr>
          <w:rFonts w:ascii="Segoe UI" w:eastAsia="Calibri" w:hAnsi="Segoe UI" w:cs="Segoe UI"/>
          <w:b/>
          <w:sz w:val="22"/>
          <w:szCs w:val="22"/>
          <w:u w:val="single"/>
        </w:rPr>
        <w:t>S</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4"/>
          <w:sz w:val="22"/>
          <w:szCs w:val="22"/>
          <w:u w:val="single"/>
        </w:rPr>
        <w:t>AN</w:t>
      </w:r>
      <w:r w:rsidRPr="00D155F8">
        <w:rPr>
          <w:rFonts w:ascii="Segoe UI" w:eastAsia="Calibri" w:hAnsi="Segoe UI" w:cs="Segoe UI"/>
          <w:b/>
          <w:sz w:val="22"/>
          <w:szCs w:val="22"/>
          <w:u w:val="single"/>
        </w:rPr>
        <w:t>D</w:t>
      </w:r>
      <w:r w:rsidRPr="00D155F8">
        <w:rPr>
          <w:rFonts w:ascii="Segoe UI" w:eastAsia="Calibri" w:hAnsi="Segoe UI" w:cs="Segoe UI"/>
          <w:b/>
          <w:spacing w:val="13"/>
          <w:sz w:val="22"/>
          <w:szCs w:val="22"/>
          <w:u w:val="single"/>
        </w:rPr>
        <w:t xml:space="preserve"> </w:t>
      </w:r>
      <w:r w:rsidRPr="00D155F8">
        <w:rPr>
          <w:rFonts w:ascii="Segoe UI" w:eastAsia="Calibri" w:hAnsi="Segoe UI" w:cs="Segoe UI"/>
          <w:b/>
          <w:spacing w:val="4"/>
          <w:sz w:val="22"/>
          <w:szCs w:val="22"/>
          <w:u w:val="single"/>
        </w:rPr>
        <w:t>CA</w:t>
      </w:r>
      <w:r w:rsidRPr="00D155F8">
        <w:rPr>
          <w:rFonts w:ascii="Segoe UI" w:eastAsia="Calibri" w:hAnsi="Segoe UI" w:cs="Segoe UI"/>
          <w:b/>
          <w:spacing w:val="5"/>
          <w:sz w:val="22"/>
          <w:szCs w:val="22"/>
          <w:u w:val="single"/>
        </w:rPr>
        <w:t>RER</w:t>
      </w:r>
      <w:r w:rsidRPr="00D155F8">
        <w:rPr>
          <w:rFonts w:ascii="Segoe UI" w:eastAsia="Calibri" w:hAnsi="Segoe UI" w:cs="Segoe UI"/>
          <w:b/>
          <w:sz w:val="22"/>
          <w:szCs w:val="22"/>
          <w:u w:val="single"/>
        </w:rPr>
        <w:t>S</w:t>
      </w:r>
    </w:p>
    <w:p w14:paraId="314185FA" w14:textId="410AE677"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z w:val="22"/>
          <w:szCs w:val="22"/>
        </w:rPr>
        <w:t>We</w:t>
      </w:r>
      <w:r w:rsidRPr="00651170">
        <w:rPr>
          <w:rFonts w:ascii="Segoe UI" w:eastAsia="Calibri" w:hAnsi="Segoe UI" w:cs="Segoe UI"/>
          <w:iCs/>
          <w:spacing w:val="4"/>
          <w:sz w:val="22"/>
          <w:szCs w:val="22"/>
        </w:rPr>
        <w:t xml:space="preserve"> </w:t>
      </w:r>
      <w:proofErr w:type="spellStart"/>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w:t>
      </w:r>
      <w:proofErr w:type="spellEnd"/>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ts</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w:t>
      </w:r>
      <w:r w:rsidRPr="00651170">
        <w:rPr>
          <w:rFonts w:ascii="Segoe UI" w:eastAsia="Calibri" w:hAnsi="Segoe UI" w:cs="Segoe UI"/>
          <w:iCs/>
          <w:spacing w:val="2"/>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ot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3"/>
          <w:sz w:val="22"/>
          <w:szCs w:val="22"/>
        </w:rPr>
        <w:t xml:space="preserve"> </w:t>
      </w:r>
      <w:proofErr w:type="spellStart"/>
      <w:r w:rsidRPr="00651170">
        <w:rPr>
          <w:rFonts w:ascii="Segoe UI" w:eastAsia="Calibri" w:hAnsi="Segoe UI" w:cs="Segoe UI"/>
          <w:iCs/>
          <w:sz w:val="22"/>
          <w:szCs w:val="22"/>
        </w:rPr>
        <w:t>carers</w:t>
      </w:r>
      <w:proofErr w:type="spellEnd"/>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lace)</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r</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ri</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ary</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edu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ors</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3"/>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As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Cat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olic</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e 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cip</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 xml:space="preserve">l </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 xml:space="preserve"> b</w:t>
      </w:r>
      <w:r w:rsidRPr="00651170">
        <w:rPr>
          <w:rFonts w:ascii="Segoe UI" w:eastAsia="Calibri" w:hAnsi="Segoe UI" w:cs="Segoe UI"/>
          <w:iCs/>
          <w:sz w:val="22"/>
          <w:szCs w:val="22"/>
        </w:rPr>
        <w:t>y</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wh</w:t>
      </w:r>
      <w:r w:rsidRPr="00651170">
        <w:rPr>
          <w:rFonts w:ascii="Segoe UI" w:eastAsia="Calibri" w:hAnsi="Segoe UI" w:cs="Segoe UI"/>
          <w:iCs/>
          <w:sz w:val="22"/>
          <w:szCs w:val="22"/>
        </w:rPr>
        <w:t>ich</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Ch</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rch</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as</w:t>
      </w:r>
      <w:r w:rsidRPr="00651170">
        <w:rPr>
          <w:rFonts w:ascii="Segoe UI" w:eastAsia="Calibri" w:hAnsi="Segoe UI" w:cs="Segoe UI"/>
          <w:iCs/>
          <w:spacing w:val="-2"/>
          <w:sz w:val="22"/>
          <w:szCs w:val="22"/>
        </w:rPr>
        <w:t>s</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pacing w:val="3"/>
          <w:sz w:val="22"/>
          <w:szCs w:val="22"/>
        </w:rPr>
        <w:t>t</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 xml:space="preserve"> p</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n</w:t>
      </w:r>
      <w:r w:rsidRPr="00651170">
        <w:rPr>
          <w:rFonts w:ascii="Segoe UI" w:eastAsia="Calibri" w:hAnsi="Segoe UI" w:cs="Segoe UI"/>
          <w:iCs/>
          <w:sz w:val="22"/>
          <w:szCs w:val="22"/>
        </w:rPr>
        <w:t>ts</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proofErr w:type="spellStart"/>
      <w:r w:rsidRPr="00651170">
        <w:rPr>
          <w:rFonts w:ascii="Segoe UI" w:eastAsia="Calibri" w:hAnsi="Segoe UI" w:cs="Segoe UI"/>
          <w:iCs/>
          <w:sz w:val="22"/>
          <w:szCs w:val="22"/>
        </w:rPr>
        <w:t>carers</w:t>
      </w:r>
      <w:proofErr w:type="spellEnd"/>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 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1"/>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ef</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e 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upp</w:t>
      </w:r>
      <w:r w:rsidRPr="00651170">
        <w:rPr>
          <w:rFonts w:ascii="Segoe UI" w:eastAsia="Calibri" w:hAnsi="Segoe UI" w:cs="Segoe UI"/>
          <w:iCs/>
          <w:sz w:val="22"/>
          <w:szCs w:val="22"/>
        </w:rPr>
        <w:t>ort</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ts</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6"/>
          <w:sz w:val="22"/>
          <w:szCs w:val="22"/>
        </w:rPr>
        <w:t xml:space="preserve"> </w:t>
      </w:r>
      <w:proofErr w:type="spellStart"/>
      <w:r w:rsidRPr="00651170">
        <w:rPr>
          <w:rFonts w:ascii="Segoe UI" w:eastAsia="Calibri" w:hAnsi="Segoe UI" w:cs="Segoe UI"/>
          <w:iCs/>
          <w:sz w:val="22"/>
          <w:szCs w:val="22"/>
        </w:rPr>
        <w:t>carers</w:t>
      </w:r>
      <w:proofErr w:type="spellEnd"/>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y</w:t>
      </w:r>
      <w:r w:rsidRPr="00651170">
        <w:rPr>
          <w:rFonts w:ascii="Segoe UI" w:eastAsia="Calibri" w:hAnsi="Segoe UI" w:cs="Segoe UI"/>
          <w:iCs/>
          <w:spacing w:val="1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g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rial</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 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1"/>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n</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at</w:t>
      </w:r>
      <w:r w:rsidRPr="00651170">
        <w:rPr>
          <w:rFonts w:ascii="Segoe UI" w:eastAsia="Calibri" w:hAnsi="Segoe UI" w:cs="Segoe UI"/>
          <w:iCs/>
          <w:spacing w:val="1"/>
          <w:sz w:val="22"/>
          <w:szCs w:val="22"/>
        </w:rPr>
        <w:t xml:space="preserve"> h</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d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or</w:t>
      </w:r>
      <w:r w:rsidRPr="00651170">
        <w:rPr>
          <w:rFonts w:ascii="Segoe UI" w:eastAsia="Calibri" w:hAnsi="Segoe UI" w:cs="Segoe UI"/>
          <w:iCs/>
          <w:spacing w:val="3"/>
          <w:sz w:val="22"/>
          <w:szCs w:val="22"/>
        </w:rPr>
        <w:t>k</w:t>
      </w:r>
      <w:r w:rsidRPr="00651170">
        <w:rPr>
          <w:rFonts w:ascii="Segoe UI" w:eastAsia="Calibri" w:hAnsi="Segoe UI" w:cs="Segoe UI"/>
          <w:iCs/>
          <w:spacing w:val="-1"/>
          <w:sz w:val="22"/>
          <w:szCs w:val="22"/>
        </w:rPr>
        <w:t>s</w:t>
      </w:r>
      <w:r w:rsidRPr="00651170">
        <w:rPr>
          <w:rFonts w:ascii="Segoe UI" w:eastAsia="Calibri" w:hAnsi="Segoe UI" w:cs="Segoe UI"/>
          <w:iCs/>
          <w:spacing w:val="3"/>
          <w:sz w:val="22"/>
          <w:szCs w:val="22"/>
        </w:rPr>
        <w:t>h</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s</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
          <w:sz w:val="22"/>
          <w:szCs w:val="22"/>
        </w:rPr>
        <w:t xml:space="preserve"> 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lp</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proofErr w:type="spellStart"/>
      <w:r w:rsidRPr="00651170">
        <w:rPr>
          <w:rFonts w:ascii="Segoe UI" w:eastAsia="Calibri" w:hAnsi="Segoe UI" w:cs="Segoe UI"/>
          <w:iCs/>
          <w:sz w:val="22"/>
          <w:szCs w:val="22"/>
        </w:rPr>
        <w:t>ca</w:t>
      </w:r>
      <w:r w:rsidRPr="00651170">
        <w:rPr>
          <w:rFonts w:ascii="Segoe UI" w:eastAsia="Calibri" w:hAnsi="Segoe UI" w:cs="Segoe UI"/>
          <w:iCs/>
          <w:spacing w:val="3"/>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rs</w:t>
      </w:r>
      <w:proofErr w:type="spellEnd"/>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 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 xml:space="preserve">t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or</w:t>
      </w:r>
      <w:r w:rsidRPr="00651170">
        <w:rPr>
          <w:rFonts w:ascii="Segoe UI" w:eastAsia="Calibri" w:hAnsi="Segoe UI" w:cs="Segoe UI"/>
          <w:iCs/>
          <w:spacing w:val="2"/>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P</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3"/>
          <w:sz w:val="22"/>
          <w:szCs w:val="22"/>
        </w:rPr>
        <w:t>t</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proofErr w:type="spellStart"/>
      <w:r w:rsidRPr="00651170">
        <w:rPr>
          <w:rFonts w:ascii="Segoe UI" w:eastAsia="Calibri" w:hAnsi="Segoe UI" w:cs="Segoe UI"/>
          <w:iCs/>
          <w:sz w:val="22"/>
          <w:szCs w:val="22"/>
        </w:rPr>
        <w:t>ca</w:t>
      </w:r>
      <w:r w:rsidRPr="00651170">
        <w:rPr>
          <w:rFonts w:ascii="Segoe UI" w:eastAsia="Calibri" w:hAnsi="Segoe UI" w:cs="Segoe UI"/>
          <w:iCs/>
          <w:spacing w:val="3"/>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rs</w:t>
      </w:r>
      <w:proofErr w:type="spellEnd"/>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 i</w:t>
      </w:r>
      <w:r w:rsidRPr="00651170">
        <w:rPr>
          <w:rFonts w:ascii="Segoe UI" w:eastAsia="Calibri" w:hAnsi="Segoe UI" w:cs="Segoe UI"/>
          <w:iCs/>
          <w:spacing w:val="3"/>
          <w:sz w:val="22"/>
          <w:szCs w:val="22"/>
        </w:rPr>
        <w:t>n</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15"/>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y</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te</w:t>
      </w:r>
      <w:r w:rsidRPr="00651170">
        <w:rPr>
          <w:rFonts w:ascii="Segoe UI" w:eastAsia="Calibri" w:hAnsi="Segoe UI" w:cs="Segoe UI"/>
          <w:iCs/>
          <w:sz w:val="22"/>
          <w:szCs w:val="22"/>
        </w:rPr>
        <w:t xml:space="preserve">r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n</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ore</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 as</w:t>
      </w:r>
      <w:r w:rsidRPr="00651170">
        <w:rPr>
          <w:rFonts w:ascii="Segoe UI" w:eastAsia="Calibri" w:hAnsi="Segoe UI" w:cs="Segoe UI"/>
          <w:iCs/>
          <w:spacing w:val="3"/>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cts</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5"/>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co</w:t>
      </w:r>
      <w:r w:rsidRPr="00651170">
        <w:rPr>
          <w:rFonts w:ascii="Segoe UI" w:eastAsia="Calibri" w:hAnsi="Segoe UI" w:cs="Segoe UI"/>
          <w:iCs/>
          <w:spacing w:val="-1"/>
          <w:sz w:val="22"/>
          <w:szCs w:val="22"/>
        </w:rPr>
        <w:t>ve</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y</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can</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lk</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2"/>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swe</w:t>
      </w:r>
      <w:r w:rsidRPr="00651170">
        <w:rPr>
          <w:rFonts w:ascii="Segoe UI" w:eastAsia="Calibri" w:hAnsi="Segoe UI" w:cs="Segoe UI"/>
          <w:iCs/>
          <w:sz w:val="22"/>
          <w:szCs w:val="22"/>
        </w:rPr>
        <w:t xml:space="preserve">r </w:t>
      </w:r>
      <w:r w:rsidRPr="00651170">
        <w:rPr>
          <w:rFonts w:ascii="Segoe UI" w:eastAsia="Calibri" w:hAnsi="Segoe UI" w:cs="Segoe UI"/>
          <w:iCs/>
          <w:spacing w:val="1"/>
          <w:sz w:val="22"/>
          <w:szCs w:val="22"/>
        </w:rPr>
        <w:t>qu</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on</w:t>
      </w:r>
      <w:r w:rsidRPr="00651170">
        <w:rPr>
          <w:rFonts w:ascii="Segoe UI" w:eastAsia="Calibri" w:hAnsi="Segoe UI" w:cs="Segoe UI"/>
          <w:iCs/>
          <w:sz w:val="22"/>
          <w:szCs w:val="22"/>
        </w:rPr>
        <w:t>s</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ab</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ildr</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n</w:t>
      </w:r>
      <w:r w:rsidRPr="00651170">
        <w:rPr>
          <w:rFonts w:ascii="Segoe UI" w:eastAsia="Calibri" w:hAnsi="Segoe UI" w:cs="Segoe UI"/>
          <w:iCs/>
          <w:sz w:val="22"/>
          <w:szCs w:val="22"/>
        </w:rPr>
        <w:t>’s</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lear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p>
    <w:p w14:paraId="36F60FD9" w14:textId="5ECE5344"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z w:val="22"/>
          <w:szCs w:val="22"/>
        </w:rPr>
        <w:t>P</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ts</w:t>
      </w:r>
      <w:r w:rsidRPr="00651170">
        <w:rPr>
          <w:rFonts w:ascii="Segoe UI" w:eastAsia="Calibri" w:hAnsi="Segoe UI" w:cs="Segoe UI"/>
          <w:iCs/>
          <w:spacing w:val="2"/>
          <w:sz w:val="22"/>
          <w:szCs w:val="22"/>
        </w:rPr>
        <w:t xml:space="preserve"> </w:t>
      </w:r>
      <w:r w:rsidR="00A26242" w:rsidRPr="00651170">
        <w:rPr>
          <w:rFonts w:ascii="Segoe UI" w:eastAsia="Calibri" w:hAnsi="Segoe UI" w:cs="Segoe UI"/>
          <w:iCs/>
          <w:spacing w:val="-1"/>
          <w:sz w:val="22"/>
          <w:szCs w:val="22"/>
        </w:rPr>
        <w:t>will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 xml:space="preserve">lted </w:t>
      </w:r>
      <w:r w:rsidRPr="00651170">
        <w:rPr>
          <w:rFonts w:ascii="Segoe UI" w:eastAsia="Calibri" w:hAnsi="Segoe UI" w:cs="Segoe UI"/>
          <w:iCs/>
          <w:spacing w:val="1"/>
          <w:sz w:val="22"/>
          <w:szCs w:val="22"/>
        </w:rPr>
        <w:t>be</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ore</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is</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olicy</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ratif</w:t>
      </w:r>
      <w:r w:rsidRPr="00651170">
        <w:rPr>
          <w:rFonts w:ascii="Segoe UI" w:eastAsia="Calibri" w:hAnsi="Segoe UI" w:cs="Segoe UI"/>
          <w:iCs/>
          <w:spacing w:val="-1"/>
          <w:sz w:val="22"/>
          <w:szCs w:val="22"/>
        </w:rPr>
        <w:t>ie</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y</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2"/>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go</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 xml:space="preserve">. </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y</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14"/>
          <w:sz w:val="22"/>
          <w:szCs w:val="22"/>
        </w:rPr>
        <w:t xml:space="preserve"> </w:t>
      </w:r>
      <w:r w:rsidRPr="00651170">
        <w:rPr>
          <w:rFonts w:ascii="Segoe UI" w:eastAsia="Calibri" w:hAnsi="Segoe UI" w:cs="Segoe UI"/>
          <w:iCs/>
          <w:sz w:val="22"/>
          <w:szCs w:val="22"/>
        </w:rPr>
        <w:t>co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lted at</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eve</w:t>
      </w:r>
      <w:r w:rsidRPr="00651170">
        <w:rPr>
          <w:rFonts w:ascii="Segoe UI" w:eastAsia="Calibri" w:hAnsi="Segoe UI" w:cs="Segoe UI"/>
          <w:iCs/>
          <w:sz w:val="22"/>
          <w:szCs w:val="22"/>
        </w:rPr>
        <w:t>ry</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ge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of 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eve</w:t>
      </w:r>
      <w:r w:rsidRPr="00651170">
        <w:rPr>
          <w:rFonts w:ascii="Segoe UI" w:eastAsia="Calibri" w:hAnsi="Segoe UI" w:cs="Segoe UI"/>
          <w:iCs/>
          <w:sz w:val="22"/>
          <w:szCs w:val="22"/>
        </w:rPr>
        <w:t>lo</w:t>
      </w:r>
      <w:r w:rsidRPr="00651170">
        <w:rPr>
          <w:rFonts w:ascii="Segoe UI" w:eastAsia="Calibri" w:hAnsi="Segoe UI" w:cs="Segoe UI"/>
          <w:iCs/>
          <w:spacing w:val="4"/>
          <w:sz w:val="22"/>
          <w:szCs w:val="22"/>
        </w:rPr>
        <w:t>p</w:t>
      </w:r>
      <w:r w:rsidRPr="00651170">
        <w:rPr>
          <w:rFonts w:ascii="Segoe UI" w:eastAsia="Calibri" w:hAnsi="Segoe UI" w:cs="Segoe UI"/>
          <w:iCs/>
          <w:spacing w:val="-1"/>
          <w:sz w:val="22"/>
          <w:szCs w:val="22"/>
        </w:rPr>
        <w:t>me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7"/>
          <w:sz w:val="22"/>
          <w:szCs w:val="22"/>
        </w:rPr>
        <w:t xml:space="preserve"> </w:t>
      </w:r>
      <w:proofErr w:type="spellStart"/>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gram</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proofErr w:type="spellEnd"/>
      <w:r w:rsidRPr="00651170">
        <w:rPr>
          <w:rFonts w:ascii="Segoe UI" w:eastAsia="Calibri" w:hAnsi="Segoe UI" w:cs="Segoe UI"/>
          <w:iCs/>
          <w:sz w:val="22"/>
          <w:szCs w:val="22"/>
        </w:rPr>
        <w:t>,</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ll</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ri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 xml:space="preserve">s </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it</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ri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2"/>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ev</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w:t>
      </w:r>
      <w:r w:rsidRPr="00651170">
        <w:rPr>
          <w:rFonts w:ascii="Segoe UI" w:eastAsia="Calibri" w:hAnsi="Segoe UI" w:cs="Segoe UI"/>
          <w:iCs/>
          <w:spacing w:val="-1"/>
          <w:sz w:val="22"/>
          <w:szCs w:val="22"/>
        </w:rPr>
        <w:t xml:space="preserve"> 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 xml:space="preserve">y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le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es</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rc</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3"/>
          <w:sz w:val="22"/>
          <w:szCs w:val="22"/>
        </w:rPr>
        <w:t>u</w:t>
      </w:r>
      <w:r w:rsidRPr="00651170">
        <w:rPr>
          <w:rFonts w:ascii="Segoe UI" w:eastAsia="Calibri" w:hAnsi="Segoe UI" w:cs="Segoe UI"/>
          <w:iCs/>
          <w:spacing w:val="-1"/>
          <w:sz w:val="22"/>
          <w:szCs w:val="22"/>
        </w:rPr>
        <w:t>se</w:t>
      </w:r>
      <w:r w:rsidRPr="00651170">
        <w:rPr>
          <w:rFonts w:ascii="Segoe UI" w:eastAsia="Calibri" w:hAnsi="Segoe UI" w:cs="Segoe UI"/>
          <w:iCs/>
          <w:sz w:val="22"/>
          <w:szCs w:val="22"/>
        </w:rPr>
        <w:t>d</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y</w:t>
      </w:r>
      <w:r w:rsidRPr="00651170">
        <w:rPr>
          <w:rFonts w:ascii="Segoe UI" w:eastAsia="Calibri" w:hAnsi="Segoe UI" w:cs="Segoe UI"/>
          <w:iCs/>
          <w:spacing w:val="1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3"/>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8"/>
          <w:sz w:val="22"/>
          <w:szCs w:val="22"/>
        </w:rPr>
        <w:t xml:space="preserve"> </w:t>
      </w:r>
      <w:proofErr w:type="spellStart"/>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gr</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proofErr w:type="spellEnd"/>
      <w:r w:rsidRPr="00651170">
        <w:rPr>
          <w:rFonts w:ascii="Segoe UI" w:eastAsia="Calibri" w:hAnsi="Segoe UI" w:cs="Segoe UI"/>
          <w:iCs/>
          <w:sz w:val="22"/>
          <w:szCs w:val="22"/>
        </w:rPr>
        <w:t>. 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i</w:t>
      </w:r>
      <w:r w:rsidRPr="00651170">
        <w:rPr>
          <w:rFonts w:ascii="Segoe UI" w:eastAsia="Calibri" w:hAnsi="Segoe UI" w:cs="Segoe UI"/>
          <w:iCs/>
          <w:sz w:val="22"/>
          <w:szCs w:val="22"/>
        </w:rPr>
        <w:t>m</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8"/>
          <w:sz w:val="22"/>
          <w:szCs w:val="22"/>
        </w:rPr>
        <w:t>a</w:t>
      </w:r>
      <w:r w:rsidRPr="00651170">
        <w:rPr>
          <w:rFonts w:ascii="Segoe UI" w:eastAsia="Calibri" w:hAnsi="Segoe UI" w:cs="Segoe UI"/>
          <w:iCs/>
          <w:sz w:val="22"/>
          <w:szCs w:val="22"/>
        </w:rPr>
        <w:t>t</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 co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n</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ry</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3"/>
          <w:sz w:val="22"/>
          <w:szCs w:val="22"/>
        </w:rPr>
        <w:t>p</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d </w:t>
      </w:r>
      <w:proofErr w:type="spellStart"/>
      <w:r w:rsidRPr="00651170">
        <w:rPr>
          <w:rFonts w:ascii="Segoe UI" w:eastAsia="Calibri" w:hAnsi="Segoe UI" w:cs="Segoe UI"/>
          <w:iCs/>
          <w:sz w:val="22"/>
          <w:szCs w:val="22"/>
        </w:rPr>
        <w:t>carer</w:t>
      </w:r>
      <w:proofErr w:type="spellEnd"/>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 xml:space="preserve"> h</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 xml:space="preserve">e </w:t>
      </w:r>
      <w:r w:rsidRPr="00651170">
        <w:rPr>
          <w:rFonts w:ascii="Segoe UI" w:eastAsia="Calibri" w:hAnsi="Segoe UI" w:cs="Segoe UI"/>
          <w:iCs/>
          <w:spacing w:val="-1"/>
          <w:sz w:val="22"/>
          <w:szCs w:val="22"/>
        </w:rPr>
        <w:t>f</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ll</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co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3"/>
          <w:sz w:val="22"/>
          <w:szCs w:val="22"/>
        </w:rPr>
        <w:t>’</w:t>
      </w:r>
      <w:r w:rsidRPr="00651170">
        <w:rPr>
          <w:rFonts w:ascii="Segoe UI" w:eastAsia="Calibri" w:hAnsi="Segoe UI" w:cs="Segoe UI"/>
          <w:iCs/>
          <w:sz w:val="22"/>
          <w:szCs w:val="22"/>
        </w:rPr>
        <w:t>s</w:t>
      </w:r>
      <w:r w:rsidRPr="00651170">
        <w:rPr>
          <w:rFonts w:ascii="Segoe UI" w:eastAsia="Calibri" w:hAnsi="Segoe UI" w:cs="Segoe UI"/>
          <w:iCs/>
          <w:spacing w:val="-4"/>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1"/>
          <w:sz w:val="22"/>
          <w:szCs w:val="22"/>
        </w:rPr>
        <w:t xml:space="preserve"> </w:t>
      </w:r>
      <w:proofErr w:type="spellStart"/>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gram</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e</w:t>
      </w:r>
      <w:proofErr w:type="spellEnd"/>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 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1"/>
          <w:sz w:val="22"/>
          <w:szCs w:val="22"/>
        </w:rPr>
        <w:t>’</w:t>
      </w:r>
      <w:r w:rsidRPr="00651170">
        <w:rPr>
          <w:rFonts w:ascii="Segoe UI" w:eastAsia="Calibri" w:hAnsi="Segoe UI" w:cs="Segoe UI"/>
          <w:iCs/>
          <w:sz w:val="22"/>
          <w:szCs w:val="22"/>
        </w:rPr>
        <w:t>s</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ee</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p>
    <w:p w14:paraId="63B6C8FB" w14:textId="77777777" w:rsidR="00921F73" w:rsidRPr="00651170" w:rsidRDefault="00921F73" w:rsidP="00651170">
      <w:pPr>
        <w:spacing w:after="240" w:line="276" w:lineRule="auto"/>
        <w:jc w:val="both"/>
        <w:rPr>
          <w:rFonts w:ascii="Segoe UI" w:eastAsia="Arial" w:hAnsi="Segoe UI" w:cs="Segoe UI"/>
          <w:sz w:val="22"/>
          <w:szCs w:val="22"/>
          <w:lang w:val="en-GB"/>
        </w:rPr>
      </w:pPr>
      <w:r w:rsidRPr="00651170">
        <w:rPr>
          <w:rFonts w:ascii="Segoe UI" w:eastAsia="Arial" w:hAnsi="Segoe UI" w:cs="Segoe UI"/>
          <w:sz w:val="22"/>
          <w:szCs w:val="22"/>
          <w:lang w:val="en-GB"/>
        </w:rPr>
        <w:t xml:space="preserve">Parents continue to have the right to withdraw their children from Sex Education except in those elements which are required by the National Curriculum science orders. Should parents wish to withdraw their children they are asked to notify the school by contacting the </w:t>
      </w:r>
      <w:proofErr w:type="spellStart"/>
      <w:proofErr w:type="gramStart"/>
      <w:r w:rsidRPr="00651170">
        <w:rPr>
          <w:rFonts w:ascii="Segoe UI" w:eastAsia="Arial" w:hAnsi="Segoe UI" w:cs="Segoe UI"/>
          <w:sz w:val="22"/>
          <w:szCs w:val="22"/>
          <w:lang w:val="en-GB"/>
        </w:rPr>
        <w:t>headteacher</w:t>
      </w:r>
      <w:proofErr w:type="spellEnd"/>
      <w:r w:rsidRPr="00651170">
        <w:rPr>
          <w:rFonts w:ascii="Segoe UI" w:eastAsia="Arial" w:hAnsi="Segoe UI" w:cs="Segoe UI"/>
          <w:sz w:val="22"/>
          <w:szCs w:val="22"/>
          <w:lang w:val="en-GB"/>
        </w:rPr>
        <w:t>.</w:t>
      </w:r>
      <w:proofErr w:type="gramEnd"/>
      <w:r w:rsidRPr="00651170">
        <w:rPr>
          <w:rFonts w:ascii="Segoe UI" w:eastAsia="Arial" w:hAnsi="Segoe UI" w:cs="Segoe UI"/>
          <w:sz w:val="22"/>
          <w:szCs w:val="22"/>
          <w:lang w:val="en-GB"/>
        </w:rPr>
        <w:t xml:space="preserve"> The school will provide support by providing material for parents to help the children with their learning.</w:t>
      </w:r>
    </w:p>
    <w:p w14:paraId="45302011" w14:textId="31C3226A" w:rsidR="00921F73" w:rsidRPr="00651170" w:rsidRDefault="00921F73" w:rsidP="00651170">
      <w:pPr>
        <w:spacing w:after="240" w:line="276" w:lineRule="auto"/>
        <w:jc w:val="both"/>
        <w:rPr>
          <w:rFonts w:ascii="Segoe UI" w:eastAsia="Arial" w:hAnsi="Segoe UI" w:cs="Segoe UI"/>
          <w:spacing w:val="-1"/>
          <w:sz w:val="22"/>
          <w:szCs w:val="22"/>
          <w:lang w:val="en-GB"/>
        </w:rPr>
      </w:pPr>
      <w:r w:rsidRPr="00651170">
        <w:rPr>
          <w:rFonts w:ascii="Segoe UI" w:eastAsia="Arial" w:hAnsi="Segoe UI" w:cs="Segoe UI"/>
          <w:spacing w:val="-1"/>
          <w:sz w:val="22"/>
          <w:szCs w:val="22"/>
          <w:lang w:val="en-GB"/>
        </w:rPr>
        <w:t>We believe that the controlled environment of the classroom is the safest place for this curriculum to be followed.</w:t>
      </w:r>
      <w:r w:rsidR="00D155F8">
        <w:rPr>
          <w:rFonts w:ascii="Segoe UI" w:eastAsia="Arial" w:hAnsi="Segoe UI" w:cs="Segoe UI"/>
          <w:spacing w:val="-1"/>
          <w:sz w:val="22"/>
          <w:szCs w:val="22"/>
          <w:lang w:val="en-GB"/>
        </w:rPr>
        <w:t xml:space="preserve"> </w:t>
      </w:r>
      <w:r w:rsidRPr="00651170">
        <w:rPr>
          <w:rFonts w:ascii="Segoe UI" w:eastAsia="Arial" w:hAnsi="Segoe UI" w:cs="Segoe UI"/>
          <w:spacing w:val="-1"/>
          <w:sz w:val="22"/>
          <w:szCs w:val="22"/>
          <w:lang w:val="en-GB"/>
        </w:rPr>
        <w:t xml:space="preserve">Please refer to the </w:t>
      </w:r>
      <w:proofErr w:type="spellStart"/>
      <w:r w:rsidRPr="00651170">
        <w:rPr>
          <w:rFonts w:ascii="Segoe UI" w:eastAsia="Arial" w:hAnsi="Segoe UI" w:cs="Segoe UI"/>
          <w:spacing w:val="-1"/>
          <w:sz w:val="22"/>
          <w:szCs w:val="22"/>
          <w:lang w:val="en-GB"/>
        </w:rPr>
        <w:t>DfE</w:t>
      </w:r>
      <w:proofErr w:type="spellEnd"/>
      <w:r w:rsidRPr="00651170">
        <w:rPr>
          <w:rFonts w:ascii="Segoe UI" w:eastAsia="Arial" w:hAnsi="Segoe UI" w:cs="Segoe UI"/>
          <w:spacing w:val="-1"/>
          <w:sz w:val="22"/>
          <w:szCs w:val="22"/>
          <w:lang w:val="en-GB"/>
        </w:rPr>
        <w:t xml:space="preserve"> guidance Page 17 for further details on the right to be excused from sex education (commonly referred to as the right to withdraw).</w:t>
      </w:r>
    </w:p>
    <w:p w14:paraId="6CCE1B58" w14:textId="77777777" w:rsidR="00DD67A1" w:rsidRDefault="00DD67A1">
      <w:pPr>
        <w:rPr>
          <w:rFonts w:ascii="Segoe UI" w:eastAsia="Calibri" w:hAnsi="Segoe UI" w:cs="Segoe UI"/>
          <w:b/>
          <w:spacing w:val="6"/>
          <w:sz w:val="22"/>
          <w:szCs w:val="22"/>
          <w:u w:val="single"/>
        </w:rPr>
      </w:pPr>
      <w:r>
        <w:rPr>
          <w:rFonts w:ascii="Segoe UI" w:eastAsia="Calibri" w:hAnsi="Segoe UI" w:cs="Segoe UI"/>
          <w:b/>
          <w:spacing w:val="6"/>
          <w:sz w:val="22"/>
          <w:szCs w:val="22"/>
          <w:u w:val="single"/>
        </w:rPr>
        <w:br w:type="page"/>
      </w:r>
    </w:p>
    <w:p w14:paraId="33C4DBE7" w14:textId="759EEBEF" w:rsidR="00373363" w:rsidRPr="00651170" w:rsidRDefault="002078D7" w:rsidP="00D155F8">
      <w:pPr>
        <w:spacing w:after="240" w:line="276" w:lineRule="auto"/>
        <w:jc w:val="both"/>
        <w:rPr>
          <w:rFonts w:ascii="Segoe UI" w:hAnsi="Segoe UI" w:cs="Segoe UI"/>
          <w:sz w:val="22"/>
          <w:szCs w:val="22"/>
        </w:rPr>
      </w:pPr>
      <w:r w:rsidRPr="00D155F8">
        <w:rPr>
          <w:rFonts w:ascii="Segoe UI" w:eastAsia="Calibri" w:hAnsi="Segoe UI" w:cs="Segoe UI"/>
          <w:b/>
          <w:spacing w:val="6"/>
          <w:sz w:val="22"/>
          <w:szCs w:val="22"/>
          <w:u w:val="single"/>
        </w:rPr>
        <w:lastRenderedPageBreak/>
        <w:t>B</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L</w:t>
      </w:r>
      <w:r w:rsidRPr="00D155F8">
        <w:rPr>
          <w:rFonts w:ascii="Segoe UI" w:eastAsia="Calibri" w:hAnsi="Segoe UI" w:cs="Segoe UI"/>
          <w:b/>
          <w:spacing w:val="4"/>
          <w:sz w:val="22"/>
          <w:szCs w:val="22"/>
          <w:u w:val="single"/>
        </w:rPr>
        <w:t>ANC</w:t>
      </w:r>
      <w:r w:rsidRPr="00D155F8">
        <w:rPr>
          <w:rFonts w:ascii="Segoe UI" w:eastAsia="Calibri" w:hAnsi="Segoe UI" w:cs="Segoe UI"/>
          <w:b/>
          <w:spacing w:val="5"/>
          <w:sz w:val="22"/>
          <w:szCs w:val="22"/>
          <w:u w:val="single"/>
        </w:rPr>
        <w:t>E</w:t>
      </w:r>
      <w:r w:rsidRPr="00D155F8">
        <w:rPr>
          <w:rFonts w:ascii="Segoe UI" w:eastAsia="Calibri" w:hAnsi="Segoe UI" w:cs="Segoe UI"/>
          <w:b/>
          <w:sz w:val="22"/>
          <w:szCs w:val="22"/>
          <w:u w:val="single"/>
        </w:rPr>
        <w:t>D</w:t>
      </w:r>
      <w:r w:rsidRPr="00D155F8">
        <w:rPr>
          <w:rFonts w:ascii="Segoe UI" w:eastAsia="Calibri" w:hAnsi="Segoe UI" w:cs="Segoe UI"/>
          <w:b/>
          <w:spacing w:val="12"/>
          <w:sz w:val="22"/>
          <w:szCs w:val="22"/>
          <w:u w:val="single"/>
        </w:rPr>
        <w:t xml:space="preserve"> </w:t>
      </w:r>
      <w:r w:rsidRPr="00D155F8">
        <w:rPr>
          <w:rFonts w:ascii="Segoe UI" w:eastAsia="Calibri" w:hAnsi="Segoe UI" w:cs="Segoe UI"/>
          <w:b/>
          <w:spacing w:val="4"/>
          <w:sz w:val="22"/>
          <w:szCs w:val="22"/>
          <w:u w:val="single"/>
        </w:rPr>
        <w:t>C</w:t>
      </w:r>
      <w:r w:rsidRPr="00D155F8">
        <w:rPr>
          <w:rFonts w:ascii="Segoe UI" w:eastAsia="Calibri" w:hAnsi="Segoe UI" w:cs="Segoe UI"/>
          <w:b/>
          <w:spacing w:val="5"/>
          <w:sz w:val="22"/>
          <w:szCs w:val="22"/>
          <w:u w:val="single"/>
        </w:rPr>
        <w:t>URR</w:t>
      </w:r>
      <w:r w:rsidRPr="00D155F8">
        <w:rPr>
          <w:rFonts w:ascii="Segoe UI" w:eastAsia="Calibri" w:hAnsi="Segoe UI" w:cs="Segoe UI"/>
          <w:b/>
          <w:spacing w:val="4"/>
          <w:sz w:val="22"/>
          <w:szCs w:val="22"/>
          <w:u w:val="single"/>
        </w:rPr>
        <w:t>IC</w:t>
      </w:r>
      <w:r w:rsidRPr="00D155F8">
        <w:rPr>
          <w:rFonts w:ascii="Segoe UI" w:eastAsia="Calibri" w:hAnsi="Segoe UI" w:cs="Segoe UI"/>
          <w:b/>
          <w:spacing w:val="2"/>
          <w:sz w:val="22"/>
          <w:szCs w:val="22"/>
          <w:u w:val="single"/>
        </w:rPr>
        <w:t>U</w:t>
      </w:r>
      <w:r w:rsidRPr="00D155F8">
        <w:rPr>
          <w:rFonts w:ascii="Segoe UI" w:eastAsia="Calibri" w:hAnsi="Segoe UI" w:cs="Segoe UI"/>
          <w:b/>
          <w:spacing w:val="5"/>
          <w:sz w:val="22"/>
          <w:szCs w:val="22"/>
          <w:u w:val="single"/>
        </w:rPr>
        <w:t>LU</w:t>
      </w:r>
      <w:r w:rsidRPr="00D155F8">
        <w:rPr>
          <w:rFonts w:ascii="Segoe UI" w:eastAsia="Calibri" w:hAnsi="Segoe UI" w:cs="Segoe UI"/>
          <w:b/>
          <w:sz w:val="22"/>
          <w:szCs w:val="22"/>
          <w:u w:val="single"/>
        </w:rPr>
        <w:t>M</w:t>
      </w:r>
    </w:p>
    <w:p w14:paraId="7F71E5EA" w14:textId="1CCF66E5" w:rsidR="003D04A7" w:rsidRPr="00651170" w:rsidRDefault="002078D7" w:rsidP="00651170">
      <w:pPr>
        <w:spacing w:before="55" w:after="240" w:line="276" w:lineRule="auto"/>
        <w:jc w:val="both"/>
        <w:rPr>
          <w:rFonts w:ascii="Segoe UI" w:eastAsia="Calibri" w:hAnsi="Segoe UI" w:cs="Segoe UI"/>
          <w:sz w:val="22"/>
          <w:szCs w:val="22"/>
        </w:rPr>
      </w:pPr>
      <w:r w:rsidRPr="00651170">
        <w:rPr>
          <w:rFonts w:ascii="Segoe UI" w:eastAsia="Calibri" w:hAnsi="Segoe UI" w:cs="Segoe UI"/>
          <w:iCs/>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Cat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olic</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l</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d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irt</w:t>
      </w:r>
      <w:r w:rsidRPr="00651170">
        <w:rPr>
          <w:rFonts w:ascii="Segoe UI" w:eastAsia="Calibri" w:hAnsi="Segoe UI" w:cs="Segoe UI"/>
          <w:iCs/>
          <w:spacing w:val="1"/>
          <w:sz w:val="22"/>
          <w:szCs w:val="22"/>
        </w:rPr>
        <w:t>ue</w:t>
      </w:r>
      <w:r w:rsidRPr="00651170">
        <w:rPr>
          <w:rFonts w:ascii="Segoe UI" w:eastAsia="Calibri" w:hAnsi="Segoe UI" w:cs="Segoe UI"/>
          <w:iCs/>
          <w:sz w:val="22"/>
          <w:szCs w:val="22"/>
        </w:rPr>
        <w:t>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 teac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n</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accor</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ce</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 Ch</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rch</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te</w:t>
      </w:r>
      <w:r w:rsidRPr="00651170">
        <w:rPr>
          <w:rFonts w:ascii="Segoe UI" w:eastAsia="Calibri" w:hAnsi="Segoe UI" w:cs="Segoe UI"/>
          <w:iCs/>
          <w:spacing w:val="2"/>
          <w:sz w:val="22"/>
          <w:szCs w:val="22"/>
        </w:rPr>
        <w:t>a</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 xml:space="preserve">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1"/>
          <w:sz w:val="22"/>
          <w:szCs w:val="22"/>
        </w:rPr>
        <w:t xml:space="preserve"> e</w:t>
      </w:r>
      <w:r w:rsidRPr="00651170">
        <w:rPr>
          <w:rFonts w:ascii="Segoe UI" w:eastAsia="Calibri" w:hAnsi="Segoe UI" w:cs="Segoe UI"/>
          <w:iCs/>
          <w:spacing w:val="3"/>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 xml:space="preserve">at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ils</w:t>
      </w:r>
      <w:r w:rsidRPr="00651170">
        <w:rPr>
          <w:rFonts w:ascii="Segoe UI" w:eastAsia="Calibri" w:hAnsi="Segoe UI" w:cs="Segoe UI"/>
          <w:iCs/>
          <w:spacing w:val="-16"/>
          <w:sz w:val="22"/>
          <w:szCs w:val="22"/>
        </w:rPr>
        <w:t xml:space="preserve"> </w:t>
      </w:r>
      <w:r w:rsidRPr="00651170">
        <w:rPr>
          <w:rFonts w:ascii="Segoe UI" w:eastAsia="Calibri" w:hAnsi="Segoe UI" w:cs="Segoe UI"/>
          <w:iCs/>
          <w:sz w:val="22"/>
          <w:szCs w:val="22"/>
        </w:rPr>
        <w:t>are</w:t>
      </w:r>
      <w:r w:rsidRPr="00651170">
        <w:rPr>
          <w:rFonts w:ascii="Segoe UI" w:eastAsia="Calibri" w:hAnsi="Segoe UI" w:cs="Segoe UI"/>
          <w:iCs/>
          <w:spacing w:val="-13"/>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ffe</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1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w w:val="99"/>
          <w:sz w:val="22"/>
          <w:szCs w:val="22"/>
        </w:rPr>
        <w:t>b</w:t>
      </w:r>
      <w:r w:rsidRPr="00651170">
        <w:rPr>
          <w:rFonts w:ascii="Segoe UI" w:eastAsia="Calibri" w:hAnsi="Segoe UI" w:cs="Segoe UI"/>
          <w:iCs/>
          <w:w w:val="99"/>
          <w:sz w:val="22"/>
          <w:szCs w:val="22"/>
        </w:rPr>
        <w:t>al</w:t>
      </w:r>
      <w:r w:rsidRPr="00651170">
        <w:rPr>
          <w:rFonts w:ascii="Segoe UI" w:eastAsia="Calibri" w:hAnsi="Segoe UI" w:cs="Segoe UI"/>
          <w:iCs/>
          <w:spacing w:val="1"/>
          <w:w w:val="99"/>
          <w:sz w:val="22"/>
          <w:szCs w:val="22"/>
        </w:rPr>
        <w:t>an</w:t>
      </w:r>
      <w:r w:rsidRPr="00651170">
        <w:rPr>
          <w:rFonts w:ascii="Segoe UI" w:eastAsia="Calibri" w:hAnsi="Segoe UI" w:cs="Segoe UI"/>
          <w:iCs/>
          <w:w w:val="99"/>
          <w:sz w:val="22"/>
          <w:szCs w:val="22"/>
        </w:rPr>
        <w:t>c</w:t>
      </w:r>
      <w:r w:rsidRPr="00651170">
        <w:rPr>
          <w:rFonts w:ascii="Segoe UI" w:eastAsia="Calibri" w:hAnsi="Segoe UI" w:cs="Segoe UI"/>
          <w:iCs/>
          <w:spacing w:val="-1"/>
          <w:w w:val="99"/>
          <w:sz w:val="22"/>
          <w:szCs w:val="22"/>
        </w:rPr>
        <w:t>e</w:t>
      </w:r>
      <w:r w:rsidRPr="00651170">
        <w:rPr>
          <w:rFonts w:ascii="Segoe UI" w:eastAsia="Calibri" w:hAnsi="Segoe UI" w:cs="Segoe UI"/>
          <w:iCs/>
          <w:w w:val="99"/>
          <w:sz w:val="22"/>
          <w:szCs w:val="22"/>
        </w:rPr>
        <w:t>d</w:t>
      </w:r>
      <w:r w:rsidRPr="00651170">
        <w:rPr>
          <w:rFonts w:ascii="Segoe UI" w:eastAsia="Calibri" w:hAnsi="Segoe UI" w:cs="Segoe UI"/>
          <w:iCs/>
          <w:spacing w:val="-11"/>
          <w:w w:val="99"/>
          <w:sz w:val="22"/>
          <w:szCs w:val="22"/>
        </w:rPr>
        <w:t xml:space="preserve"> </w:t>
      </w:r>
      <w:proofErr w:type="spellStart"/>
      <w:r w:rsidRPr="00651170">
        <w:rPr>
          <w:rFonts w:ascii="Segoe UI" w:eastAsia="Calibri" w:hAnsi="Segoe UI" w:cs="Segoe UI"/>
          <w:iCs/>
          <w:spacing w:val="1"/>
          <w:w w:val="99"/>
          <w:sz w:val="22"/>
          <w:szCs w:val="22"/>
        </w:rPr>
        <w:t>p</w:t>
      </w:r>
      <w:r w:rsidRPr="00651170">
        <w:rPr>
          <w:rFonts w:ascii="Segoe UI" w:eastAsia="Calibri" w:hAnsi="Segoe UI" w:cs="Segoe UI"/>
          <w:iCs/>
          <w:w w:val="99"/>
          <w:sz w:val="22"/>
          <w:szCs w:val="22"/>
        </w:rPr>
        <w:t>r</w:t>
      </w:r>
      <w:r w:rsidRPr="00651170">
        <w:rPr>
          <w:rFonts w:ascii="Segoe UI" w:eastAsia="Calibri" w:hAnsi="Segoe UI" w:cs="Segoe UI"/>
          <w:iCs/>
          <w:spacing w:val="1"/>
          <w:w w:val="99"/>
          <w:sz w:val="22"/>
          <w:szCs w:val="22"/>
        </w:rPr>
        <w:t>o</w:t>
      </w:r>
      <w:r w:rsidRPr="00651170">
        <w:rPr>
          <w:rFonts w:ascii="Segoe UI" w:eastAsia="Calibri" w:hAnsi="Segoe UI" w:cs="Segoe UI"/>
          <w:iCs/>
          <w:w w:val="99"/>
          <w:sz w:val="22"/>
          <w:szCs w:val="22"/>
        </w:rPr>
        <w:t>gram</w:t>
      </w:r>
      <w:r w:rsidRPr="00651170">
        <w:rPr>
          <w:rFonts w:ascii="Segoe UI" w:eastAsia="Calibri" w:hAnsi="Segoe UI" w:cs="Segoe UI"/>
          <w:iCs/>
          <w:spacing w:val="1"/>
          <w:w w:val="99"/>
          <w:sz w:val="22"/>
          <w:szCs w:val="22"/>
        </w:rPr>
        <w:t>m</w:t>
      </w:r>
      <w:r w:rsidRPr="00651170">
        <w:rPr>
          <w:rFonts w:ascii="Segoe UI" w:eastAsia="Calibri" w:hAnsi="Segoe UI" w:cs="Segoe UI"/>
          <w:iCs/>
          <w:w w:val="99"/>
          <w:sz w:val="22"/>
          <w:szCs w:val="22"/>
        </w:rPr>
        <w:t>e</w:t>
      </w:r>
      <w:proofErr w:type="spellEnd"/>
      <w:r w:rsidRPr="00651170">
        <w:rPr>
          <w:rFonts w:ascii="Segoe UI" w:eastAsia="Calibri" w:hAnsi="Segoe UI" w:cs="Segoe UI"/>
          <w:iCs/>
          <w:spacing w:val="-10"/>
          <w:w w:val="99"/>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y</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7"/>
          <w:sz w:val="22"/>
          <w:szCs w:val="22"/>
        </w:rPr>
        <w:t xml:space="preserve"> </w:t>
      </w:r>
      <w:r w:rsidRPr="00651170">
        <w:rPr>
          <w:rFonts w:ascii="Segoe UI" w:eastAsia="Calibri" w:hAnsi="Segoe UI" w:cs="Segoe UI"/>
          <w:iCs/>
          <w:sz w:val="22"/>
          <w:szCs w:val="22"/>
        </w:rPr>
        <w:t>an</w:t>
      </w:r>
      <w:r w:rsidRPr="00651170">
        <w:rPr>
          <w:rFonts w:ascii="Segoe UI" w:eastAsia="Calibri" w:hAnsi="Segoe UI" w:cs="Segoe UI"/>
          <w:iCs/>
          <w:spacing w:val="-12"/>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12"/>
          <w:sz w:val="22"/>
          <w:szCs w:val="22"/>
        </w:rPr>
        <w:t xml:space="preserve"> </w:t>
      </w:r>
      <w:proofErr w:type="spellStart"/>
      <w:r w:rsidRPr="00651170">
        <w:rPr>
          <w:rFonts w:ascii="Segoe UI" w:eastAsia="Calibri" w:hAnsi="Segoe UI" w:cs="Segoe UI"/>
          <w:iCs/>
          <w:spacing w:val="1"/>
          <w:w w:val="99"/>
          <w:sz w:val="22"/>
          <w:szCs w:val="22"/>
        </w:rPr>
        <w:t>p</w:t>
      </w:r>
      <w:r w:rsidRPr="00651170">
        <w:rPr>
          <w:rFonts w:ascii="Segoe UI" w:eastAsia="Calibri" w:hAnsi="Segoe UI" w:cs="Segoe UI"/>
          <w:iCs/>
          <w:w w:val="99"/>
          <w:sz w:val="22"/>
          <w:szCs w:val="22"/>
        </w:rPr>
        <w:t>r</w:t>
      </w:r>
      <w:r w:rsidRPr="00651170">
        <w:rPr>
          <w:rFonts w:ascii="Segoe UI" w:eastAsia="Calibri" w:hAnsi="Segoe UI" w:cs="Segoe UI"/>
          <w:iCs/>
          <w:spacing w:val="1"/>
          <w:w w:val="99"/>
          <w:sz w:val="22"/>
          <w:szCs w:val="22"/>
        </w:rPr>
        <w:t>o</w:t>
      </w:r>
      <w:r w:rsidRPr="00651170">
        <w:rPr>
          <w:rFonts w:ascii="Segoe UI" w:eastAsia="Calibri" w:hAnsi="Segoe UI" w:cs="Segoe UI"/>
          <w:iCs/>
          <w:w w:val="99"/>
          <w:sz w:val="22"/>
          <w:szCs w:val="22"/>
        </w:rPr>
        <w:t>gram</w:t>
      </w:r>
      <w:r w:rsidRPr="00651170">
        <w:rPr>
          <w:rFonts w:ascii="Segoe UI" w:eastAsia="Calibri" w:hAnsi="Segoe UI" w:cs="Segoe UI"/>
          <w:iCs/>
          <w:spacing w:val="-1"/>
          <w:w w:val="99"/>
          <w:sz w:val="22"/>
          <w:szCs w:val="22"/>
        </w:rPr>
        <w:t>m</w:t>
      </w:r>
      <w:r w:rsidRPr="00651170">
        <w:rPr>
          <w:rFonts w:ascii="Segoe UI" w:eastAsia="Calibri" w:hAnsi="Segoe UI" w:cs="Segoe UI"/>
          <w:iCs/>
          <w:w w:val="99"/>
          <w:sz w:val="22"/>
          <w:szCs w:val="22"/>
        </w:rPr>
        <w:t>e</w:t>
      </w:r>
      <w:proofErr w:type="spellEnd"/>
      <w:r w:rsidRPr="00651170">
        <w:rPr>
          <w:rFonts w:ascii="Segoe UI" w:eastAsia="Calibri" w:hAnsi="Segoe UI" w:cs="Segoe UI"/>
          <w:iCs/>
          <w:spacing w:val="-10"/>
          <w:w w:val="9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ffe</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s</w:t>
      </w:r>
      <w:r w:rsidRPr="00651170">
        <w:rPr>
          <w:rFonts w:ascii="Segoe UI" w:eastAsia="Calibri" w:hAnsi="Segoe UI" w:cs="Segoe UI"/>
          <w:iCs/>
          <w:spacing w:val="-1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ra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ge</w:t>
      </w:r>
      <w:r w:rsidRPr="00651170">
        <w:rPr>
          <w:rFonts w:ascii="Segoe UI" w:eastAsia="Calibri" w:hAnsi="Segoe UI" w:cs="Segoe UI"/>
          <w:iCs/>
          <w:spacing w:val="-15"/>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w w:val="99"/>
          <w:sz w:val="22"/>
          <w:szCs w:val="22"/>
        </w:rPr>
        <w:t>v</w:t>
      </w:r>
      <w:r w:rsidRPr="00651170">
        <w:rPr>
          <w:rFonts w:ascii="Segoe UI" w:eastAsia="Calibri" w:hAnsi="Segoe UI" w:cs="Segoe UI"/>
          <w:iCs/>
          <w:w w:val="99"/>
          <w:sz w:val="22"/>
          <w:szCs w:val="22"/>
        </w:rPr>
        <w:t>i</w:t>
      </w:r>
      <w:r w:rsidRPr="00651170">
        <w:rPr>
          <w:rFonts w:ascii="Segoe UI" w:eastAsia="Calibri" w:hAnsi="Segoe UI" w:cs="Segoe UI"/>
          <w:iCs/>
          <w:spacing w:val="1"/>
          <w:w w:val="99"/>
          <w:sz w:val="22"/>
          <w:szCs w:val="22"/>
        </w:rPr>
        <w:t>e</w:t>
      </w:r>
      <w:r w:rsidRPr="00651170">
        <w:rPr>
          <w:rFonts w:ascii="Segoe UI" w:eastAsia="Calibri" w:hAnsi="Segoe UI" w:cs="Segoe UI"/>
          <w:iCs/>
          <w:spacing w:val="-1"/>
          <w:w w:val="99"/>
          <w:sz w:val="22"/>
          <w:szCs w:val="22"/>
        </w:rPr>
        <w:t>w</w:t>
      </w:r>
      <w:r w:rsidRPr="00651170">
        <w:rPr>
          <w:rFonts w:ascii="Segoe UI" w:eastAsia="Calibri" w:hAnsi="Segoe UI" w:cs="Segoe UI"/>
          <w:iCs/>
          <w:spacing w:val="1"/>
          <w:w w:val="99"/>
          <w:sz w:val="22"/>
          <w:szCs w:val="22"/>
        </w:rPr>
        <w:t>p</w:t>
      </w:r>
      <w:r w:rsidRPr="00651170">
        <w:rPr>
          <w:rFonts w:ascii="Segoe UI" w:eastAsia="Calibri" w:hAnsi="Segoe UI" w:cs="Segoe UI"/>
          <w:iCs/>
          <w:w w:val="99"/>
          <w:sz w:val="22"/>
          <w:szCs w:val="22"/>
        </w:rPr>
        <w:t>oi</w:t>
      </w:r>
      <w:r w:rsidRPr="00651170">
        <w:rPr>
          <w:rFonts w:ascii="Segoe UI" w:eastAsia="Calibri" w:hAnsi="Segoe UI" w:cs="Segoe UI"/>
          <w:iCs/>
          <w:spacing w:val="1"/>
          <w:w w:val="99"/>
          <w:sz w:val="22"/>
          <w:szCs w:val="22"/>
        </w:rPr>
        <w:t>n</w:t>
      </w:r>
      <w:r w:rsidRPr="00651170">
        <w:rPr>
          <w:rFonts w:ascii="Segoe UI" w:eastAsia="Calibri" w:hAnsi="Segoe UI" w:cs="Segoe UI"/>
          <w:iCs/>
          <w:w w:val="99"/>
          <w:sz w:val="22"/>
          <w:szCs w:val="22"/>
        </w:rPr>
        <w:t>ts</w:t>
      </w:r>
      <w:r w:rsidRPr="00651170">
        <w:rPr>
          <w:rFonts w:ascii="Segoe UI" w:eastAsia="Calibri" w:hAnsi="Segoe UI" w:cs="Segoe UI"/>
          <w:iCs/>
          <w:spacing w:val="-10"/>
          <w:w w:val="99"/>
          <w:sz w:val="22"/>
          <w:szCs w:val="22"/>
        </w:rPr>
        <w:t xml:space="preserve"> </w:t>
      </w:r>
      <w:r w:rsidRPr="00651170">
        <w:rPr>
          <w:rFonts w:ascii="Segoe UI" w:eastAsia="Calibri" w:hAnsi="Segoe UI" w:cs="Segoe UI"/>
          <w:iCs/>
          <w:sz w:val="22"/>
          <w:szCs w:val="22"/>
        </w:rPr>
        <w:t>on</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ss</w:t>
      </w:r>
      <w:r w:rsidRPr="00651170">
        <w:rPr>
          <w:rFonts w:ascii="Segoe UI" w:eastAsia="Calibri" w:hAnsi="Segoe UI" w:cs="Segoe UI"/>
          <w:iCs/>
          <w:spacing w:val="1"/>
          <w:sz w:val="22"/>
          <w:szCs w:val="22"/>
        </w:rPr>
        <w:t>ue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 P</w:t>
      </w:r>
      <w:r w:rsidRPr="00651170">
        <w:rPr>
          <w:rFonts w:ascii="Segoe UI" w:eastAsia="Calibri" w:hAnsi="Segoe UI" w:cs="Segoe UI"/>
          <w:iCs/>
          <w:spacing w:val="1"/>
          <w:sz w:val="22"/>
          <w:szCs w:val="22"/>
        </w:rPr>
        <w:t>up</w:t>
      </w:r>
      <w:r w:rsidRPr="00651170">
        <w:rPr>
          <w:rFonts w:ascii="Segoe UI" w:eastAsia="Calibri" w:hAnsi="Segoe UI" w:cs="Segoe UI"/>
          <w:iCs/>
          <w:sz w:val="22"/>
          <w:szCs w:val="22"/>
        </w:rPr>
        <w:t>ils</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ll</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2"/>
          <w:sz w:val="22"/>
          <w:szCs w:val="22"/>
        </w:rPr>
        <w:t>e</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3"/>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ar</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ci</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tif</w:t>
      </w:r>
      <w:r w:rsidRPr="00651170">
        <w:rPr>
          <w:rFonts w:ascii="Segoe UI" w:eastAsia="Calibri" w:hAnsi="Segoe UI" w:cs="Segoe UI"/>
          <w:iCs/>
          <w:spacing w:val="-1"/>
          <w:sz w:val="22"/>
          <w:szCs w:val="22"/>
        </w:rPr>
        <w:t>i</w:t>
      </w:r>
      <w:r w:rsidRPr="00651170">
        <w:rPr>
          <w:rFonts w:ascii="Segoe UI" w:eastAsia="Calibri" w:hAnsi="Segoe UI" w:cs="Segoe UI"/>
          <w:iCs/>
          <w:sz w:val="22"/>
          <w:szCs w:val="22"/>
        </w:rPr>
        <w:t>c</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ion as</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3"/>
          <w:sz w:val="22"/>
          <w:szCs w:val="22"/>
        </w:rPr>
        <w:t>a</w:t>
      </w:r>
      <w:r w:rsidRPr="00651170">
        <w:rPr>
          <w:rFonts w:ascii="Segoe UI" w:eastAsia="Calibri" w:hAnsi="Segoe UI" w:cs="Segoe UI"/>
          <w:iCs/>
          <w:sz w:val="22"/>
          <w:szCs w:val="22"/>
        </w:rPr>
        <w:t>s</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ri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w:t>
      </w:r>
      <w:r w:rsidRPr="00651170">
        <w:rPr>
          <w:rFonts w:ascii="Segoe UI" w:eastAsia="Calibri" w:hAnsi="Segoe UI" w:cs="Segoe UI"/>
          <w:iCs/>
          <w:spacing w:val="2"/>
          <w:sz w:val="22"/>
          <w:szCs w:val="22"/>
        </w:rPr>
        <w:t>t</w:t>
      </w:r>
      <w:r w:rsidRPr="00651170">
        <w:rPr>
          <w:rFonts w:ascii="Segoe UI" w:eastAsia="Calibri" w:hAnsi="Segoe UI" w:cs="Segoe UI"/>
          <w:iCs/>
          <w:sz w:val="22"/>
          <w:szCs w:val="22"/>
        </w:rPr>
        <w:t>s</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law</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 to</w:t>
      </w:r>
      <w:r w:rsidRPr="00651170">
        <w:rPr>
          <w:rFonts w:ascii="Segoe UI" w:eastAsia="Calibri" w:hAnsi="Segoe UI" w:cs="Segoe UI"/>
          <w:iCs/>
          <w:spacing w:val="10"/>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z w:val="22"/>
          <w:szCs w:val="22"/>
        </w:rPr>
        <w:t>.</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K</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ab</w:t>
      </w:r>
      <w:r w:rsidRPr="00651170">
        <w:rPr>
          <w:rFonts w:ascii="Segoe UI" w:eastAsia="Calibri" w:hAnsi="Segoe UI" w:cs="Segoe UI"/>
          <w:iCs/>
          <w:sz w:val="22"/>
          <w:szCs w:val="22"/>
        </w:rPr>
        <w:t>o</w:t>
      </w:r>
      <w:r w:rsidRPr="00651170">
        <w:rPr>
          <w:rFonts w:ascii="Segoe UI" w:eastAsia="Calibri" w:hAnsi="Segoe UI" w:cs="Segoe UI"/>
          <w:iCs/>
          <w:spacing w:val="6"/>
          <w:sz w:val="22"/>
          <w:szCs w:val="22"/>
        </w:rPr>
        <w:t>u</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ac</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ling</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un</w:t>
      </w:r>
      <w:r w:rsidRPr="00651170">
        <w:rPr>
          <w:rFonts w:ascii="Segoe UI" w:eastAsia="Calibri" w:hAnsi="Segoe UI" w:cs="Segoe UI"/>
          <w:iCs/>
          <w:sz w:val="22"/>
          <w:szCs w:val="22"/>
        </w:rPr>
        <w:t>g</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le</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e</w:t>
      </w:r>
      <w:r w:rsidRPr="00651170">
        <w:rPr>
          <w:rFonts w:ascii="Segoe UI" w:eastAsia="Calibri" w:hAnsi="Segoe UI" w:cs="Segoe UI"/>
          <w:iCs/>
          <w:spacing w:val="-2"/>
          <w:sz w:val="22"/>
          <w:szCs w:val="22"/>
        </w:rPr>
        <w:t>x</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lore</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ffe</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ew</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oi</w:t>
      </w:r>
      <w:r w:rsidRPr="00651170">
        <w:rPr>
          <w:rFonts w:ascii="Segoe UI" w:eastAsia="Calibri" w:hAnsi="Segoe UI" w:cs="Segoe UI"/>
          <w:iCs/>
          <w:spacing w:val="1"/>
          <w:sz w:val="22"/>
          <w:szCs w:val="22"/>
        </w:rPr>
        <w:t>n</w:t>
      </w:r>
      <w:r w:rsidRPr="00651170">
        <w:rPr>
          <w:rFonts w:ascii="Segoe UI" w:eastAsia="Calibri" w:hAnsi="Segoe UI" w:cs="Segoe UI"/>
          <w:iCs/>
          <w:spacing w:val="3"/>
          <w:sz w:val="22"/>
          <w:szCs w:val="22"/>
        </w:rPr>
        <w:t>t</w:t>
      </w:r>
      <w:r w:rsidRPr="00651170">
        <w:rPr>
          <w:rFonts w:ascii="Segoe UI" w:eastAsia="Calibri" w:hAnsi="Segoe UI" w:cs="Segoe UI"/>
          <w:iCs/>
          <w:sz w:val="22"/>
          <w:szCs w:val="22"/>
        </w:rPr>
        <w:t>s is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ot</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a</w:t>
      </w:r>
      <w:r w:rsidRPr="00651170">
        <w:rPr>
          <w:rFonts w:ascii="Segoe UI" w:eastAsia="Calibri" w:hAnsi="Segoe UI" w:cs="Segoe UI"/>
          <w:iCs/>
          <w:spacing w:val="2"/>
          <w:sz w:val="22"/>
          <w:szCs w:val="22"/>
        </w:rPr>
        <w:t>m</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ot</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compa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le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 xml:space="preserve">ool’s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n</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Cat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olic teac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003D04A7" w:rsidRPr="00651170">
        <w:rPr>
          <w:rFonts w:ascii="Segoe UI" w:eastAsia="Calibri" w:hAnsi="Segoe UI" w:cs="Segoe UI"/>
          <w:iCs/>
          <w:spacing w:val="1"/>
          <w:sz w:val="22"/>
          <w:szCs w:val="22"/>
        </w:rPr>
        <w:t>g</w:t>
      </w:r>
      <w:r w:rsidR="009364CC" w:rsidRPr="00651170">
        <w:rPr>
          <w:rFonts w:ascii="Segoe UI" w:eastAsia="Calibri" w:hAnsi="Segoe UI" w:cs="Segoe UI"/>
          <w:sz w:val="22"/>
          <w:szCs w:val="22"/>
        </w:rPr>
        <w:t>.</w:t>
      </w:r>
    </w:p>
    <w:p w14:paraId="7A510B1B" w14:textId="77777777" w:rsidR="00D155F8" w:rsidRDefault="003D04A7" w:rsidP="00651170">
      <w:pPr>
        <w:spacing w:after="240" w:line="276" w:lineRule="auto"/>
        <w:jc w:val="both"/>
        <w:rPr>
          <w:rFonts w:ascii="Segoe UI" w:eastAsia="Calibri" w:hAnsi="Segoe UI" w:cs="Segoe UI"/>
          <w:sz w:val="22"/>
          <w:szCs w:val="22"/>
        </w:rPr>
      </w:pPr>
      <w:r w:rsidRPr="00651170">
        <w:rPr>
          <w:rFonts w:ascii="Segoe UI" w:eastAsia="Calibri" w:hAnsi="Segoe UI" w:cs="Segoe UI"/>
          <w:iCs/>
          <w:sz w:val="22"/>
          <w:szCs w:val="22"/>
        </w:rPr>
        <w:t>We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re</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ils</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w:t>
      </w:r>
      <w:r w:rsidRPr="00651170">
        <w:rPr>
          <w:rFonts w:ascii="Segoe UI" w:eastAsia="Calibri" w:hAnsi="Segoe UI" w:cs="Segoe UI"/>
          <w:iCs/>
          <w:spacing w:val="2"/>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ac</w:t>
      </w:r>
      <w:r w:rsidRPr="00651170">
        <w:rPr>
          <w:rFonts w:ascii="Segoe UI" w:eastAsia="Calibri" w:hAnsi="Segoe UI" w:cs="Segoe UI"/>
          <w:iCs/>
          <w:spacing w:val="2"/>
          <w:sz w:val="22"/>
          <w:szCs w:val="22"/>
        </w:rPr>
        <w:t>c</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s</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y</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ee</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stay</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a</w:t>
      </w:r>
      <w:r w:rsidRPr="00651170">
        <w:rPr>
          <w:rFonts w:ascii="Segoe UI" w:eastAsia="Calibri" w:hAnsi="Segoe UI" w:cs="Segoe UI"/>
          <w:iCs/>
          <w:spacing w:val="2"/>
          <w:sz w:val="22"/>
          <w:szCs w:val="22"/>
        </w:rPr>
        <w:t>f</w:t>
      </w:r>
      <w:r w:rsidRPr="00651170">
        <w:rPr>
          <w:rFonts w:ascii="Segoe UI" w:eastAsia="Calibri" w:hAnsi="Segoe UI" w:cs="Segoe UI"/>
          <w:iCs/>
          <w:spacing w:val="5"/>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y</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und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rig</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ts</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as i</w:t>
      </w:r>
      <w:r w:rsidRPr="00651170">
        <w:rPr>
          <w:rFonts w:ascii="Segoe UI" w:eastAsia="Calibri" w:hAnsi="Segoe UI" w:cs="Segoe UI"/>
          <w:iCs/>
          <w:spacing w:val="1"/>
          <w:sz w:val="22"/>
          <w:szCs w:val="22"/>
        </w:rPr>
        <w:t>nd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s</w:t>
      </w:r>
      <w:r w:rsidRPr="00651170">
        <w:rPr>
          <w:rFonts w:ascii="Segoe UI" w:eastAsia="Calibri" w:hAnsi="Segoe UI" w:cs="Segoe UI"/>
          <w:sz w:val="22"/>
          <w:szCs w:val="22"/>
        </w:rPr>
        <w:t>.</w:t>
      </w:r>
    </w:p>
    <w:p w14:paraId="0CC71841" w14:textId="77777777" w:rsidR="00D155F8" w:rsidRDefault="00D155F8" w:rsidP="00651170">
      <w:pPr>
        <w:spacing w:after="240" w:line="276" w:lineRule="auto"/>
        <w:jc w:val="both"/>
        <w:rPr>
          <w:rFonts w:ascii="Segoe UI" w:eastAsia="Calibri" w:hAnsi="Segoe UI" w:cs="Segoe UI"/>
          <w:sz w:val="22"/>
          <w:szCs w:val="22"/>
        </w:rPr>
      </w:pPr>
    </w:p>
    <w:p w14:paraId="2DC4AFC0" w14:textId="122411AF"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6"/>
          <w:sz w:val="22"/>
          <w:szCs w:val="22"/>
          <w:u w:val="single"/>
        </w:rPr>
        <w:t>R</w:t>
      </w:r>
      <w:r w:rsidRPr="00D155F8">
        <w:rPr>
          <w:rFonts w:ascii="Segoe UI" w:eastAsia="Calibri" w:hAnsi="Segoe UI" w:cs="Segoe UI"/>
          <w:b/>
          <w:spacing w:val="5"/>
          <w:sz w:val="22"/>
          <w:szCs w:val="22"/>
          <w:u w:val="single"/>
        </w:rPr>
        <w:t>E</w:t>
      </w:r>
      <w:r w:rsidRPr="00D155F8">
        <w:rPr>
          <w:rFonts w:ascii="Segoe UI" w:eastAsia="Calibri" w:hAnsi="Segoe UI" w:cs="Segoe UI"/>
          <w:b/>
          <w:spacing w:val="4"/>
          <w:sz w:val="22"/>
          <w:szCs w:val="22"/>
          <w:u w:val="single"/>
        </w:rPr>
        <w:t>S</w:t>
      </w:r>
      <w:r w:rsidRPr="00D155F8">
        <w:rPr>
          <w:rFonts w:ascii="Segoe UI" w:eastAsia="Calibri" w:hAnsi="Segoe UI" w:cs="Segoe UI"/>
          <w:b/>
          <w:spacing w:val="6"/>
          <w:sz w:val="22"/>
          <w:szCs w:val="22"/>
          <w:u w:val="single"/>
        </w:rPr>
        <w:t>P</w:t>
      </w:r>
      <w:r w:rsidRPr="00D155F8">
        <w:rPr>
          <w:rFonts w:ascii="Segoe UI" w:eastAsia="Calibri" w:hAnsi="Segoe UI" w:cs="Segoe UI"/>
          <w:b/>
          <w:spacing w:val="5"/>
          <w:sz w:val="22"/>
          <w:szCs w:val="22"/>
          <w:u w:val="single"/>
        </w:rPr>
        <w:t>O</w:t>
      </w:r>
      <w:r w:rsidRPr="00D155F8">
        <w:rPr>
          <w:rFonts w:ascii="Segoe UI" w:eastAsia="Calibri" w:hAnsi="Segoe UI" w:cs="Segoe UI"/>
          <w:b/>
          <w:spacing w:val="4"/>
          <w:sz w:val="22"/>
          <w:szCs w:val="22"/>
          <w:u w:val="single"/>
        </w:rPr>
        <w:t>NSIBI</w:t>
      </w:r>
      <w:r w:rsidRPr="00D155F8">
        <w:rPr>
          <w:rFonts w:ascii="Segoe UI" w:eastAsia="Calibri" w:hAnsi="Segoe UI" w:cs="Segoe UI"/>
          <w:b/>
          <w:spacing w:val="5"/>
          <w:sz w:val="22"/>
          <w:szCs w:val="22"/>
          <w:u w:val="single"/>
        </w:rPr>
        <w:t>L</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T</w:t>
      </w:r>
      <w:r w:rsidRPr="00D155F8">
        <w:rPr>
          <w:rFonts w:ascii="Segoe UI" w:eastAsia="Calibri" w:hAnsi="Segoe UI" w:cs="Segoe UI"/>
          <w:b/>
          <w:sz w:val="22"/>
          <w:szCs w:val="22"/>
          <w:u w:val="single"/>
        </w:rPr>
        <w:t>Y</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4"/>
          <w:sz w:val="22"/>
          <w:szCs w:val="22"/>
          <w:u w:val="single"/>
        </w:rPr>
        <w:t>F</w:t>
      </w:r>
      <w:r w:rsidRPr="00D155F8">
        <w:rPr>
          <w:rFonts w:ascii="Segoe UI" w:eastAsia="Calibri" w:hAnsi="Segoe UI" w:cs="Segoe UI"/>
          <w:b/>
          <w:spacing w:val="2"/>
          <w:sz w:val="22"/>
          <w:szCs w:val="22"/>
          <w:u w:val="single"/>
        </w:rPr>
        <w:t>O</w:t>
      </w:r>
      <w:r w:rsidRPr="00D155F8">
        <w:rPr>
          <w:rFonts w:ascii="Segoe UI" w:eastAsia="Calibri" w:hAnsi="Segoe UI" w:cs="Segoe UI"/>
          <w:b/>
          <w:sz w:val="22"/>
          <w:szCs w:val="22"/>
          <w:u w:val="single"/>
        </w:rPr>
        <w:t>R</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5"/>
          <w:sz w:val="22"/>
          <w:szCs w:val="22"/>
          <w:u w:val="single"/>
        </w:rPr>
        <w:t>T</w:t>
      </w:r>
      <w:r w:rsidRPr="00D155F8">
        <w:rPr>
          <w:rFonts w:ascii="Segoe UI" w:eastAsia="Calibri" w:hAnsi="Segoe UI" w:cs="Segoe UI"/>
          <w:b/>
          <w:spacing w:val="10"/>
          <w:sz w:val="22"/>
          <w:szCs w:val="22"/>
          <w:u w:val="single"/>
        </w:rPr>
        <w:t>E</w:t>
      </w:r>
      <w:r w:rsidRPr="00D155F8">
        <w:rPr>
          <w:rFonts w:ascii="Segoe UI" w:eastAsia="Calibri" w:hAnsi="Segoe UI" w:cs="Segoe UI"/>
          <w:b/>
          <w:spacing w:val="2"/>
          <w:sz w:val="22"/>
          <w:szCs w:val="22"/>
          <w:u w:val="single"/>
        </w:rPr>
        <w:t>A</w:t>
      </w:r>
      <w:r w:rsidRPr="00D155F8">
        <w:rPr>
          <w:rFonts w:ascii="Segoe UI" w:eastAsia="Calibri" w:hAnsi="Segoe UI" w:cs="Segoe UI"/>
          <w:b/>
          <w:spacing w:val="4"/>
          <w:sz w:val="22"/>
          <w:szCs w:val="22"/>
          <w:u w:val="single"/>
        </w:rPr>
        <w:t>CHIN</w:t>
      </w:r>
      <w:r w:rsidRPr="00D155F8">
        <w:rPr>
          <w:rFonts w:ascii="Segoe UI" w:eastAsia="Calibri" w:hAnsi="Segoe UI" w:cs="Segoe UI"/>
          <w:b/>
          <w:sz w:val="22"/>
          <w:szCs w:val="22"/>
          <w:u w:val="single"/>
        </w:rPr>
        <w:t>G</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H</w:t>
      </w:r>
      <w:r w:rsidRPr="00D155F8">
        <w:rPr>
          <w:rFonts w:ascii="Segoe UI" w:eastAsia="Calibri" w:hAnsi="Segoe UI" w:cs="Segoe UI"/>
          <w:b/>
          <w:sz w:val="22"/>
          <w:szCs w:val="22"/>
          <w:u w:val="single"/>
        </w:rPr>
        <w:t>E</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6"/>
          <w:sz w:val="22"/>
          <w:szCs w:val="22"/>
          <w:u w:val="single"/>
        </w:rPr>
        <w:t>P</w:t>
      </w:r>
      <w:r w:rsidRPr="00D155F8">
        <w:rPr>
          <w:rFonts w:ascii="Segoe UI" w:eastAsia="Calibri" w:hAnsi="Segoe UI" w:cs="Segoe UI"/>
          <w:b/>
          <w:spacing w:val="5"/>
          <w:sz w:val="22"/>
          <w:szCs w:val="22"/>
          <w:u w:val="single"/>
        </w:rPr>
        <w:t>RO</w:t>
      </w:r>
      <w:r w:rsidRPr="00D155F8">
        <w:rPr>
          <w:rFonts w:ascii="Segoe UI" w:eastAsia="Calibri" w:hAnsi="Segoe UI" w:cs="Segoe UI"/>
          <w:b/>
          <w:spacing w:val="4"/>
          <w:sz w:val="22"/>
          <w:szCs w:val="22"/>
          <w:u w:val="single"/>
        </w:rPr>
        <w:t>G</w:t>
      </w:r>
      <w:r w:rsidRPr="00D155F8">
        <w:rPr>
          <w:rFonts w:ascii="Segoe UI" w:eastAsia="Calibri" w:hAnsi="Segoe UI" w:cs="Segoe UI"/>
          <w:b/>
          <w:spacing w:val="5"/>
          <w:sz w:val="22"/>
          <w:szCs w:val="22"/>
          <w:u w:val="single"/>
        </w:rPr>
        <w:t>R</w:t>
      </w:r>
      <w:r w:rsidRPr="00D155F8">
        <w:rPr>
          <w:rFonts w:ascii="Segoe UI" w:eastAsia="Calibri" w:hAnsi="Segoe UI" w:cs="Segoe UI"/>
          <w:b/>
          <w:spacing w:val="2"/>
          <w:sz w:val="22"/>
          <w:szCs w:val="22"/>
          <w:u w:val="single"/>
        </w:rPr>
        <w:t>A</w:t>
      </w:r>
      <w:r w:rsidRPr="00D155F8">
        <w:rPr>
          <w:rFonts w:ascii="Segoe UI" w:eastAsia="Calibri" w:hAnsi="Segoe UI" w:cs="Segoe UI"/>
          <w:b/>
          <w:spacing w:val="5"/>
          <w:sz w:val="22"/>
          <w:szCs w:val="22"/>
          <w:u w:val="single"/>
        </w:rPr>
        <w:t>MM</w:t>
      </w:r>
      <w:r w:rsidRPr="00D155F8">
        <w:rPr>
          <w:rFonts w:ascii="Segoe UI" w:eastAsia="Calibri" w:hAnsi="Segoe UI" w:cs="Segoe UI"/>
          <w:b/>
          <w:sz w:val="22"/>
          <w:szCs w:val="22"/>
          <w:u w:val="single"/>
        </w:rPr>
        <w:t>E</w:t>
      </w:r>
    </w:p>
    <w:p w14:paraId="0AA42264" w14:textId="382B2E8F" w:rsidR="00373363" w:rsidRPr="00651170" w:rsidRDefault="002078D7" w:rsidP="00651170">
      <w:pPr>
        <w:spacing w:after="240" w:line="276" w:lineRule="auto"/>
        <w:jc w:val="both"/>
        <w:rPr>
          <w:rFonts w:ascii="Segoe UI" w:eastAsia="Calibri" w:hAnsi="Segoe UI" w:cs="Segoe UI"/>
          <w:sz w:val="22"/>
          <w:szCs w:val="22"/>
          <w:highlight w:val="yellow"/>
        </w:rPr>
      </w:pP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es</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ns</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il</w:t>
      </w:r>
      <w:r w:rsidRPr="00651170">
        <w:rPr>
          <w:rFonts w:ascii="Segoe UI" w:eastAsia="Calibri" w:hAnsi="Segoe UI" w:cs="Segoe UI"/>
          <w:iCs/>
          <w:spacing w:val="-1"/>
          <w:sz w:val="22"/>
          <w:szCs w:val="22"/>
        </w:rPr>
        <w:t>i</w:t>
      </w:r>
      <w:r w:rsidRPr="00651170">
        <w:rPr>
          <w:rFonts w:ascii="Segoe UI" w:eastAsia="Calibri" w:hAnsi="Segoe UI" w:cs="Segoe UI"/>
          <w:iCs/>
          <w:sz w:val="22"/>
          <w:szCs w:val="22"/>
        </w:rPr>
        <w:t>ty</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c</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ic</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s</w:t>
      </w:r>
      <w:r w:rsidRPr="00651170">
        <w:rPr>
          <w:rFonts w:ascii="Segoe UI" w:eastAsia="Calibri" w:hAnsi="Segoe UI" w:cs="Segoe UI"/>
          <w:iCs/>
          <w:spacing w:val="-1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se</w:t>
      </w:r>
      <w:r w:rsidRPr="00651170">
        <w:rPr>
          <w:rFonts w:ascii="Segoe UI" w:eastAsia="Calibri" w:hAnsi="Segoe UI" w:cs="Segoe UI"/>
          <w:iCs/>
          <w:sz w:val="22"/>
          <w:szCs w:val="22"/>
        </w:rPr>
        <w:t>x</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ion</w:t>
      </w:r>
      <w:r w:rsidRPr="00651170">
        <w:rPr>
          <w:rFonts w:ascii="Segoe UI" w:eastAsia="Calibri" w:hAnsi="Segoe UI" w:cs="Segoe UI"/>
          <w:iCs/>
          <w:spacing w:val="-11"/>
          <w:sz w:val="22"/>
          <w:szCs w:val="22"/>
        </w:rPr>
        <w:t xml:space="preserve"> </w:t>
      </w:r>
      <w:proofErr w:type="spellStart"/>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gram</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e</w:t>
      </w:r>
      <w:proofErr w:type="spellEnd"/>
      <w:r w:rsidRPr="00651170">
        <w:rPr>
          <w:rFonts w:ascii="Segoe UI" w:eastAsia="Calibri" w:hAnsi="Segoe UI" w:cs="Segoe UI"/>
          <w:iCs/>
          <w:spacing w:val="-15"/>
          <w:sz w:val="22"/>
          <w:szCs w:val="22"/>
        </w:rPr>
        <w:t xml:space="preserve"> </w:t>
      </w:r>
      <w:r w:rsidRPr="00651170">
        <w:rPr>
          <w:rFonts w:ascii="Segoe UI" w:eastAsia="Calibri" w:hAnsi="Segoe UI" w:cs="Segoe UI"/>
          <w:iCs/>
          <w:sz w:val="22"/>
          <w:szCs w:val="22"/>
        </w:rPr>
        <w:t>la</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s</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w:t>
      </w:r>
      <w:r w:rsidR="009364CC" w:rsidRPr="00651170">
        <w:rPr>
          <w:rFonts w:ascii="Segoe UI" w:eastAsia="Calibri" w:hAnsi="Segoe UI" w:cs="Segoe UI"/>
          <w:iCs/>
          <w:spacing w:val="1"/>
          <w:sz w:val="22"/>
          <w:szCs w:val="22"/>
        </w:rPr>
        <w:t>h all teaching staff.</w:t>
      </w:r>
    </w:p>
    <w:p w14:paraId="5D71A148" w14:textId="4DD271F7"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r,</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all</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f</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n</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l</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d</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3"/>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lo</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tud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al</w:t>
      </w:r>
      <w:r w:rsidRPr="00651170">
        <w:rPr>
          <w:rFonts w:ascii="Segoe UI" w:eastAsia="Calibri" w:hAnsi="Segoe UI" w:cs="Segoe UI"/>
          <w:iCs/>
          <w:spacing w:val="4"/>
          <w:sz w:val="22"/>
          <w:szCs w:val="22"/>
        </w:rPr>
        <w:t>u</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asp</w:t>
      </w:r>
      <w:r w:rsidRPr="00651170">
        <w:rPr>
          <w:rFonts w:ascii="Segoe UI" w:eastAsia="Calibri" w:hAnsi="Segoe UI" w:cs="Segoe UI"/>
          <w:iCs/>
          <w:spacing w:val="2"/>
          <w:sz w:val="22"/>
          <w:szCs w:val="22"/>
        </w:rPr>
        <w:t>e</w:t>
      </w:r>
      <w:r w:rsidRPr="00651170">
        <w:rPr>
          <w:rFonts w:ascii="Segoe UI" w:eastAsia="Calibri" w:hAnsi="Segoe UI" w:cs="Segoe UI"/>
          <w:iCs/>
          <w:sz w:val="22"/>
          <w:szCs w:val="22"/>
        </w:rPr>
        <w:t>ct</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5"/>
          <w:sz w:val="22"/>
          <w:szCs w:val="22"/>
        </w:rPr>
        <w:t xml:space="preserve"> </w:t>
      </w:r>
      <w:proofErr w:type="spellStart"/>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gram</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proofErr w:type="spellEnd"/>
      <w:r w:rsidRPr="00651170">
        <w:rPr>
          <w:rFonts w:ascii="Segoe UI" w:eastAsia="Calibri" w:hAnsi="Segoe UI" w:cs="Segoe UI"/>
          <w:iCs/>
          <w:sz w:val="22"/>
          <w:szCs w:val="22"/>
        </w:rPr>
        <w:t>.</w:t>
      </w:r>
      <w:r w:rsidRPr="00651170">
        <w:rPr>
          <w:rFonts w:ascii="Segoe UI" w:eastAsia="Calibri" w:hAnsi="Segoe UI" w:cs="Segoe UI"/>
          <w:iCs/>
          <w:spacing w:val="29"/>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y</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 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le</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ils</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go</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thy</w:t>
      </w:r>
      <w:r w:rsidRPr="00651170">
        <w:rPr>
          <w:rFonts w:ascii="Segoe UI" w:eastAsia="Calibri" w:hAnsi="Segoe UI" w:cs="Segoe UI"/>
          <w:iCs/>
          <w:sz w:val="22"/>
          <w:szCs w:val="22"/>
        </w:rPr>
        <w:t>,</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ol</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s as</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w:t>
      </w:r>
      <w:r w:rsidRPr="00651170">
        <w:rPr>
          <w:rFonts w:ascii="Segoe UI" w:eastAsia="Calibri" w:hAnsi="Segoe UI" w:cs="Segoe UI"/>
          <w:iCs/>
          <w:spacing w:val="2"/>
          <w:sz w:val="22"/>
          <w:szCs w:val="22"/>
        </w:rPr>
        <w:t>w</w:t>
      </w:r>
      <w:r w:rsidRPr="00651170">
        <w:rPr>
          <w:rFonts w:ascii="Segoe UI" w:eastAsia="Calibri" w:hAnsi="Segoe UI" w:cs="Segoe UI"/>
          <w:iCs/>
          <w:spacing w:val="-1"/>
          <w:sz w:val="22"/>
          <w:szCs w:val="22"/>
        </w:rPr>
        <w:t>ee</w:t>
      </w:r>
      <w:r w:rsidRPr="00651170">
        <w:rPr>
          <w:rFonts w:ascii="Segoe UI" w:eastAsia="Calibri" w:hAnsi="Segoe UI" w:cs="Segoe UI"/>
          <w:iCs/>
          <w:sz w:val="22"/>
          <w:szCs w:val="22"/>
        </w:rPr>
        <w:t>n</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ff</w:t>
      </w:r>
      <w:r w:rsidRPr="00651170">
        <w:rPr>
          <w:rFonts w:ascii="Segoe UI" w:eastAsia="Calibri" w:hAnsi="Segoe UI" w:cs="Segoe UI"/>
          <w:iCs/>
          <w:sz w:val="22"/>
          <w:szCs w:val="22"/>
        </w:rPr>
        <w:t>,</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1"/>
          <w:sz w:val="22"/>
          <w:szCs w:val="22"/>
        </w:rPr>
        <w:t>t</w:t>
      </w:r>
      <w:r w:rsidRPr="00651170">
        <w:rPr>
          <w:rFonts w:ascii="Segoe UI" w:eastAsia="Calibri" w:hAnsi="Segoe UI" w:cs="Segoe UI"/>
          <w:iCs/>
          <w:spacing w:val="1"/>
          <w:sz w:val="22"/>
          <w:szCs w:val="22"/>
        </w:rPr>
        <w:t>he</w:t>
      </w:r>
      <w:r w:rsidRPr="00651170">
        <w:rPr>
          <w:rFonts w:ascii="Segoe UI" w:eastAsia="Calibri" w:hAnsi="Segoe UI" w:cs="Segoe UI"/>
          <w:iCs/>
          <w:sz w:val="22"/>
          <w:szCs w:val="22"/>
        </w:rPr>
        <w:t>r</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lts</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up</w:t>
      </w:r>
      <w:r w:rsidRPr="00651170">
        <w:rPr>
          <w:rFonts w:ascii="Segoe UI" w:eastAsia="Calibri" w:hAnsi="Segoe UI" w:cs="Segoe UI"/>
          <w:iCs/>
          <w:sz w:val="22"/>
          <w:szCs w:val="22"/>
        </w:rPr>
        <w:t>il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 xml:space="preserve">. </w:t>
      </w:r>
      <w:r w:rsidRPr="00651170">
        <w:rPr>
          <w:rFonts w:ascii="Segoe UI" w:eastAsia="Calibri" w:hAnsi="Segoe UI" w:cs="Segoe UI"/>
          <w:iCs/>
          <w:spacing w:val="18"/>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 xml:space="preserve">y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 co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tri</w:t>
      </w:r>
      <w:r w:rsidRPr="00651170">
        <w:rPr>
          <w:rFonts w:ascii="Segoe UI" w:eastAsia="Calibri" w:hAnsi="Segoe UI" w:cs="Segoe UI"/>
          <w:iCs/>
          <w:spacing w:val="1"/>
          <w:sz w:val="22"/>
          <w:szCs w:val="22"/>
        </w:rPr>
        <w:t>bu</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lo</w:t>
      </w:r>
      <w:r w:rsidRPr="00651170">
        <w:rPr>
          <w:rFonts w:ascii="Segoe UI" w:eastAsia="Calibri" w:hAnsi="Segoe UI" w:cs="Segoe UI"/>
          <w:iCs/>
          <w:spacing w:val="1"/>
          <w:sz w:val="22"/>
          <w:szCs w:val="22"/>
        </w:rPr>
        <w:t>pm</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w:t>
      </w:r>
      <w:r w:rsidRPr="00651170">
        <w:rPr>
          <w:rFonts w:ascii="Segoe UI" w:eastAsia="Calibri" w:hAnsi="Segoe UI" w:cs="Segoe UI"/>
          <w:iCs/>
          <w:spacing w:val="-2"/>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al</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social</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skill</w:t>
      </w:r>
      <w:r w:rsidRPr="00651170">
        <w:rPr>
          <w:rFonts w:ascii="Segoe UI" w:eastAsia="Calibri" w:hAnsi="Segoe UI" w:cs="Segoe UI"/>
          <w:iCs/>
          <w:spacing w:val="-2"/>
          <w:sz w:val="22"/>
          <w:szCs w:val="22"/>
        </w:rPr>
        <w:t>s</w:t>
      </w:r>
      <w:r w:rsidRPr="00651170">
        <w:rPr>
          <w:rFonts w:ascii="Segoe UI" w:eastAsia="Calibri" w:hAnsi="Segoe UI" w:cs="Segoe UI"/>
          <w:iCs/>
          <w:sz w:val="22"/>
          <w:szCs w:val="22"/>
        </w:rPr>
        <w:t>.</w:t>
      </w:r>
    </w:p>
    <w:p w14:paraId="6B453347" w14:textId="77777777" w:rsidR="00373363" w:rsidRPr="00651170" w:rsidRDefault="00373363" w:rsidP="00651170">
      <w:pPr>
        <w:spacing w:before="7" w:after="240" w:line="276" w:lineRule="auto"/>
        <w:rPr>
          <w:rFonts w:ascii="Segoe UI" w:hAnsi="Segoe UI" w:cs="Segoe UI"/>
          <w:sz w:val="22"/>
          <w:szCs w:val="22"/>
        </w:rPr>
      </w:pPr>
    </w:p>
    <w:p w14:paraId="58CD08C0"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1"/>
          <w:sz w:val="22"/>
          <w:szCs w:val="22"/>
          <w:u w:val="single"/>
        </w:rPr>
        <w:t>E</w:t>
      </w:r>
      <w:r w:rsidRPr="00D155F8">
        <w:rPr>
          <w:rFonts w:ascii="Segoe UI" w:eastAsia="Calibri" w:hAnsi="Segoe UI" w:cs="Segoe UI"/>
          <w:b/>
          <w:sz w:val="22"/>
          <w:szCs w:val="22"/>
          <w:u w:val="single"/>
        </w:rPr>
        <w:t>xte</w:t>
      </w:r>
      <w:r w:rsidRPr="00D155F8">
        <w:rPr>
          <w:rFonts w:ascii="Segoe UI" w:eastAsia="Calibri" w:hAnsi="Segoe UI" w:cs="Segoe UI"/>
          <w:b/>
          <w:spacing w:val="1"/>
          <w:sz w:val="22"/>
          <w:szCs w:val="22"/>
          <w:u w:val="single"/>
        </w:rPr>
        <w:t>rn</w:t>
      </w:r>
      <w:r w:rsidRPr="00D155F8">
        <w:rPr>
          <w:rFonts w:ascii="Segoe UI" w:eastAsia="Calibri" w:hAnsi="Segoe UI" w:cs="Segoe UI"/>
          <w:b/>
          <w:sz w:val="22"/>
          <w:szCs w:val="22"/>
          <w:u w:val="single"/>
        </w:rPr>
        <w:t>al</w:t>
      </w:r>
      <w:r w:rsidRPr="00D155F8">
        <w:rPr>
          <w:rFonts w:ascii="Segoe UI" w:eastAsia="Calibri" w:hAnsi="Segoe UI" w:cs="Segoe UI"/>
          <w:b/>
          <w:spacing w:val="-8"/>
          <w:sz w:val="22"/>
          <w:szCs w:val="22"/>
          <w:u w:val="single"/>
        </w:rPr>
        <w:t xml:space="preserve"> </w:t>
      </w:r>
      <w:r w:rsidRPr="00D155F8">
        <w:rPr>
          <w:rFonts w:ascii="Segoe UI" w:eastAsia="Calibri" w:hAnsi="Segoe UI" w:cs="Segoe UI"/>
          <w:b/>
          <w:sz w:val="22"/>
          <w:szCs w:val="22"/>
          <w:u w:val="single"/>
        </w:rPr>
        <w:t>V</w:t>
      </w:r>
      <w:r w:rsidRPr="00D155F8">
        <w:rPr>
          <w:rFonts w:ascii="Segoe UI" w:eastAsia="Calibri" w:hAnsi="Segoe UI" w:cs="Segoe UI"/>
          <w:b/>
          <w:spacing w:val="2"/>
          <w:sz w:val="22"/>
          <w:szCs w:val="22"/>
          <w:u w:val="single"/>
        </w:rPr>
        <w:t>i</w:t>
      </w:r>
      <w:r w:rsidRPr="00D155F8">
        <w:rPr>
          <w:rFonts w:ascii="Segoe UI" w:eastAsia="Calibri" w:hAnsi="Segoe UI" w:cs="Segoe UI"/>
          <w:b/>
          <w:sz w:val="22"/>
          <w:szCs w:val="22"/>
          <w:u w:val="single"/>
        </w:rPr>
        <w:t>s</w:t>
      </w:r>
      <w:r w:rsidRPr="00D155F8">
        <w:rPr>
          <w:rFonts w:ascii="Segoe UI" w:eastAsia="Calibri" w:hAnsi="Segoe UI" w:cs="Segoe UI"/>
          <w:b/>
          <w:spacing w:val="-1"/>
          <w:sz w:val="22"/>
          <w:szCs w:val="22"/>
          <w:u w:val="single"/>
        </w:rPr>
        <w:t>i</w:t>
      </w:r>
      <w:r w:rsidRPr="00D155F8">
        <w:rPr>
          <w:rFonts w:ascii="Segoe UI" w:eastAsia="Calibri" w:hAnsi="Segoe UI" w:cs="Segoe UI"/>
          <w:b/>
          <w:sz w:val="22"/>
          <w:szCs w:val="22"/>
          <w:u w:val="single"/>
        </w:rPr>
        <w:t>t</w:t>
      </w:r>
      <w:r w:rsidRPr="00D155F8">
        <w:rPr>
          <w:rFonts w:ascii="Segoe UI" w:eastAsia="Calibri" w:hAnsi="Segoe UI" w:cs="Segoe UI"/>
          <w:b/>
          <w:spacing w:val="1"/>
          <w:sz w:val="22"/>
          <w:szCs w:val="22"/>
          <w:u w:val="single"/>
        </w:rPr>
        <w:t>or</w:t>
      </w:r>
      <w:r w:rsidRPr="00D155F8">
        <w:rPr>
          <w:rFonts w:ascii="Segoe UI" w:eastAsia="Calibri" w:hAnsi="Segoe UI" w:cs="Segoe UI"/>
          <w:b/>
          <w:sz w:val="22"/>
          <w:szCs w:val="22"/>
          <w:u w:val="single"/>
        </w:rPr>
        <w:t>s</w:t>
      </w:r>
    </w:p>
    <w:p w14:paraId="5E816D26" w14:textId="28B3005A" w:rsidR="00921F73" w:rsidRPr="00651170" w:rsidRDefault="002078D7" w:rsidP="00651170">
      <w:pPr>
        <w:spacing w:before="37" w:after="240" w:line="276" w:lineRule="auto"/>
        <w:jc w:val="both"/>
        <w:rPr>
          <w:rFonts w:ascii="Segoe UI" w:eastAsia="Calibri" w:hAnsi="Segoe UI" w:cs="Segoe UI"/>
          <w:iCs/>
          <w:sz w:val="22"/>
          <w:szCs w:val="22"/>
          <w:lang w:val="en-GB"/>
        </w:rPr>
      </w:pP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 xml:space="preserve">r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l o</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ten</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 xml:space="preserve">call </w:t>
      </w:r>
      <w:r w:rsidRPr="00651170">
        <w:rPr>
          <w:rFonts w:ascii="Segoe UI" w:eastAsia="Calibri" w:hAnsi="Segoe UI" w:cs="Segoe UI"/>
          <w:iCs/>
          <w:spacing w:val="1"/>
          <w:sz w:val="22"/>
          <w:szCs w:val="22"/>
        </w:rPr>
        <w:t>up</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n</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lp</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 g</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m</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g</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ci</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d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h</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c</w:t>
      </w:r>
      <w:r w:rsidRPr="00651170">
        <w:rPr>
          <w:rFonts w:ascii="Segoe UI" w:eastAsia="Calibri" w:hAnsi="Segoe UI" w:cs="Segoe UI"/>
          <w:iCs/>
          <w:sz w:val="22"/>
          <w:szCs w:val="22"/>
        </w:rPr>
        <w:t>iali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ts</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
          <w:sz w:val="22"/>
          <w:szCs w:val="22"/>
        </w:rPr>
        <w:t xml:space="preserve"> de</w:t>
      </w:r>
      <w:r w:rsidRPr="00651170">
        <w:rPr>
          <w:rFonts w:ascii="Segoe UI" w:eastAsia="Calibri" w:hAnsi="Segoe UI" w:cs="Segoe UI"/>
          <w:iCs/>
          <w:sz w:val="22"/>
          <w:szCs w:val="22"/>
        </w:rPr>
        <w:t>li</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as</w:t>
      </w:r>
      <w:r w:rsidRPr="00651170">
        <w:rPr>
          <w:rFonts w:ascii="Segoe UI" w:eastAsia="Calibri" w:hAnsi="Segoe UI" w:cs="Segoe UI"/>
          <w:iCs/>
          <w:spacing w:val="3"/>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cts</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 xml:space="preserve">f </w:t>
      </w:r>
      <w:r w:rsidR="00925F59">
        <w:rPr>
          <w:rFonts w:ascii="Segoe UI" w:eastAsia="Calibri" w:hAnsi="Segoe UI" w:cs="Segoe UI"/>
          <w:iCs/>
          <w:sz w:val="22"/>
          <w:szCs w:val="22"/>
        </w:rPr>
        <w:t>RSHE</w:t>
      </w:r>
      <w:r w:rsidRPr="00651170">
        <w:rPr>
          <w:rFonts w:ascii="Segoe UI" w:eastAsia="Calibri" w:hAnsi="Segoe UI" w:cs="Segoe UI"/>
          <w:iCs/>
          <w:sz w:val="22"/>
          <w:szCs w:val="22"/>
        </w:rPr>
        <w:t>.</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Such</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its</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l</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s</w:t>
      </w:r>
      <w:r w:rsidRPr="00651170">
        <w:rPr>
          <w:rFonts w:ascii="Segoe UI" w:eastAsia="Calibri" w:hAnsi="Segoe UI" w:cs="Segoe UI"/>
          <w:iCs/>
          <w:spacing w:val="-15"/>
          <w:sz w:val="22"/>
          <w:szCs w:val="22"/>
        </w:rPr>
        <w:t xml:space="preserve"> </w:t>
      </w:r>
      <w:r w:rsidRPr="00651170">
        <w:rPr>
          <w:rFonts w:ascii="Segoe UI" w:eastAsia="Calibri" w:hAnsi="Segoe UI" w:cs="Segoe UI"/>
          <w:iCs/>
          <w:w w:val="99"/>
          <w:sz w:val="22"/>
          <w:szCs w:val="22"/>
        </w:rPr>
        <w:t>c</w:t>
      </w:r>
      <w:r w:rsidRPr="00651170">
        <w:rPr>
          <w:rFonts w:ascii="Segoe UI" w:eastAsia="Calibri" w:hAnsi="Segoe UI" w:cs="Segoe UI"/>
          <w:iCs/>
          <w:spacing w:val="3"/>
          <w:w w:val="99"/>
          <w:sz w:val="22"/>
          <w:szCs w:val="22"/>
        </w:rPr>
        <w:t>o</w:t>
      </w:r>
      <w:r w:rsidRPr="00651170">
        <w:rPr>
          <w:rFonts w:ascii="Segoe UI" w:eastAsia="Calibri" w:hAnsi="Segoe UI" w:cs="Segoe UI"/>
          <w:iCs/>
          <w:spacing w:val="-1"/>
          <w:w w:val="99"/>
          <w:sz w:val="22"/>
          <w:szCs w:val="22"/>
        </w:rPr>
        <w:t>m</w:t>
      </w:r>
      <w:r w:rsidRPr="00651170">
        <w:rPr>
          <w:rFonts w:ascii="Segoe UI" w:eastAsia="Calibri" w:hAnsi="Segoe UI" w:cs="Segoe UI"/>
          <w:iCs/>
          <w:spacing w:val="1"/>
          <w:w w:val="99"/>
          <w:sz w:val="22"/>
          <w:szCs w:val="22"/>
        </w:rPr>
        <w:t>p</w:t>
      </w:r>
      <w:r w:rsidRPr="00651170">
        <w:rPr>
          <w:rFonts w:ascii="Segoe UI" w:eastAsia="Calibri" w:hAnsi="Segoe UI" w:cs="Segoe UI"/>
          <w:iCs/>
          <w:w w:val="99"/>
          <w:sz w:val="22"/>
          <w:szCs w:val="22"/>
        </w:rPr>
        <w:t>l</w:t>
      </w:r>
      <w:r w:rsidRPr="00651170">
        <w:rPr>
          <w:rFonts w:ascii="Segoe UI" w:eastAsia="Calibri" w:hAnsi="Segoe UI" w:cs="Segoe UI"/>
          <w:iCs/>
          <w:spacing w:val="1"/>
          <w:w w:val="99"/>
          <w:sz w:val="22"/>
          <w:szCs w:val="22"/>
        </w:rPr>
        <w:t>e</w:t>
      </w:r>
      <w:r w:rsidRPr="00651170">
        <w:rPr>
          <w:rFonts w:ascii="Segoe UI" w:eastAsia="Calibri" w:hAnsi="Segoe UI" w:cs="Segoe UI"/>
          <w:iCs/>
          <w:spacing w:val="-1"/>
          <w:w w:val="99"/>
          <w:sz w:val="22"/>
          <w:szCs w:val="22"/>
        </w:rPr>
        <w:t>me</w:t>
      </w:r>
      <w:r w:rsidRPr="00651170">
        <w:rPr>
          <w:rFonts w:ascii="Segoe UI" w:eastAsia="Calibri" w:hAnsi="Segoe UI" w:cs="Segoe UI"/>
          <w:iCs/>
          <w:spacing w:val="1"/>
          <w:w w:val="99"/>
          <w:sz w:val="22"/>
          <w:szCs w:val="22"/>
        </w:rPr>
        <w:t>n</w:t>
      </w:r>
      <w:r w:rsidRPr="00651170">
        <w:rPr>
          <w:rFonts w:ascii="Segoe UI" w:eastAsia="Calibri" w:hAnsi="Segoe UI" w:cs="Segoe UI"/>
          <w:iCs/>
          <w:w w:val="99"/>
          <w:sz w:val="22"/>
          <w:szCs w:val="22"/>
        </w:rPr>
        <w:t>t</w:t>
      </w:r>
      <w:r w:rsidRPr="00651170">
        <w:rPr>
          <w:rFonts w:ascii="Segoe UI" w:eastAsia="Calibri" w:hAnsi="Segoe UI" w:cs="Segoe UI"/>
          <w:iCs/>
          <w:spacing w:val="-8"/>
          <w:w w:val="9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3"/>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rre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5"/>
          <w:sz w:val="22"/>
          <w:szCs w:val="22"/>
        </w:rPr>
        <w:t xml:space="preserve"> </w:t>
      </w:r>
      <w:proofErr w:type="spellStart"/>
      <w:r w:rsidRPr="00651170">
        <w:rPr>
          <w:rFonts w:ascii="Segoe UI" w:eastAsia="Calibri" w:hAnsi="Segoe UI" w:cs="Segoe UI"/>
          <w:iCs/>
          <w:spacing w:val="1"/>
          <w:w w:val="99"/>
          <w:sz w:val="22"/>
          <w:szCs w:val="22"/>
        </w:rPr>
        <w:t>p</w:t>
      </w:r>
      <w:r w:rsidRPr="00651170">
        <w:rPr>
          <w:rFonts w:ascii="Segoe UI" w:eastAsia="Calibri" w:hAnsi="Segoe UI" w:cs="Segoe UI"/>
          <w:iCs/>
          <w:w w:val="99"/>
          <w:sz w:val="22"/>
          <w:szCs w:val="22"/>
        </w:rPr>
        <w:t>r</w:t>
      </w:r>
      <w:r w:rsidRPr="00651170">
        <w:rPr>
          <w:rFonts w:ascii="Segoe UI" w:eastAsia="Calibri" w:hAnsi="Segoe UI" w:cs="Segoe UI"/>
          <w:iCs/>
          <w:spacing w:val="1"/>
          <w:w w:val="99"/>
          <w:sz w:val="22"/>
          <w:szCs w:val="22"/>
        </w:rPr>
        <w:t>o</w:t>
      </w:r>
      <w:r w:rsidRPr="00651170">
        <w:rPr>
          <w:rFonts w:ascii="Segoe UI" w:eastAsia="Calibri" w:hAnsi="Segoe UI" w:cs="Segoe UI"/>
          <w:iCs/>
          <w:w w:val="99"/>
          <w:sz w:val="22"/>
          <w:szCs w:val="22"/>
        </w:rPr>
        <w:t>gr</w:t>
      </w:r>
      <w:r w:rsidRPr="00651170">
        <w:rPr>
          <w:rFonts w:ascii="Segoe UI" w:eastAsia="Calibri" w:hAnsi="Segoe UI" w:cs="Segoe UI"/>
          <w:iCs/>
          <w:spacing w:val="3"/>
          <w:w w:val="99"/>
          <w:sz w:val="22"/>
          <w:szCs w:val="22"/>
        </w:rPr>
        <w:t>a</w:t>
      </w:r>
      <w:r w:rsidRPr="00651170">
        <w:rPr>
          <w:rFonts w:ascii="Segoe UI" w:eastAsia="Calibri" w:hAnsi="Segoe UI" w:cs="Segoe UI"/>
          <w:iCs/>
          <w:spacing w:val="-1"/>
          <w:w w:val="99"/>
          <w:sz w:val="22"/>
          <w:szCs w:val="22"/>
        </w:rPr>
        <w:t>m</w:t>
      </w:r>
      <w:r w:rsidRPr="00651170">
        <w:rPr>
          <w:rFonts w:ascii="Segoe UI" w:eastAsia="Calibri" w:hAnsi="Segoe UI" w:cs="Segoe UI"/>
          <w:iCs/>
          <w:spacing w:val="1"/>
          <w:w w:val="99"/>
          <w:sz w:val="22"/>
          <w:szCs w:val="22"/>
        </w:rPr>
        <w:t>m</w:t>
      </w:r>
      <w:r w:rsidRPr="00651170">
        <w:rPr>
          <w:rFonts w:ascii="Segoe UI" w:eastAsia="Calibri" w:hAnsi="Segoe UI" w:cs="Segoe UI"/>
          <w:iCs/>
          <w:w w:val="99"/>
          <w:sz w:val="22"/>
          <w:szCs w:val="22"/>
        </w:rPr>
        <w:t>e</w:t>
      </w:r>
      <w:proofErr w:type="spellEnd"/>
      <w:r w:rsidRPr="00651170">
        <w:rPr>
          <w:rFonts w:ascii="Segoe UI" w:eastAsia="Calibri" w:hAnsi="Segoe UI" w:cs="Segoe UI"/>
          <w:iCs/>
          <w:spacing w:val="-9"/>
          <w:w w:val="99"/>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eve</w:t>
      </w:r>
      <w:r w:rsidRPr="00651170">
        <w:rPr>
          <w:rFonts w:ascii="Segoe UI" w:eastAsia="Calibri" w:hAnsi="Segoe UI" w:cs="Segoe UI"/>
          <w:iCs/>
          <w:sz w:val="22"/>
          <w:szCs w:val="22"/>
        </w:rPr>
        <w:t>r</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ub</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tu</w:t>
      </w:r>
      <w:r w:rsidRPr="00651170">
        <w:rPr>
          <w:rFonts w:ascii="Segoe UI" w:eastAsia="Calibri" w:hAnsi="Segoe UI" w:cs="Segoe UI"/>
          <w:iCs/>
          <w:sz w:val="22"/>
          <w:szCs w:val="22"/>
        </w:rPr>
        <w:t>te</w:t>
      </w:r>
      <w:r w:rsidRPr="00651170">
        <w:rPr>
          <w:rFonts w:ascii="Segoe UI" w:eastAsia="Calibri" w:hAnsi="Segoe UI" w:cs="Segoe UI"/>
          <w:iCs/>
          <w:spacing w:val="-17"/>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lace</w:t>
      </w:r>
      <w:r w:rsidRPr="00651170">
        <w:rPr>
          <w:rFonts w:ascii="Segoe UI" w:eastAsia="Calibri" w:hAnsi="Segoe UI" w:cs="Segoe UI"/>
          <w:iCs/>
          <w:spacing w:val="-16"/>
          <w:sz w:val="22"/>
          <w:szCs w:val="22"/>
        </w:rPr>
        <w:t xml:space="preserve"> </w:t>
      </w:r>
      <w:r w:rsidRPr="00651170">
        <w:rPr>
          <w:rFonts w:ascii="Segoe UI" w:eastAsia="Calibri" w:hAnsi="Segoe UI" w:cs="Segoe UI"/>
          <w:iCs/>
          <w:sz w:val="22"/>
          <w:szCs w:val="22"/>
        </w:rPr>
        <w:t>teac</w:t>
      </w:r>
      <w:r w:rsidRPr="00651170">
        <w:rPr>
          <w:rFonts w:ascii="Segoe UI" w:eastAsia="Calibri" w:hAnsi="Segoe UI" w:cs="Segoe UI"/>
          <w:iCs/>
          <w:spacing w:val="3"/>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5"/>
          <w:sz w:val="22"/>
          <w:szCs w:val="22"/>
        </w:rPr>
        <w:t xml:space="preserve"> </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ss</w:t>
      </w:r>
      <w:r w:rsidRPr="00651170">
        <w:rPr>
          <w:rFonts w:ascii="Segoe UI" w:eastAsia="Calibri" w:hAnsi="Segoe UI" w:cs="Segoe UI"/>
          <w:iCs/>
          <w:sz w:val="22"/>
          <w:szCs w:val="22"/>
        </w:rPr>
        <w:t>io</w:t>
      </w:r>
      <w:r w:rsidRPr="00651170">
        <w:rPr>
          <w:rFonts w:ascii="Segoe UI" w:eastAsia="Calibri" w:hAnsi="Segoe UI" w:cs="Segoe UI"/>
          <w:iCs/>
          <w:spacing w:val="4"/>
          <w:sz w:val="22"/>
          <w:szCs w:val="22"/>
        </w:rPr>
        <w:t>n</w:t>
      </w:r>
      <w:r w:rsidRPr="00651170">
        <w:rPr>
          <w:rFonts w:ascii="Segoe UI" w:eastAsia="Calibri" w:hAnsi="Segoe UI" w:cs="Segoe UI"/>
          <w:iCs/>
          <w:spacing w:val="-1"/>
          <w:sz w:val="22"/>
          <w:szCs w:val="22"/>
        </w:rPr>
        <w:t>s</w:t>
      </w:r>
      <w:r w:rsidR="00921F73" w:rsidRPr="00651170">
        <w:rPr>
          <w:rFonts w:ascii="Segoe UI" w:eastAsiaTheme="minorHAnsi" w:hAnsi="Segoe UI" w:cs="Segoe UI"/>
          <w:sz w:val="22"/>
          <w:szCs w:val="22"/>
          <w:lang w:val="en-GB"/>
        </w:rPr>
        <w:t xml:space="preserve"> </w:t>
      </w:r>
      <w:proofErr w:type="gramStart"/>
      <w:r w:rsidR="00921F73" w:rsidRPr="00651170">
        <w:rPr>
          <w:rFonts w:ascii="Segoe UI" w:eastAsia="Calibri" w:hAnsi="Segoe UI" w:cs="Segoe UI"/>
          <w:iCs/>
          <w:sz w:val="22"/>
          <w:szCs w:val="22"/>
          <w:lang w:val="en-GB"/>
        </w:rPr>
        <w:t>It</w:t>
      </w:r>
      <w:proofErr w:type="gramEnd"/>
      <w:r w:rsidR="00921F73" w:rsidRPr="00651170">
        <w:rPr>
          <w:rFonts w:ascii="Segoe UI" w:eastAsia="Calibri" w:hAnsi="Segoe UI" w:cs="Segoe UI"/>
          <w:iCs/>
          <w:sz w:val="22"/>
          <w:szCs w:val="22"/>
          <w:lang w:val="en-GB"/>
        </w:rPr>
        <w:t xml:space="preserve"> is important that any external visitor is clear about their role and responsibility whilst they are in school delivering a session. Any visitor must adhere to our code of practice developed in line with CES guidance ‘Checklist for External Speakers to Schools 5.</w:t>
      </w:r>
    </w:p>
    <w:p w14:paraId="26453DE5" w14:textId="77777777" w:rsidR="00921F73" w:rsidRPr="00651170" w:rsidRDefault="00921F73" w:rsidP="00651170">
      <w:pPr>
        <w:spacing w:before="37" w:after="240" w:line="276" w:lineRule="auto"/>
        <w:jc w:val="both"/>
        <w:rPr>
          <w:rFonts w:ascii="Segoe UI" w:eastAsia="Calibri" w:hAnsi="Segoe UI" w:cs="Segoe UI"/>
          <w:iCs/>
          <w:sz w:val="22"/>
          <w:szCs w:val="22"/>
          <w:lang w:val="en-GB"/>
        </w:rPr>
      </w:pPr>
      <w:r w:rsidRPr="00651170">
        <w:rPr>
          <w:rFonts w:ascii="Segoe UI" w:eastAsia="Calibri" w:hAnsi="Segoe UI" w:cs="Segoe UI"/>
          <w:iCs/>
          <w:sz w:val="22"/>
          <w:szCs w:val="22"/>
          <w:lang w:val="en-GB"/>
        </w:rPr>
        <w:t>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14:paraId="3944F1B3" w14:textId="0A3CEDF4" w:rsidR="00373363" w:rsidRPr="00651170" w:rsidRDefault="00373363" w:rsidP="00651170">
      <w:pPr>
        <w:spacing w:before="37" w:after="240" w:line="276" w:lineRule="auto"/>
        <w:jc w:val="both"/>
        <w:rPr>
          <w:rFonts w:ascii="Segoe UI" w:hAnsi="Segoe UI" w:cs="Segoe UI"/>
          <w:sz w:val="22"/>
          <w:szCs w:val="22"/>
        </w:rPr>
      </w:pPr>
    </w:p>
    <w:p w14:paraId="36FBFA70" w14:textId="77777777" w:rsidR="00D155F8" w:rsidRDefault="00D155F8">
      <w:pPr>
        <w:rPr>
          <w:rFonts w:ascii="Segoe UI" w:eastAsia="Calibri" w:hAnsi="Segoe UI" w:cs="Segoe UI"/>
          <w:b/>
          <w:spacing w:val="4"/>
          <w:sz w:val="22"/>
          <w:szCs w:val="22"/>
          <w:u w:val="single"/>
        </w:rPr>
      </w:pPr>
      <w:r>
        <w:rPr>
          <w:rFonts w:ascii="Segoe UI" w:eastAsia="Calibri" w:hAnsi="Segoe UI" w:cs="Segoe UI"/>
          <w:b/>
          <w:spacing w:val="4"/>
          <w:sz w:val="22"/>
          <w:szCs w:val="22"/>
          <w:u w:val="single"/>
        </w:rPr>
        <w:br w:type="page"/>
      </w:r>
    </w:p>
    <w:p w14:paraId="24F92AA8" w14:textId="7607AE33"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4"/>
          <w:sz w:val="22"/>
          <w:szCs w:val="22"/>
          <w:u w:val="single"/>
        </w:rPr>
        <w:lastRenderedPageBreak/>
        <w:t>O</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H</w:t>
      </w:r>
      <w:r w:rsidRPr="00D155F8">
        <w:rPr>
          <w:rFonts w:ascii="Segoe UI" w:eastAsia="Calibri" w:hAnsi="Segoe UI" w:cs="Segoe UI"/>
          <w:b/>
          <w:spacing w:val="5"/>
          <w:sz w:val="22"/>
          <w:szCs w:val="22"/>
          <w:u w:val="single"/>
        </w:rPr>
        <w:t>E</w:t>
      </w:r>
      <w:r w:rsidRPr="00D155F8">
        <w:rPr>
          <w:rFonts w:ascii="Segoe UI" w:eastAsia="Calibri" w:hAnsi="Segoe UI" w:cs="Segoe UI"/>
          <w:b/>
          <w:sz w:val="22"/>
          <w:szCs w:val="22"/>
          <w:u w:val="single"/>
        </w:rPr>
        <w:t>R</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6"/>
          <w:sz w:val="22"/>
          <w:szCs w:val="22"/>
          <w:u w:val="single"/>
        </w:rPr>
        <w:t>R</w:t>
      </w:r>
      <w:r w:rsidRPr="00D155F8">
        <w:rPr>
          <w:rFonts w:ascii="Segoe UI" w:eastAsia="Calibri" w:hAnsi="Segoe UI" w:cs="Segoe UI"/>
          <w:b/>
          <w:spacing w:val="5"/>
          <w:sz w:val="22"/>
          <w:szCs w:val="22"/>
          <w:u w:val="single"/>
        </w:rPr>
        <w:t>O</w:t>
      </w:r>
      <w:r w:rsidRPr="00D155F8">
        <w:rPr>
          <w:rFonts w:ascii="Segoe UI" w:eastAsia="Calibri" w:hAnsi="Segoe UI" w:cs="Segoe UI"/>
          <w:b/>
          <w:spacing w:val="3"/>
          <w:sz w:val="22"/>
          <w:szCs w:val="22"/>
          <w:u w:val="single"/>
        </w:rPr>
        <w:t>L</w:t>
      </w:r>
      <w:r w:rsidRPr="00D155F8">
        <w:rPr>
          <w:rFonts w:ascii="Segoe UI" w:eastAsia="Calibri" w:hAnsi="Segoe UI" w:cs="Segoe UI"/>
          <w:b/>
          <w:spacing w:val="5"/>
          <w:sz w:val="22"/>
          <w:szCs w:val="22"/>
          <w:u w:val="single"/>
        </w:rPr>
        <w:t>E</w:t>
      </w:r>
      <w:r w:rsidRPr="00D155F8">
        <w:rPr>
          <w:rFonts w:ascii="Segoe UI" w:eastAsia="Calibri" w:hAnsi="Segoe UI" w:cs="Segoe UI"/>
          <w:b/>
          <w:sz w:val="22"/>
          <w:szCs w:val="22"/>
          <w:u w:val="single"/>
        </w:rPr>
        <w:t>S</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4"/>
          <w:sz w:val="22"/>
          <w:szCs w:val="22"/>
          <w:u w:val="single"/>
        </w:rPr>
        <w:t>AN</w:t>
      </w:r>
      <w:r w:rsidRPr="00D155F8">
        <w:rPr>
          <w:rFonts w:ascii="Segoe UI" w:eastAsia="Calibri" w:hAnsi="Segoe UI" w:cs="Segoe UI"/>
          <w:b/>
          <w:sz w:val="22"/>
          <w:szCs w:val="22"/>
          <w:u w:val="single"/>
        </w:rPr>
        <w:t>D</w:t>
      </w:r>
      <w:r w:rsidRPr="00D155F8">
        <w:rPr>
          <w:rFonts w:ascii="Segoe UI" w:eastAsia="Calibri" w:hAnsi="Segoe UI" w:cs="Segoe UI"/>
          <w:b/>
          <w:spacing w:val="13"/>
          <w:sz w:val="22"/>
          <w:szCs w:val="22"/>
          <w:u w:val="single"/>
        </w:rPr>
        <w:t xml:space="preserve"> </w:t>
      </w:r>
      <w:r w:rsidRPr="00D155F8">
        <w:rPr>
          <w:rFonts w:ascii="Segoe UI" w:eastAsia="Calibri" w:hAnsi="Segoe UI" w:cs="Segoe UI"/>
          <w:b/>
          <w:spacing w:val="4"/>
          <w:sz w:val="22"/>
          <w:szCs w:val="22"/>
          <w:u w:val="single"/>
        </w:rPr>
        <w:t>R</w:t>
      </w:r>
      <w:r w:rsidRPr="00D155F8">
        <w:rPr>
          <w:rFonts w:ascii="Segoe UI" w:eastAsia="Calibri" w:hAnsi="Segoe UI" w:cs="Segoe UI"/>
          <w:b/>
          <w:spacing w:val="5"/>
          <w:sz w:val="22"/>
          <w:szCs w:val="22"/>
          <w:u w:val="single"/>
        </w:rPr>
        <w:t>E</w:t>
      </w:r>
      <w:r w:rsidRPr="00D155F8">
        <w:rPr>
          <w:rFonts w:ascii="Segoe UI" w:eastAsia="Calibri" w:hAnsi="Segoe UI" w:cs="Segoe UI"/>
          <w:b/>
          <w:spacing w:val="4"/>
          <w:sz w:val="22"/>
          <w:szCs w:val="22"/>
          <w:u w:val="single"/>
        </w:rPr>
        <w:t>S</w:t>
      </w:r>
      <w:r w:rsidRPr="00D155F8">
        <w:rPr>
          <w:rFonts w:ascii="Segoe UI" w:eastAsia="Calibri" w:hAnsi="Segoe UI" w:cs="Segoe UI"/>
          <w:b/>
          <w:spacing w:val="3"/>
          <w:sz w:val="22"/>
          <w:szCs w:val="22"/>
          <w:u w:val="single"/>
        </w:rPr>
        <w:t>P</w:t>
      </w:r>
      <w:r w:rsidRPr="00D155F8">
        <w:rPr>
          <w:rFonts w:ascii="Segoe UI" w:eastAsia="Calibri" w:hAnsi="Segoe UI" w:cs="Segoe UI"/>
          <w:b/>
          <w:spacing w:val="5"/>
          <w:sz w:val="22"/>
          <w:szCs w:val="22"/>
          <w:u w:val="single"/>
        </w:rPr>
        <w:t>O</w:t>
      </w:r>
      <w:r w:rsidRPr="00D155F8">
        <w:rPr>
          <w:rFonts w:ascii="Segoe UI" w:eastAsia="Calibri" w:hAnsi="Segoe UI" w:cs="Segoe UI"/>
          <w:b/>
          <w:spacing w:val="4"/>
          <w:sz w:val="22"/>
          <w:szCs w:val="22"/>
          <w:u w:val="single"/>
        </w:rPr>
        <w:t>NSIBI</w:t>
      </w:r>
      <w:r w:rsidRPr="00D155F8">
        <w:rPr>
          <w:rFonts w:ascii="Segoe UI" w:eastAsia="Calibri" w:hAnsi="Segoe UI" w:cs="Segoe UI"/>
          <w:b/>
          <w:spacing w:val="5"/>
          <w:sz w:val="22"/>
          <w:szCs w:val="22"/>
          <w:u w:val="single"/>
        </w:rPr>
        <w:t>L</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E</w:t>
      </w:r>
      <w:r w:rsidRPr="00D155F8">
        <w:rPr>
          <w:rFonts w:ascii="Segoe UI" w:eastAsia="Calibri" w:hAnsi="Segoe UI" w:cs="Segoe UI"/>
          <w:b/>
          <w:sz w:val="22"/>
          <w:szCs w:val="22"/>
          <w:u w:val="single"/>
        </w:rPr>
        <w:t>S</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5"/>
          <w:sz w:val="22"/>
          <w:szCs w:val="22"/>
          <w:u w:val="single"/>
        </w:rPr>
        <w:t>RE</w:t>
      </w:r>
      <w:r w:rsidRPr="00D155F8">
        <w:rPr>
          <w:rFonts w:ascii="Segoe UI" w:eastAsia="Calibri" w:hAnsi="Segoe UI" w:cs="Segoe UI"/>
          <w:b/>
          <w:spacing w:val="4"/>
          <w:sz w:val="22"/>
          <w:szCs w:val="22"/>
          <w:u w:val="single"/>
        </w:rPr>
        <w:t>G</w:t>
      </w:r>
      <w:r w:rsidRPr="00D155F8">
        <w:rPr>
          <w:rFonts w:ascii="Segoe UI" w:eastAsia="Calibri" w:hAnsi="Segoe UI" w:cs="Segoe UI"/>
          <w:b/>
          <w:spacing w:val="9"/>
          <w:sz w:val="22"/>
          <w:szCs w:val="22"/>
          <w:u w:val="single"/>
        </w:rPr>
        <w:t>A</w:t>
      </w:r>
      <w:r w:rsidRPr="00D155F8">
        <w:rPr>
          <w:rFonts w:ascii="Segoe UI" w:eastAsia="Calibri" w:hAnsi="Segoe UI" w:cs="Segoe UI"/>
          <w:b/>
          <w:spacing w:val="5"/>
          <w:sz w:val="22"/>
          <w:szCs w:val="22"/>
          <w:u w:val="single"/>
        </w:rPr>
        <w:t>RD</w:t>
      </w:r>
      <w:r w:rsidRPr="00D155F8">
        <w:rPr>
          <w:rFonts w:ascii="Segoe UI" w:eastAsia="Calibri" w:hAnsi="Segoe UI" w:cs="Segoe UI"/>
          <w:b/>
          <w:spacing w:val="4"/>
          <w:sz w:val="22"/>
          <w:szCs w:val="22"/>
          <w:u w:val="single"/>
        </w:rPr>
        <w:t>IN</w:t>
      </w:r>
      <w:r w:rsidRPr="00D155F8">
        <w:rPr>
          <w:rFonts w:ascii="Segoe UI" w:eastAsia="Calibri" w:hAnsi="Segoe UI" w:cs="Segoe UI"/>
          <w:b/>
          <w:sz w:val="22"/>
          <w:szCs w:val="22"/>
          <w:u w:val="single"/>
        </w:rPr>
        <w:t>G</w:t>
      </w:r>
      <w:r w:rsidRPr="00D155F8">
        <w:rPr>
          <w:rFonts w:ascii="Segoe UI" w:eastAsia="Calibri" w:hAnsi="Segoe UI" w:cs="Segoe UI"/>
          <w:b/>
          <w:spacing w:val="9"/>
          <w:sz w:val="22"/>
          <w:szCs w:val="22"/>
          <w:u w:val="single"/>
        </w:rPr>
        <w:t xml:space="preserve"> </w:t>
      </w:r>
      <w:r w:rsidR="00925F59">
        <w:rPr>
          <w:rFonts w:ascii="Segoe UI" w:eastAsia="Calibri" w:hAnsi="Segoe UI" w:cs="Segoe UI"/>
          <w:b/>
          <w:spacing w:val="6"/>
          <w:sz w:val="22"/>
          <w:szCs w:val="22"/>
          <w:u w:val="single"/>
        </w:rPr>
        <w:t>RSHE</w:t>
      </w:r>
    </w:p>
    <w:p w14:paraId="05E64594" w14:textId="77777777" w:rsidR="00373363" w:rsidRPr="00651170" w:rsidRDefault="00373363" w:rsidP="00651170">
      <w:pPr>
        <w:spacing w:before="9" w:after="240" w:line="276" w:lineRule="auto"/>
        <w:rPr>
          <w:rFonts w:ascii="Segoe UI" w:hAnsi="Segoe UI" w:cs="Segoe UI"/>
          <w:sz w:val="22"/>
          <w:szCs w:val="22"/>
        </w:rPr>
      </w:pPr>
    </w:p>
    <w:p w14:paraId="6E07EA5F"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z w:val="22"/>
          <w:szCs w:val="22"/>
          <w:u w:val="single"/>
        </w:rPr>
        <w:t>G</w:t>
      </w:r>
      <w:r w:rsidRPr="00D155F8">
        <w:rPr>
          <w:rFonts w:ascii="Segoe UI" w:eastAsia="Calibri" w:hAnsi="Segoe UI" w:cs="Segoe UI"/>
          <w:b/>
          <w:spacing w:val="1"/>
          <w:sz w:val="22"/>
          <w:szCs w:val="22"/>
          <w:u w:val="single"/>
        </w:rPr>
        <w:t>o</w:t>
      </w:r>
      <w:r w:rsidRPr="00D155F8">
        <w:rPr>
          <w:rFonts w:ascii="Segoe UI" w:eastAsia="Calibri" w:hAnsi="Segoe UI" w:cs="Segoe UI"/>
          <w:b/>
          <w:spacing w:val="-1"/>
          <w:sz w:val="22"/>
          <w:szCs w:val="22"/>
          <w:u w:val="single"/>
        </w:rPr>
        <w:t>v</w:t>
      </w:r>
      <w:r w:rsidRPr="00D155F8">
        <w:rPr>
          <w:rFonts w:ascii="Segoe UI" w:eastAsia="Calibri" w:hAnsi="Segoe UI" w:cs="Segoe UI"/>
          <w:b/>
          <w:sz w:val="22"/>
          <w:szCs w:val="22"/>
          <w:u w:val="single"/>
        </w:rPr>
        <w:t>e</w:t>
      </w:r>
      <w:r w:rsidRPr="00D155F8">
        <w:rPr>
          <w:rFonts w:ascii="Segoe UI" w:eastAsia="Calibri" w:hAnsi="Segoe UI" w:cs="Segoe UI"/>
          <w:b/>
          <w:spacing w:val="1"/>
          <w:sz w:val="22"/>
          <w:szCs w:val="22"/>
          <w:u w:val="single"/>
        </w:rPr>
        <w:t>rnor</w:t>
      </w:r>
      <w:r w:rsidRPr="00D155F8">
        <w:rPr>
          <w:rFonts w:ascii="Segoe UI" w:eastAsia="Calibri" w:hAnsi="Segoe UI" w:cs="Segoe UI"/>
          <w:b/>
          <w:sz w:val="22"/>
          <w:szCs w:val="22"/>
          <w:u w:val="single"/>
        </w:rPr>
        <w:t>s</w:t>
      </w:r>
    </w:p>
    <w:p w14:paraId="40B733C6" w14:textId="2AE89068" w:rsidR="00373363" w:rsidRPr="00D155F8" w:rsidRDefault="002078D7" w:rsidP="00D155F8">
      <w:pPr>
        <w:pStyle w:val="ListParagraph"/>
        <w:numPr>
          <w:ilvl w:val="1"/>
          <w:numId w:val="32"/>
        </w:numPr>
        <w:spacing w:before="43" w:after="240" w:line="276" w:lineRule="auto"/>
        <w:ind w:left="851"/>
        <w:rPr>
          <w:rFonts w:ascii="Segoe UI" w:eastAsia="Calibri" w:hAnsi="Segoe UI" w:cs="Segoe UI"/>
          <w:iCs/>
          <w:sz w:val="22"/>
          <w:szCs w:val="22"/>
        </w:rPr>
      </w:pPr>
      <w:r w:rsidRPr="00D155F8">
        <w:rPr>
          <w:rFonts w:ascii="Segoe UI" w:eastAsia="Calibri" w:hAnsi="Segoe UI" w:cs="Segoe UI"/>
          <w:iCs/>
          <w:sz w:val="22"/>
          <w:szCs w:val="22"/>
        </w:rPr>
        <w:t>Draw</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p</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00925F59">
        <w:rPr>
          <w:rFonts w:ascii="Segoe UI" w:eastAsia="Calibri" w:hAnsi="Segoe UI" w:cs="Segoe UI"/>
          <w:iCs/>
          <w:sz w:val="22"/>
          <w:szCs w:val="22"/>
        </w:rPr>
        <w:t>RSHE</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olic</w:t>
      </w:r>
      <w:r w:rsidRPr="00D155F8">
        <w:rPr>
          <w:rFonts w:ascii="Segoe UI" w:eastAsia="Calibri" w:hAnsi="Segoe UI" w:cs="Segoe UI"/>
          <w:iCs/>
          <w:spacing w:val="1"/>
          <w:sz w:val="22"/>
          <w:szCs w:val="22"/>
        </w:rPr>
        <w:t>y</w:t>
      </w:r>
      <w:r w:rsidRPr="00D155F8">
        <w:rPr>
          <w:rFonts w:ascii="Segoe UI" w:eastAsia="Calibri" w:hAnsi="Segoe UI" w:cs="Segoe UI"/>
          <w:iCs/>
          <w:sz w:val="22"/>
          <w:szCs w:val="22"/>
        </w:rPr>
        <w:t>,</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ns</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lt</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n</w:t>
      </w:r>
      <w:r w:rsidRPr="00D155F8">
        <w:rPr>
          <w:rFonts w:ascii="Segoe UI" w:eastAsia="Calibri" w:hAnsi="Segoe UI" w:cs="Segoe UI"/>
          <w:iCs/>
          <w:spacing w:val="-9"/>
          <w:sz w:val="22"/>
          <w:szCs w:val="22"/>
        </w:rPr>
        <w:t xml:space="preserve"> </w:t>
      </w:r>
      <w:r w:rsidRPr="00D155F8">
        <w:rPr>
          <w:rFonts w:ascii="Segoe UI" w:eastAsia="Calibri" w:hAnsi="Segoe UI" w:cs="Segoe UI"/>
          <w:iCs/>
          <w:sz w:val="22"/>
          <w:szCs w:val="22"/>
        </w:rPr>
        <w:t>with</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ar</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ts</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t</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ac</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4F4A171C" w14:textId="2A3E0A1A" w:rsidR="00373363" w:rsidRPr="00D155F8" w:rsidRDefault="002078D7" w:rsidP="00D155F8">
      <w:pPr>
        <w:pStyle w:val="ListParagraph"/>
        <w:numPr>
          <w:ilvl w:val="1"/>
          <w:numId w:val="32"/>
        </w:numPr>
        <w:spacing w:before="40" w:after="240" w:line="276" w:lineRule="auto"/>
        <w:ind w:left="851"/>
        <w:rPr>
          <w:rFonts w:ascii="Segoe UI" w:eastAsia="Calibri" w:hAnsi="Segoe UI" w:cs="Segoe UI"/>
          <w:iCs/>
          <w:sz w:val="22"/>
          <w:szCs w:val="22"/>
        </w:rPr>
      </w:pPr>
      <w:r w:rsidRPr="00D155F8">
        <w:rPr>
          <w:rFonts w:ascii="Segoe UI" w:eastAsia="Calibri" w:hAnsi="Segoe UI" w:cs="Segoe UI"/>
          <w:iCs/>
          <w:spacing w:val="1"/>
          <w:sz w:val="22"/>
          <w:szCs w:val="22"/>
        </w:rPr>
        <w:t>En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re</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at</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olicy</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is</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a</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ai</w:t>
      </w:r>
      <w:r w:rsidRPr="00D155F8">
        <w:rPr>
          <w:rFonts w:ascii="Segoe UI" w:eastAsia="Calibri" w:hAnsi="Segoe UI" w:cs="Segoe UI"/>
          <w:iCs/>
          <w:spacing w:val="3"/>
          <w:sz w:val="22"/>
          <w:szCs w:val="22"/>
        </w:rPr>
        <w:t>l</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b</w:t>
      </w:r>
      <w:r w:rsidRPr="00D155F8">
        <w:rPr>
          <w:rFonts w:ascii="Segoe UI" w:eastAsia="Calibri" w:hAnsi="Segoe UI" w:cs="Segoe UI"/>
          <w:iCs/>
          <w:sz w:val="22"/>
          <w:szCs w:val="22"/>
        </w:rPr>
        <w:t>le</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o</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ar</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68656164" w14:textId="76C18386" w:rsidR="00373363" w:rsidRPr="00D155F8" w:rsidRDefault="002078D7" w:rsidP="00D155F8">
      <w:pPr>
        <w:pStyle w:val="ListParagraph"/>
        <w:numPr>
          <w:ilvl w:val="1"/>
          <w:numId w:val="32"/>
        </w:numPr>
        <w:tabs>
          <w:tab w:val="left" w:pos="820"/>
        </w:tabs>
        <w:spacing w:before="43" w:after="240" w:line="276" w:lineRule="auto"/>
        <w:ind w:left="851"/>
        <w:rPr>
          <w:rFonts w:ascii="Segoe UI" w:eastAsia="Calibri" w:hAnsi="Segoe UI" w:cs="Segoe UI"/>
          <w:iCs/>
          <w:sz w:val="22"/>
          <w:szCs w:val="22"/>
        </w:rPr>
      </w:pPr>
      <w:r w:rsidRPr="00D155F8">
        <w:rPr>
          <w:rFonts w:ascii="Segoe UI" w:eastAsia="Calibri" w:hAnsi="Segoe UI" w:cs="Segoe UI"/>
          <w:iCs/>
          <w:spacing w:val="1"/>
          <w:sz w:val="22"/>
          <w:szCs w:val="22"/>
        </w:rPr>
        <w:t>En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re</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at</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1"/>
          <w:sz w:val="22"/>
          <w:szCs w:val="22"/>
        </w:rPr>
        <w:t xml:space="preserve"> p</w:t>
      </w:r>
      <w:r w:rsidRPr="00D155F8">
        <w:rPr>
          <w:rFonts w:ascii="Segoe UI" w:eastAsia="Calibri" w:hAnsi="Segoe UI" w:cs="Segoe UI"/>
          <w:iCs/>
          <w:sz w:val="22"/>
          <w:szCs w:val="22"/>
        </w:rPr>
        <w:t>olicy</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is</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accor</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ce</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ith</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ot</w:t>
      </w:r>
      <w:r w:rsidRPr="00D155F8">
        <w:rPr>
          <w:rFonts w:ascii="Segoe UI" w:eastAsia="Calibri" w:hAnsi="Segoe UI" w:cs="Segoe UI"/>
          <w:iCs/>
          <w:spacing w:val="1"/>
          <w:sz w:val="22"/>
          <w:szCs w:val="22"/>
        </w:rPr>
        <w: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ole</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pacing w:val="2"/>
          <w:sz w:val="22"/>
          <w:szCs w:val="22"/>
        </w:rPr>
        <w:t>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ool</w:t>
      </w:r>
      <w:r w:rsidRPr="00D155F8">
        <w:rPr>
          <w:rFonts w:ascii="Segoe UI" w:eastAsia="Calibri" w:hAnsi="Segoe UI" w:cs="Segoe UI"/>
          <w:iCs/>
          <w:spacing w:val="8"/>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olici</w:t>
      </w:r>
      <w:r w:rsidRPr="00D155F8">
        <w:rPr>
          <w:rFonts w:ascii="Segoe UI" w:eastAsia="Calibri" w:hAnsi="Segoe UI" w:cs="Segoe UI"/>
          <w:iCs/>
          <w:spacing w:val="-1"/>
          <w:sz w:val="22"/>
          <w:szCs w:val="22"/>
        </w:rPr>
        <w:t>es</w:t>
      </w:r>
      <w:r w:rsidRPr="00D155F8">
        <w:rPr>
          <w:rFonts w:ascii="Segoe UI" w:eastAsia="Calibri" w:hAnsi="Segoe UI" w:cs="Segoe UI"/>
          <w:iCs/>
          <w:sz w:val="22"/>
          <w:szCs w:val="22"/>
        </w:rPr>
        <w:t>,</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r w:rsidRPr="00D155F8">
        <w:rPr>
          <w:rFonts w:ascii="Segoe UI" w:eastAsia="Calibri" w:hAnsi="Segoe UI" w:cs="Segoe UI"/>
          <w:iCs/>
          <w:spacing w:val="2"/>
          <w:sz w:val="22"/>
          <w:szCs w:val="22"/>
        </w:rPr>
        <w:t>g</w:t>
      </w:r>
      <w:r w:rsidRPr="00D155F8">
        <w:rPr>
          <w:rFonts w:ascii="Segoe UI" w:eastAsia="Calibri" w:hAnsi="Segoe UI" w:cs="Segoe UI"/>
          <w:iCs/>
          <w:sz w:val="22"/>
          <w:szCs w:val="22"/>
        </w:rPr>
        <w:t>.,</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S</w:t>
      </w:r>
      <w:r w:rsidRPr="00D155F8">
        <w:rPr>
          <w:rFonts w:ascii="Segoe UI" w:eastAsia="Calibri" w:hAnsi="Segoe UI" w:cs="Segoe UI"/>
          <w:iCs/>
          <w:spacing w:val="1"/>
          <w:sz w:val="22"/>
          <w:szCs w:val="22"/>
        </w:rPr>
        <w:t>EN</w:t>
      </w:r>
      <w:r w:rsidRPr="00D155F8">
        <w:rPr>
          <w:rFonts w:ascii="Segoe UI" w:eastAsia="Calibri" w:hAnsi="Segoe UI" w:cs="Segoe UI"/>
          <w:iCs/>
          <w:sz w:val="22"/>
          <w:szCs w:val="22"/>
        </w:rPr>
        <w:t>,</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os</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of</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c</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ool 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ou</w:t>
      </w:r>
      <w:r w:rsidRPr="00D155F8">
        <w:rPr>
          <w:rFonts w:ascii="Segoe UI" w:eastAsia="Calibri" w:hAnsi="Segoe UI" w:cs="Segoe UI"/>
          <w:iCs/>
          <w:sz w:val="22"/>
          <w:szCs w:val="22"/>
        </w:rPr>
        <w:t>r</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Chri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ti</w:t>
      </w:r>
      <w:r w:rsidRPr="00D155F8">
        <w:rPr>
          <w:rFonts w:ascii="Segoe UI" w:eastAsia="Calibri" w:hAnsi="Segoe UI" w:cs="Segoe UI"/>
          <w:iCs/>
          <w:spacing w:val="1"/>
          <w:sz w:val="22"/>
          <w:szCs w:val="22"/>
        </w:rPr>
        <w:t>a</w:t>
      </w:r>
      <w:r w:rsidRPr="00D155F8">
        <w:rPr>
          <w:rFonts w:ascii="Segoe UI" w:eastAsia="Calibri" w:hAnsi="Segoe UI" w:cs="Segoe UI"/>
          <w:iCs/>
          <w:sz w:val="22"/>
          <w:szCs w:val="22"/>
        </w:rPr>
        <w:t>n</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b</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li</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f</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w:t>
      </w:r>
    </w:p>
    <w:p w14:paraId="14561977" w14:textId="77D589F0" w:rsidR="00373363" w:rsidRPr="00D155F8" w:rsidRDefault="002078D7" w:rsidP="00D155F8">
      <w:pPr>
        <w:pStyle w:val="ListParagraph"/>
        <w:numPr>
          <w:ilvl w:val="1"/>
          <w:numId w:val="32"/>
        </w:numPr>
        <w:spacing w:before="15" w:after="240" w:line="276" w:lineRule="auto"/>
        <w:ind w:left="851"/>
        <w:rPr>
          <w:rFonts w:ascii="Segoe UI" w:eastAsia="Calibri" w:hAnsi="Segoe UI" w:cs="Segoe UI"/>
          <w:iCs/>
          <w:sz w:val="22"/>
          <w:szCs w:val="22"/>
        </w:rPr>
      </w:pPr>
      <w:r w:rsidRPr="00D155F8">
        <w:rPr>
          <w:rFonts w:ascii="Segoe UI" w:eastAsia="Calibri" w:hAnsi="Segoe UI" w:cs="Segoe UI"/>
          <w:iCs/>
          <w:spacing w:val="1"/>
          <w:sz w:val="22"/>
          <w:szCs w:val="22"/>
        </w:rPr>
        <w:t>En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re</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at</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ar</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ts</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kn</w:t>
      </w:r>
      <w:r w:rsidRPr="00D155F8">
        <w:rPr>
          <w:rFonts w:ascii="Segoe UI" w:eastAsia="Calibri" w:hAnsi="Segoe UI" w:cs="Segoe UI"/>
          <w:iCs/>
          <w:sz w:val="22"/>
          <w:szCs w:val="22"/>
        </w:rPr>
        <w:t>ow</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ir</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rig</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t</w:t>
      </w:r>
      <w:r w:rsidRPr="00D155F8">
        <w:rPr>
          <w:rFonts w:ascii="Segoe UI" w:eastAsia="Calibri" w:hAnsi="Segoe UI" w:cs="Segoe UI"/>
          <w:iCs/>
          <w:spacing w:val="-3"/>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wit</w:t>
      </w:r>
      <w:r w:rsidRPr="00D155F8">
        <w:rPr>
          <w:rFonts w:ascii="Segoe UI" w:eastAsia="Calibri" w:hAnsi="Segoe UI" w:cs="Segoe UI"/>
          <w:iCs/>
          <w:spacing w:val="1"/>
          <w:sz w:val="22"/>
          <w:szCs w:val="22"/>
        </w:rPr>
        <w:t>hd</w:t>
      </w:r>
      <w:r w:rsidRPr="00D155F8">
        <w:rPr>
          <w:rFonts w:ascii="Segoe UI" w:eastAsia="Calibri" w:hAnsi="Segoe UI" w:cs="Segoe UI"/>
          <w:iCs/>
          <w:sz w:val="22"/>
          <w:szCs w:val="22"/>
        </w:rPr>
        <w:t>raw</w:t>
      </w:r>
      <w:r w:rsidRPr="00D155F8">
        <w:rPr>
          <w:rFonts w:ascii="Segoe UI" w:eastAsia="Calibri" w:hAnsi="Segoe UI" w:cs="Segoe UI"/>
          <w:iCs/>
          <w:spacing w:val="-9"/>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ir</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3"/>
          <w:sz w:val="22"/>
          <w:szCs w:val="22"/>
        </w:rPr>
        <w:t>h</w:t>
      </w:r>
      <w:r w:rsidRPr="00D155F8">
        <w:rPr>
          <w:rFonts w:ascii="Segoe UI" w:eastAsia="Calibri" w:hAnsi="Segoe UI" w:cs="Segoe UI"/>
          <w:iCs/>
          <w:sz w:val="22"/>
          <w:szCs w:val="22"/>
        </w:rPr>
        <w:t>ild</w:t>
      </w:r>
      <w:r w:rsidRPr="00D155F8">
        <w:rPr>
          <w:rFonts w:ascii="Segoe UI" w:eastAsia="Calibri" w:hAnsi="Segoe UI" w:cs="Segoe UI"/>
          <w:iCs/>
          <w:spacing w:val="1"/>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w:t>
      </w:r>
    </w:p>
    <w:p w14:paraId="461B9F6E" w14:textId="27739FB9" w:rsidR="00373363" w:rsidRPr="00D155F8" w:rsidRDefault="002078D7" w:rsidP="00D155F8">
      <w:pPr>
        <w:pStyle w:val="ListParagraph"/>
        <w:numPr>
          <w:ilvl w:val="1"/>
          <w:numId w:val="32"/>
        </w:numPr>
        <w:tabs>
          <w:tab w:val="left" w:pos="820"/>
        </w:tabs>
        <w:spacing w:before="42" w:after="240" w:line="276" w:lineRule="auto"/>
        <w:ind w:left="851"/>
        <w:rPr>
          <w:rFonts w:ascii="Segoe UI" w:eastAsia="Calibri" w:hAnsi="Segoe UI" w:cs="Segoe UI"/>
          <w:iCs/>
          <w:sz w:val="22"/>
          <w:szCs w:val="22"/>
        </w:rPr>
      </w:pP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ab</w:t>
      </w:r>
      <w:r w:rsidRPr="00D155F8">
        <w:rPr>
          <w:rFonts w:ascii="Segoe UI" w:eastAsia="Calibri" w:hAnsi="Segoe UI" w:cs="Segoe UI"/>
          <w:iCs/>
          <w:sz w:val="22"/>
          <w:szCs w:val="22"/>
        </w:rPr>
        <w:t>li</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h</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link</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go</w:t>
      </w:r>
      <w:r w:rsidRPr="00D155F8">
        <w:rPr>
          <w:rFonts w:ascii="Segoe UI" w:eastAsia="Calibri" w:hAnsi="Segoe UI" w:cs="Segoe UI"/>
          <w:iCs/>
          <w:spacing w:val="-1"/>
          <w:sz w:val="22"/>
          <w:szCs w:val="22"/>
        </w:rPr>
        <w:t>ve</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or</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to</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pacing w:val="3"/>
          <w:sz w:val="22"/>
          <w:szCs w:val="22"/>
        </w:rPr>
        <w:t>h</w:t>
      </w:r>
      <w:r w:rsidRPr="00D155F8">
        <w:rPr>
          <w:rFonts w:ascii="Segoe UI" w:eastAsia="Calibri" w:hAnsi="Segoe UI" w:cs="Segoe UI"/>
          <w:iCs/>
          <w:sz w:val="22"/>
          <w:szCs w:val="22"/>
        </w:rPr>
        <w:t>are</w:t>
      </w:r>
      <w:r w:rsidRPr="00D155F8">
        <w:rPr>
          <w:rFonts w:ascii="Segoe UI" w:eastAsia="Calibri" w:hAnsi="Segoe UI" w:cs="Segoe UI"/>
          <w:iCs/>
          <w:spacing w:val="-2"/>
          <w:sz w:val="22"/>
          <w:szCs w:val="22"/>
        </w:rPr>
        <w:t xml:space="preserve"> </w:t>
      </w:r>
      <w:r w:rsidRPr="00D155F8">
        <w:rPr>
          <w:rFonts w:ascii="Segoe UI" w:eastAsia="Calibri" w:hAnsi="Segoe UI" w:cs="Segoe UI"/>
          <w:iCs/>
          <w:sz w:val="22"/>
          <w:szCs w:val="22"/>
        </w:rPr>
        <w:t>in</w:t>
      </w:r>
      <w:r w:rsidRPr="00D155F8">
        <w:rPr>
          <w:rFonts w:ascii="Segoe UI" w:eastAsia="Calibri" w:hAnsi="Segoe UI" w:cs="Segoe UI"/>
          <w:iCs/>
          <w:spacing w:val="1"/>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1"/>
          <w:sz w:val="22"/>
          <w:szCs w:val="22"/>
        </w:rPr>
        <w:t xml:space="preserve"> m</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it</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ri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 xml:space="preserve">d </w:t>
      </w:r>
      <w:r w:rsidRPr="00D155F8">
        <w:rPr>
          <w:rFonts w:ascii="Segoe UI" w:eastAsia="Calibri" w:hAnsi="Segoe UI" w:cs="Segoe UI"/>
          <w:iCs/>
          <w:spacing w:val="-1"/>
          <w:sz w:val="22"/>
          <w:szCs w:val="22"/>
        </w:rPr>
        <w:t>ev</w:t>
      </w:r>
      <w:r w:rsidRPr="00D155F8">
        <w:rPr>
          <w:rFonts w:ascii="Segoe UI" w:eastAsia="Calibri" w:hAnsi="Segoe UI" w:cs="Segoe UI"/>
          <w:iCs/>
          <w:spacing w:val="3"/>
          <w:sz w:val="22"/>
          <w:szCs w:val="22"/>
        </w:rPr>
        <w:t>a</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ion</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of 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1"/>
          <w:sz w:val="22"/>
          <w:szCs w:val="22"/>
        </w:rPr>
        <w:t xml:space="preserve"> </w:t>
      </w:r>
      <w:proofErr w:type="spellStart"/>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gram</w:t>
      </w:r>
      <w:r w:rsidRPr="00D155F8">
        <w:rPr>
          <w:rFonts w:ascii="Segoe UI" w:eastAsia="Calibri" w:hAnsi="Segoe UI" w:cs="Segoe UI"/>
          <w:iCs/>
          <w:spacing w:val="-1"/>
          <w:sz w:val="22"/>
          <w:szCs w:val="22"/>
        </w:rPr>
        <w:t>me</w:t>
      </w:r>
      <w:proofErr w:type="spellEnd"/>
      <w:r w:rsidRPr="00D155F8">
        <w:rPr>
          <w:rFonts w:ascii="Segoe UI" w:eastAsia="Calibri" w:hAnsi="Segoe UI" w:cs="Segoe UI"/>
          <w:iCs/>
          <w:sz w:val="22"/>
          <w:szCs w:val="22"/>
        </w:rPr>
        <w:t>,</w:t>
      </w:r>
      <w:r w:rsidRPr="00D155F8">
        <w:rPr>
          <w:rFonts w:ascii="Segoe UI" w:eastAsia="Calibri" w:hAnsi="Segoe UI" w:cs="Segoe UI"/>
          <w:iCs/>
          <w:spacing w:val="-7"/>
          <w:sz w:val="22"/>
          <w:szCs w:val="22"/>
        </w:rPr>
        <w:t xml:space="preserve"> </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pacing w:val="2"/>
          <w:sz w:val="22"/>
          <w:szCs w:val="22"/>
        </w:rPr>
        <w:t>c</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ud</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5"/>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es</w:t>
      </w:r>
      <w:r w:rsidRPr="00D155F8">
        <w:rPr>
          <w:rFonts w:ascii="Segoe UI" w:eastAsia="Calibri" w:hAnsi="Segoe UI" w:cs="Segoe UI"/>
          <w:iCs/>
          <w:sz w:val="22"/>
          <w:szCs w:val="22"/>
        </w:rPr>
        <w:t>o</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rc</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 xml:space="preserve">s </w:t>
      </w:r>
      <w:r w:rsidRPr="00D155F8">
        <w:rPr>
          <w:rFonts w:ascii="Segoe UI" w:eastAsia="Calibri" w:hAnsi="Segoe UI" w:cs="Segoe UI"/>
          <w:iCs/>
          <w:spacing w:val="1"/>
          <w:sz w:val="22"/>
          <w:szCs w:val="22"/>
        </w:rPr>
        <w:t>u</w:t>
      </w:r>
      <w:r w:rsidRPr="00D155F8">
        <w:rPr>
          <w:rFonts w:ascii="Segoe UI" w:eastAsia="Calibri" w:hAnsi="Segoe UI" w:cs="Segoe UI"/>
          <w:iCs/>
          <w:spacing w:val="-1"/>
          <w:sz w:val="22"/>
          <w:szCs w:val="22"/>
        </w:rPr>
        <w:t>se</w:t>
      </w:r>
      <w:r w:rsidRPr="00D155F8">
        <w:rPr>
          <w:rFonts w:ascii="Segoe UI" w:eastAsia="Calibri" w:hAnsi="Segoe UI" w:cs="Segoe UI"/>
          <w:iCs/>
          <w:spacing w:val="1"/>
          <w:sz w:val="22"/>
          <w:szCs w:val="22"/>
        </w:rPr>
        <w:t>d</w:t>
      </w:r>
      <w:r w:rsidRPr="00D155F8">
        <w:rPr>
          <w:rFonts w:ascii="Segoe UI" w:eastAsia="Calibri" w:hAnsi="Segoe UI" w:cs="Segoe UI"/>
          <w:iCs/>
          <w:sz w:val="22"/>
          <w:szCs w:val="22"/>
        </w:rPr>
        <w:t>;</w:t>
      </w:r>
    </w:p>
    <w:p w14:paraId="2CC01774" w14:textId="7E74B899" w:rsidR="00373363" w:rsidRPr="00D155F8" w:rsidRDefault="002078D7" w:rsidP="00D155F8">
      <w:pPr>
        <w:pStyle w:val="ListParagraph"/>
        <w:numPr>
          <w:ilvl w:val="1"/>
          <w:numId w:val="32"/>
        </w:numPr>
        <w:tabs>
          <w:tab w:val="left" w:pos="820"/>
        </w:tabs>
        <w:spacing w:before="15" w:after="240" w:line="276" w:lineRule="auto"/>
        <w:ind w:left="851"/>
        <w:rPr>
          <w:rFonts w:ascii="Segoe UI" w:eastAsia="Calibri" w:hAnsi="Segoe UI" w:cs="Segoe UI"/>
          <w:iCs/>
          <w:sz w:val="22"/>
          <w:szCs w:val="22"/>
        </w:rPr>
      </w:pPr>
      <w:r w:rsidRPr="00D155F8">
        <w:rPr>
          <w:rFonts w:ascii="Segoe UI" w:eastAsia="Calibri" w:hAnsi="Segoe UI" w:cs="Segoe UI"/>
          <w:iCs/>
          <w:spacing w:val="1"/>
          <w:sz w:val="22"/>
          <w:szCs w:val="22"/>
        </w:rPr>
        <w:t>En</w:t>
      </w:r>
      <w:r w:rsidRPr="00D155F8">
        <w:rPr>
          <w:rFonts w:ascii="Segoe UI" w:eastAsia="Calibri" w:hAnsi="Segoe UI" w:cs="Segoe UI"/>
          <w:iCs/>
          <w:spacing w:val="-1"/>
          <w:sz w:val="22"/>
          <w:szCs w:val="22"/>
        </w:rPr>
        <w:t>s</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re</w:t>
      </w:r>
      <w:r w:rsidRPr="00D155F8">
        <w:rPr>
          <w:rFonts w:ascii="Segoe UI" w:eastAsia="Calibri" w:hAnsi="Segoe UI" w:cs="Segoe UI"/>
          <w:iCs/>
          <w:spacing w:val="18"/>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at</w:t>
      </w:r>
      <w:r w:rsidRPr="00D155F8">
        <w:rPr>
          <w:rFonts w:ascii="Segoe UI" w:eastAsia="Calibri" w:hAnsi="Segoe UI" w:cs="Segoe UI"/>
          <w:iCs/>
          <w:spacing w:val="22"/>
          <w:sz w:val="22"/>
          <w:szCs w:val="22"/>
        </w:rPr>
        <w:t xml:space="preserve"> </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e</w:t>
      </w:r>
      <w:r w:rsidRPr="00D155F8">
        <w:rPr>
          <w:rFonts w:ascii="Segoe UI" w:eastAsia="Calibri" w:hAnsi="Segoe UI" w:cs="Segoe UI"/>
          <w:iCs/>
          <w:spacing w:val="20"/>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olicy</w:t>
      </w:r>
      <w:r w:rsidRPr="00D155F8">
        <w:rPr>
          <w:rFonts w:ascii="Segoe UI" w:eastAsia="Calibri" w:hAnsi="Segoe UI" w:cs="Segoe UI"/>
          <w:iCs/>
          <w:spacing w:val="20"/>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w:t>
      </w:r>
      <w:r w:rsidRPr="00D155F8">
        <w:rPr>
          <w:rFonts w:ascii="Segoe UI" w:eastAsia="Calibri" w:hAnsi="Segoe UI" w:cs="Segoe UI"/>
          <w:iCs/>
          <w:spacing w:val="-1"/>
          <w:sz w:val="22"/>
          <w:szCs w:val="22"/>
        </w:rPr>
        <w:t>v</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s</w:t>
      </w:r>
      <w:r w:rsidRPr="00D155F8">
        <w:rPr>
          <w:rFonts w:ascii="Segoe UI" w:eastAsia="Calibri" w:hAnsi="Segoe UI" w:cs="Segoe UI"/>
          <w:iCs/>
          <w:spacing w:val="16"/>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op</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w:t>
      </w:r>
      <w:r w:rsidRPr="00D155F8">
        <w:rPr>
          <w:rFonts w:ascii="Segoe UI" w:eastAsia="Calibri" w:hAnsi="Segoe UI" w:cs="Segoe UI"/>
          <w:iCs/>
          <w:spacing w:val="19"/>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d</w:t>
      </w:r>
      <w:r w:rsidRPr="00D155F8">
        <w:rPr>
          <w:rFonts w:ascii="Segoe UI" w:eastAsia="Calibri" w:hAnsi="Segoe UI" w:cs="Segoe UI"/>
          <w:iCs/>
          <w:spacing w:val="22"/>
          <w:sz w:val="22"/>
          <w:szCs w:val="22"/>
        </w:rPr>
        <w:t xml:space="preserve"> </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d</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qu</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e</w:t>
      </w:r>
      <w:r w:rsidRPr="00D155F8">
        <w:rPr>
          <w:rFonts w:ascii="Segoe UI" w:eastAsia="Calibri" w:hAnsi="Segoe UI" w:cs="Segoe UI"/>
          <w:iCs/>
          <w:spacing w:val="15"/>
          <w:sz w:val="22"/>
          <w:szCs w:val="22"/>
        </w:rPr>
        <w:t xml:space="preserve"> </w:t>
      </w:r>
      <w:r w:rsidRPr="00D155F8">
        <w:rPr>
          <w:rFonts w:ascii="Segoe UI" w:eastAsia="Calibri" w:hAnsi="Segoe UI" w:cs="Segoe UI"/>
          <w:iCs/>
          <w:sz w:val="22"/>
          <w:szCs w:val="22"/>
        </w:rPr>
        <w:t>c</w:t>
      </w:r>
      <w:r w:rsidRPr="00D155F8">
        <w:rPr>
          <w:rFonts w:ascii="Segoe UI" w:eastAsia="Calibri" w:hAnsi="Segoe UI" w:cs="Segoe UI"/>
          <w:iCs/>
          <w:spacing w:val="3"/>
          <w:sz w:val="22"/>
          <w:szCs w:val="22"/>
        </w:rPr>
        <w:t>o</w:t>
      </w:r>
      <w:r w:rsidRPr="00D155F8">
        <w:rPr>
          <w:rFonts w:ascii="Segoe UI" w:eastAsia="Calibri" w:hAnsi="Segoe UI" w:cs="Segoe UI"/>
          <w:iCs/>
          <w:spacing w:val="1"/>
          <w:sz w:val="22"/>
          <w:szCs w:val="22"/>
        </w:rPr>
        <w:t>v</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rage</w:t>
      </w:r>
      <w:r w:rsidRPr="00D155F8">
        <w:rPr>
          <w:rFonts w:ascii="Segoe UI" w:eastAsia="Calibri" w:hAnsi="Segoe UI" w:cs="Segoe UI"/>
          <w:iCs/>
          <w:spacing w:val="16"/>
          <w:sz w:val="22"/>
          <w:szCs w:val="22"/>
        </w:rPr>
        <w:t xml:space="preserve"> </w:t>
      </w:r>
      <w:r w:rsidRPr="00D155F8">
        <w:rPr>
          <w:rFonts w:ascii="Segoe UI" w:eastAsia="Calibri" w:hAnsi="Segoe UI" w:cs="Segoe UI"/>
          <w:iCs/>
          <w:spacing w:val="3"/>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22"/>
          <w:sz w:val="22"/>
          <w:szCs w:val="22"/>
        </w:rPr>
        <w:t xml:space="preserve"> </w:t>
      </w:r>
      <w:r w:rsidRPr="00D155F8">
        <w:rPr>
          <w:rFonts w:ascii="Segoe UI" w:eastAsia="Calibri" w:hAnsi="Segoe UI" w:cs="Segoe UI"/>
          <w:iCs/>
          <w:sz w:val="22"/>
          <w:szCs w:val="22"/>
        </w:rPr>
        <w:t>r</w:t>
      </w:r>
      <w:r w:rsidRPr="00D155F8">
        <w:rPr>
          <w:rFonts w:ascii="Segoe UI" w:eastAsia="Calibri" w:hAnsi="Segoe UI" w:cs="Segoe UI"/>
          <w:iCs/>
          <w:spacing w:val="-1"/>
          <w:sz w:val="22"/>
          <w:szCs w:val="22"/>
        </w:rPr>
        <w:t>e</w:t>
      </w:r>
      <w:r w:rsidRPr="00D155F8">
        <w:rPr>
          <w:rFonts w:ascii="Segoe UI" w:eastAsia="Calibri" w:hAnsi="Segoe UI" w:cs="Segoe UI"/>
          <w:iCs/>
          <w:spacing w:val="2"/>
          <w:sz w:val="22"/>
          <w:szCs w:val="22"/>
        </w:rPr>
        <w:t>l</w:t>
      </w:r>
      <w:r w:rsidRPr="00D155F8">
        <w:rPr>
          <w:rFonts w:ascii="Segoe UI" w:eastAsia="Calibri" w:hAnsi="Segoe UI" w:cs="Segoe UI"/>
          <w:iCs/>
          <w:spacing w:val="-1"/>
          <w:sz w:val="22"/>
          <w:szCs w:val="22"/>
        </w:rPr>
        <w:t>ev</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t</w:t>
      </w:r>
      <w:r w:rsidRPr="00D155F8">
        <w:rPr>
          <w:rFonts w:ascii="Segoe UI" w:eastAsia="Calibri" w:hAnsi="Segoe UI" w:cs="Segoe UI"/>
          <w:iCs/>
          <w:spacing w:val="18"/>
          <w:sz w:val="22"/>
          <w:szCs w:val="22"/>
        </w:rPr>
        <w:t xml:space="preserve"> </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io</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al</w:t>
      </w:r>
      <w:r w:rsidRPr="00D155F8">
        <w:rPr>
          <w:rFonts w:ascii="Segoe UI" w:eastAsia="Calibri" w:hAnsi="Segoe UI" w:cs="Segoe UI"/>
          <w:iCs/>
          <w:spacing w:val="17"/>
          <w:sz w:val="22"/>
          <w:szCs w:val="22"/>
        </w:rPr>
        <w:t xml:space="preserve"> </w:t>
      </w:r>
      <w:r w:rsidRPr="00D155F8">
        <w:rPr>
          <w:rFonts w:ascii="Segoe UI" w:eastAsia="Calibri" w:hAnsi="Segoe UI" w:cs="Segoe UI"/>
          <w:iCs/>
          <w:spacing w:val="2"/>
          <w:sz w:val="22"/>
          <w:szCs w:val="22"/>
        </w:rPr>
        <w:t>C</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rric</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l</w:t>
      </w:r>
      <w:r w:rsidRPr="00D155F8">
        <w:rPr>
          <w:rFonts w:ascii="Segoe UI" w:eastAsia="Calibri" w:hAnsi="Segoe UI" w:cs="Segoe UI"/>
          <w:iCs/>
          <w:spacing w:val="1"/>
          <w:sz w:val="22"/>
          <w:szCs w:val="22"/>
        </w:rPr>
        <w:t>u</w:t>
      </w:r>
      <w:r w:rsidRPr="00D155F8">
        <w:rPr>
          <w:rFonts w:ascii="Segoe UI" w:eastAsia="Calibri" w:hAnsi="Segoe UI" w:cs="Segoe UI"/>
          <w:iCs/>
          <w:sz w:val="22"/>
          <w:szCs w:val="22"/>
        </w:rPr>
        <w:t>m</w:t>
      </w:r>
      <w:r w:rsidRPr="00D155F8">
        <w:rPr>
          <w:rFonts w:ascii="Segoe UI" w:eastAsia="Calibri" w:hAnsi="Segoe UI" w:cs="Segoe UI"/>
          <w:iCs/>
          <w:spacing w:val="14"/>
          <w:sz w:val="22"/>
          <w:szCs w:val="22"/>
        </w:rPr>
        <w:t xml:space="preserve"> </w:t>
      </w:r>
      <w:r w:rsidRPr="00D155F8">
        <w:rPr>
          <w:rFonts w:ascii="Segoe UI" w:eastAsia="Calibri" w:hAnsi="Segoe UI" w:cs="Segoe UI"/>
          <w:iCs/>
          <w:spacing w:val="-1"/>
          <w:sz w:val="22"/>
          <w:szCs w:val="22"/>
        </w:rPr>
        <w:t>s</w:t>
      </w:r>
      <w:r w:rsidRPr="00D155F8">
        <w:rPr>
          <w:rFonts w:ascii="Segoe UI" w:eastAsia="Calibri" w:hAnsi="Segoe UI" w:cs="Segoe UI"/>
          <w:iCs/>
          <w:sz w:val="22"/>
          <w:szCs w:val="22"/>
        </w:rPr>
        <w:t>c</w:t>
      </w:r>
      <w:r w:rsidRPr="00D155F8">
        <w:rPr>
          <w:rFonts w:ascii="Segoe UI" w:eastAsia="Calibri" w:hAnsi="Segoe UI" w:cs="Segoe UI"/>
          <w:iCs/>
          <w:spacing w:val="2"/>
          <w:sz w:val="22"/>
          <w:szCs w:val="22"/>
        </w:rPr>
        <w:t>i</w:t>
      </w:r>
      <w:r w:rsidRPr="00D155F8">
        <w:rPr>
          <w:rFonts w:ascii="Segoe UI" w:eastAsia="Calibri" w:hAnsi="Segoe UI" w:cs="Segoe UI"/>
          <w:iCs/>
          <w:spacing w:val="-1"/>
          <w:sz w:val="22"/>
          <w:szCs w:val="22"/>
        </w:rPr>
        <w:t>e</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ce t</w:t>
      </w:r>
      <w:r w:rsidRPr="00D155F8">
        <w:rPr>
          <w:rFonts w:ascii="Segoe UI" w:eastAsia="Calibri" w:hAnsi="Segoe UI" w:cs="Segoe UI"/>
          <w:iCs/>
          <w:spacing w:val="1"/>
          <w:sz w:val="22"/>
          <w:szCs w:val="22"/>
        </w:rPr>
        <w:t>op</w:t>
      </w:r>
      <w:r w:rsidRPr="00D155F8">
        <w:rPr>
          <w:rFonts w:ascii="Segoe UI" w:eastAsia="Calibri" w:hAnsi="Segoe UI" w:cs="Segoe UI"/>
          <w:iCs/>
          <w:sz w:val="22"/>
          <w:szCs w:val="22"/>
        </w:rPr>
        <w:t>ics</w:t>
      </w:r>
      <w:r w:rsidRPr="00D155F8">
        <w:rPr>
          <w:rFonts w:ascii="Segoe UI" w:eastAsia="Calibri" w:hAnsi="Segoe UI" w:cs="Segoe UI"/>
          <w:iCs/>
          <w:spacing w:val="-7"/>
          <w:sz w:val="22"/>
          <w:szCs w:val="22"/>
        </w:rPr>
        <w:t xml:space="preserve"> </w:t>
      </w:r>
      <w:r w:rsidRPr="00D155F8">
        <w:rPr>
          <w:rFonts w:ascii="Segoe UI" w:eastAsia="Calibri" w:hAnsi="Segoe UI" w:cs="Segoe UI"/>
          <w:iCs/>
          <w:spacing w:val="1"/>
          <w:sz w:val="22"/>
          <w:szCs w:val="22"/>
        </w:rPr>
        <w:t>an</w:t>
      </w:r>
      <w:r w:rsidRPr="00D155F8">
        <w:rPr>
          <w:rFonts w:ascii="Segoe UI" w:eastAsia="Calibri" w:hAnsi="Segoe UI" w:cs="Segoe UI"/>
          <w:iCs/>
          <w:sz w:val="22"/>
          <w:szCs w:val="22"/>
        </w:rPr>
        <w:t>d</w:t>
      </w:r>
      <w:r w:rsidRPr="00D155F8">
        <w:rPr>
          <w:rFonts w:ascii="Segoe UI" w:eastAsia="Calibri" w:hAnsi="Segoe UI" w:cs="Segoe UI"/>
          <w:iCs/>
          <w:spacing w:val="-2"/>
          <w:sz w:val="22"/>
          <w:szCs w:val="22"/>
        </w:rPr>
        <w:t xml:space="preserve"> </w:t>
      </w:r>
      <w:r w:rsidRPr="00D155F8">
        <w:rPr>
          <w:rFonts w:ascii="Segoe UI" w:eastAsia="Calibri" w:hAnsi="Segoe UI" w:cs="Segoe UI"/>
          <w:iCs/>
          <w:spacing w:val="1"/>
          <w:sz w:val="22"/>
          <w:szCs w:val="22"/>
        </w:rPr>
        <w:t>th</w:t>
      </w:r>
      <w:r w:rsidRPr="00D155F8">
        <w:rPr>
          <w:rFonts w:ascii="Segoe UI" w:eastAsia="Calibri" w:hAnsi="Segoe UI" w:cs="Segoe UI"/>
          <w:iCs/>
          <w:sz w:val="22"/>
          <w:szCs w:val="22"/>
        </w:rPr>
        <w:t>e</w:t>
      </w:r>
      <w:r w:rsidRPr="00D155F8">
        <w:rPr>
          <w:rFonts w:ascii="Segoe UI" w:eastAsia="Calibri" w:hAnsi="Segoe UI" w:cs="Segoe UI"/>
          <w:iCs/>
          <w:spacing w:val="-4"/>
          <w:sz w:val="22"/>
          <w:szCs w:val="22"/>
        </w:rPr>
        <w:t xml:space="preserve"> </w:t>
      </w:r>
      <w:r w:rsidRPr="00D155F8">
        <w:rPr>
          <w:rFonts w:ascii="Segoe UI" w:eastAsia="Calibri" w:hAnsi="Segoe UI" w:cs="Segoe UI"/>
          <w:iCs/>
          <w:sz w:val="22"/>
          <w:szCs w:val="22"/>
        </w:rPr>
        <w:t>s</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t</w:t>
      </w:r>
      <w:r w:rsidRPr="00D155F8">
        <w:rPr>
          <w:rFonts w:ascii="Segoe UI" w:eastAsia="Calibri" w:hAnsi="Segoe UI" w:cs="Segoe UI"/>
          <w:iCs/>
          <w:spacing w:val="1"/>
          <w:sz w:val="22"/>
          <w:szCs w:val="22"/>
        </w:rPr>
        <w:t>t</w:t>
      </w:r>
      <w:r w:rsidRPr="00D155F8">
        <w:rPr>
          <w:rFonts w:ascii="Segoe UI" w:eastAsia="Calibri" w:hAnsi="Segoe UI" w:cs="Segoe UI"/>
          <w:iCs/>
          <w:sz w:val="22"/>
          <w:szCs w:val="22"/>
        </w:rPr>
        <w:t>i</w:t>
      </w:r>
      <w:r w:rsidRPr="00D155F8">
        <w:rPr>
          <w:rFonts w:ascii="Segoe UI" w:eastAsia="Calibri" w:hAnsi="Segoe UI" w:cs="Segoe UI"/>
          <w:iCs/>
          <w:spacing w:val="1"/>
          <w:sz w:val="22"/>
          <w:szCs w:val="22"/>
        </w:rPr>
        <w:t>n</w:t>
      </w:r>
      <w:r w:rsidRPr="00D155F8">
        <w:rPr>
          <w:rFonts w:ascii="Segoe UI" w:eastAsia="Calibri" w:hAnsi="Segoe UI" w:cs="Segoe UI"/>
          <w:iCs/>
          <w:sz w:val="22"/>
          <w:szCs w:val="22"/>
        </w:rPr>
        <w:t>g</w:t>
      </w:r>
      <w:r w:rsidRPr="00D155F8">
        <w:rPr>
          <w:rFonts w:ascii="Segoe UI" w:eastAsia="Calibri" w:hAnsi="Segoe UI" w:cs="Segoe UI"/>
          <w:iCs/>
          <w:spacing w:val="-6"/>
          <w:sz w:val="22"/>
          <w:szCs w:val="22"/>
        </w:rPr>
        <w:t xml:space="preserve"> </w:t>
      </w:r>
      <w:r w:rsidRPr="00D155F8">
        <w:rPr>
          <w:rFonts w:ascii="Segoe UI" w:eastAsia="Calibri" w:hAnsi="Segoe UI" w:cs="Segoe UI"/>
          <w:iCs/>
          <w:spacing w:val="1"/>
          <w:sz w:val="22"/>
          <w:szCs w:val="22"/>
        </w:rPr>
        <w:t>o</w:t>
      </w:r>
      <w:r w:rsidRPr="00D155F8">
        <w:rPr>
          <w:rFonts w:ascii="Segoe UI" w:eastAsia="Calibri" w:hAnsi="Segoe UI" w:cs="Segoe UI"/>
          <w:iCs/>
          <w:sz w:val="22"/>
          <w:szCs w:val="22"/>
        </w:rPr>
        <w:t>f</w:t>
      </w:r>
      <w:r w:rsidRPr="00D155F8">
        <w:rPr>
          <w:rFonts w:ascii="Segoe UI" w:eastAsia="Calibri" w:hAnsi="Segoe UI" w:cs="Segoe UI"/>
          <w:iCs/>
          <w:spacing w:val="-3"/>
          <w:sz w:val="22"/>
          <w:szCs w:val="22"/>
        </w:rPr>
        <w:t xml:space="preserve"> </w:t>
      </w:r>
      <w:r w:rsidR="00925F59">
        <w:rPr>
          <w:rFonts w:ascii="Segoe UI" w:eastAsia="Calibri" w:hAnsi="Segoe UI" w:cs="Segoe UI"/>
          <w:iCs/>
          <w:sz w:val="22"/>
          <w:szCs w:val="22"/>
        </w:rPr>
        <w:t>RSHE</w:t>
      </w:r>
      <w:r w:rsidRPr="00D155F8">
        <w:rPr>
          <w:rFonts w:ascii="Segoe UI" w:eastAsia="Calibri" w:hAnsi="Segoe UI" w:cs="Segoe UI"/>
          <w:iCs/>
          <w:spacing w:val="1"/>
          <w:sz w:val="22"/>
          <w:szCs w:val="22"/>
        </w:rPr>
        <w:t xml:space="preserve"> </w:t>
      </w:r>
      <w:r w:rsidRPr="00D155F8">
        <w:rPr>
          <w:rFonts w:ascii="Segoe UI" w:eastAsia="Calibri" w:hAnsi="Segoe UI" w:cs="Segoe UI"/>
          <w:iCs/>
          <w:spacing w:val="-1"/>
          <w:sz w:val="22"/>
          <w:szCs w:val="22"/>
        </w:rPr>
        <w:t>w</w:t>
      </w:r>
      <w:r w:rsidRPr="00D155F8">
        <w:rPr>
          <w:rFonts w:ascii="Segoe UI" w:eastAsia="Calibri" w:hAnsi="Segoe UI" w:cs="Segoe UI"/>
          <w:iCs/>
          <w:sz w:val="22"/>
          <w:szCs w:val="22"/>
        </w:rPr>
        <w:t>it</w:t>
      </w:r>
      <w:r w:rsidRPr="00D155F8">
        <w:rPr>
          <w:rFonts w:ascii="Segoe UI" w:eastAsia="Calibri" w:hAnsi="Segoe UI" w:cs="Segoe UI"/>
          <w:iCs/>
          <w:spacing w:val="1"/>
          <w:sz w:val="22"/>
          <w:szCs w:val="22"/>
        </w:rPr>
        <w:t>h</w:t>
      </w:r>
      <w:r w:rsidRPr="00D155F8">
        <w:rPr>
          <w:rFonts w:ascii="Segoe UI" w:eastAsia="Calibri" w:hAnsi="Segoe UI" w:cs="Segoe UI"/>
          <w:iCs/>
          <w:sz w:val="22"/>
          <w:szCs w:val="22"/>
        </w:rPr>
        <w:t>in</w:t>
      </w:r>
      <w:r w:rsidRPr="00D155F8">
        <w:rPr>
          <w:rFonts w:ascii="Segoe UI" w:eastAsia="Calibri" w:hAnsi="Segoe UI" w:cs="Segoe UI"/>
          <w:iCs/>
          <w:spacing w:val="-5"/>
          <w:sz w:val="22"/>
          <w:szCs w:val="22"/>
        </w:rPr>
        <w:t xml:space="preserve"> </w:t>
      </w:r>
      <w:r w:rsidRPr="00D155F8">
        <w:rPr>
          <w:rFonts w:ascii="Segoe UI" w:eastAsia="Calibri" w:hAnsi="Segoe UI" w:cs="Segoe UI"/>
          <w:iCs/>
          <w:spacing w:val="1"/>
          <w:sz w:val="22"/>
          <w:szCs w:val="22"/>
        </w:rPr>
        <w:t>P</w:t>
      </w:r>
      <w:r w:rsidRPr="00D155F8">
        <w:rPr>
          <w:rFonts w:ascii="Segoe UI" w:eastAsia="Calibri" w:hAnsi="Segoe UI" w:cs="Segoe UI"/>
          <w:iCs/>
          <w:sz w:val="22"/>
          <w:szCs w:val="22"/>
        </w:rPr>
        <w:t>SH</w:t>
      </w:r>
      <w:r w:rsidRPr="00D155F8">
        <w:rPr>
          <w:rFonts w:ascii="Segoe UI" w:eastAsia="Calibri" w:hAnsi="Segoe UI" w:cs="Segoe UI"/>
          <w:iCs/>
          <w:spacing w:val="1"/>
          <w:sz w:val="22"/>
          <w:szCs w:val="22"/>
        </w:rPr>
        <w:t>E</w:t>
      </w:r>
      <w:r w:rsidRPr="00D155F8">
        <w:rPr>
          <w:rFonts w:ascii="Segoe UI" w:eastAsia="Calibri" w:hAnsi="Segoe UI" w:cs="Segoe UI"/>
          <w:iCs/>
          <w:sz w:val="22"/>
          <w:szCs w:val="22"/>
        </w:rPr>
        <w:t>.</w:t>
      </w:r>
    </w:p>
    <w:p w14:paraId="262BB762" w14:textId="77777777" w:rsidR="00D155F8" w:rsidRDefault="00D155F8" w:rsidP="00651170">
      <w:pPr>
        <w:spacing w:after="240" w:line="276" w:lineRule="auto"/>
        <w:jc w:val="both"/>
        <w:rPr>
          <w:rFonts w:ascii="Segoe UI" w:eastAsia="Calibri" w:hAnsi="Segoe UI" w:cs="Segoe UI"/>
          <w:b/>
          <w:spacing w:val="-1"/>
          <w:sz w:val="22"/>
          <w:szCs w:val="22"/>
          <w:u w:val="single"/>
        </w:rPr>
      </w:pPr>
    </w:p>
    <w:p w14:paraId="1AE73BF5" w14:textId="3F11BA7A" w:rsidR="00373363" w:rsidRPr="00D155F8" w:rsidRDefault="002078D7" w:rsidP="00651170">
      <w:pPr>
        <w:spacing w:after="240" w:line="276" w:lineRule="auto"/>
        <w:jc w:val="both"/>
        <w:rPr>
          <w:rFonts w:ascii="Segoe UI" w:eastAsia="Calibri" w:hAnsi="Segoe UI" w:cs="Segoe UI"/>
          <w:b/>
          <w:sz w:val="22"/>
          <w:szCs w:val="22"/>
          <w:u w:val="single"/>
        </w:rPr>
      </w:pPr>
      <w:proofErr w:type="spellStart"/>
      <w:r w:rsidRPr="00D155F8">
        <w:rPr>
          <w:rFonts w:ascii="Segoe UI" w:eastAsia="Calibri" w:hAnsi="Segoe UI" w:cs="Segoe UI"/>
          <w:b/>
          <w:spacing w:val="-1"/>
          <w:sz w:val="22"/>
          <w:szCs w:val="22"/>
          <w:u w:val="single"/>
        </w:rPr>
        <w:t>H</w:t>
      </w:r>
      <w:r w:rsidRPr="00D155F8">
        <w:rPr>
          <w:rFonts w:ascii="Segoe UI" w:eastAsia="Calibri" w:hAnsi="Segoe UI" w:cs="Segoe UI"/>
          <w:b/>
          <w:sz w:val="22"/>
          <w:szCs w:val="22"/>
          <w:u w:val="single"/>
        </w:rPr>
        <w:t>ead</w:t>
      </w:r>
      <w:r w:rsidRPr="00D155F8">
        <w:rPr>
          <w:rFonts w:ascii="Segoe UI" w:eastAsia="Calibri" w:hAnsi="Segoe UI" w:cs="Segoe UI"/>
          <w:b/>
          <w:spacing w:val="1"/>
          <w:sz w:val="22"/>
          <w:szCs w:val="22"/>
          <w:u w:val="single"/>
        </w:rPr>
        <w:t>t</w:t>
      </w:r>
      <w:r w:rsidRPr="00D155F8">
        <w:rPr>
          <w:rFonts w:ascii="Segoe UI" w:eastAsia="Calibri" w:hAnsi="Segoe UI" w:cs="Segoe UI"/>
          <w:b/>
          <w:sz w:val="22"/>
          <w:szCs w:val="22"/>
          <w:u w:val="single"/>
        </w:rPr>
        <w:t>ea</w:t>
      </w:r>
      <w:r w:rsidRPr="00D155F8">
        <w:rPr>
          <w:rFonts w:ascii="Segoe UI" w:eastAsia="Calibri" w:hAnsi="Segoe UI" w:cs="Segoe UI"/>
          <w:b/>
          <w:spacing w:val="1"/>
          <w:sz w:val="22"/>
          <w:szCs w:val="22"/>
          <w:u w:val="single"/>
        </w:rPr>
        <w:t>ch</w:t>
      </w:r>
      <w:r w:rsidRPr="00D155F8">
        <w:rPr>
          <w:rFonts w:ascii="Segoe UI" w:eastAsia="Calibri" w:hAnsi="Segoe UI" w:cs="Segoe UI"/>
          <w:b/>
          <w:sz w:val="22"/>
          <w:szCs w:val="22"/>
          <w:u w:val="single"/>
        </w:rPr>
        <w:t>er</w:t>
      </w:r>
      <w:proofErr w:type="spellEnd"/>
    </w:p>
    <w:p w14:paraId="33F3E46C" w14:textId="4421C62C" w:rsidR="00373363" w:rsidRPr="00651170" w:rsidRDefault="002078D7" w:rsidP="00651170">
      <w:pPr>
        <w:spacing w:before="36"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proofErr w:type="spellStart"/>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adteac</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proofErr w:type="spellEnd"/>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kes</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ve</w:t>
      </w:r>
      <w:r w:rsidRPr="00651170">
        <w:rPr>
          <w:rFonts w:ascii="Segoe UI" w:eastAsia="Calibri" w:hAnsi="Segoe UI" w:cs="Segoe UI"/>
          <w:iCs/>
          <w:sz w:val="22"/>
          <w:szCs w:val="22"/>
        </w:rPr>
        <w:t>ra</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l</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ga</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2"/>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ility</w:t>
      </w:r>
      <w:r w:rsidRPr="00651170">
        <w:rPr>
          <w:rFonts w:ascii="Segoe UI" w:eastAsia="Calibri" w:hAnsi="Segoe UI" w:cs="Segoe UI"/>
          <w:iCs/>
          <w:spacing w:val="-14"/>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n</w:t>
      </w:r>
      <w:r w:rsidRPr="00651170">
        <w:rPr>
          <w:rFonts w:ascii="Segoe UI" w:eastAsia="Calibri" w:hAnsi="Segoe UI" w:cs="Segoe UI"/>
          <w:iCs/>
          <w:spacing w:val="-17"/>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is</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olicy</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liai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on</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 xml:space="preserve">e </w:t>
      </w:r>
      <w:r w:rsidRPr="00651170">
        <w:rPr>
          <w:rFonts w:ascii="Segoe UI" w:eastAsia="Calibri" w:hAnsi="Segoe UI" w:cs="Segoe UI"/>
          <w:iCs/>
          <w:spacing w:val="-1"/>
          <w:sz w:val="22"/>
          <w:szCs w:val="22"/>
        </w:rPr>
        <w:t>G</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39"/>
          <w:sz w:val="22"/>
          <w:szCs w:val="22"/>
        </w:rPr>
        <w:t xml:space="preserve"> </w:t>
      </w:r>
      <w:r w:rsidRPr="00651170">
        <w:rPr>
          <w:rFonts w:ascii="Segoe UI" w:eastAsia="Calibri" w:hAnsi="Segoe UI" w:cs="Segoe UI"/>
          <w:iCs/>
          <w:sz w:val="22"/>
          <w:szCs w:val="22"/>
        </w:rPr>
        <w:t>Bo</w:t>
      </w:r>
      <w:r w:rsidRPr="00651170">
        <w:rPr>
          <w:rFonts w:ascii="Segoe UI" w:eastAsia="Calibri" w:hAnsi="Segoe UI" w:cs="Segoe UI"/>
          <w:iCs/>
          <w:spacing w:val="1"/>
          <w:sz w:val="22"/>
          <w:szCs w:val="22"/>
        </w:rPr>
        <w:t>dy</w:t>
      </w:r>
      <w:r w:rsidRPr="00651170">
        <w:rPr>
          <w:rFonts w:ascii="Segoe UI" w:eastAsia="Calibri" w:hAnsi="Segoe UI" w:cs="Segoe UI"/>
          <w:iCs/>
          <w:sz w:val="22"/>
          <w:szCs w:val="22"/>
        </w:rPr>
        <w:t>,</w:t>
      </w:r>
      <w:r w:rsidRPr="00651170">
        <w:rPr>
          <w:rFonts w:ascii="Segoe UI" w:eastAsia="Calibri" w:hAnsi="Segoe UI" w:cs="Segoe UI"/>
          <w:iCs/>
          <w:spacing w:val="4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41"/>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4"/>
          <w:sz w:val="22"/>
          <w:szCs w:val="22"/>
        </w:rPr>
        <w:t xml:space="preserve"> </w:t>
      </w:r>
      <w:r w:rsidRPr="00651170">
        <w:rPr>
          <w:rFonts w:ascii="Segoe UI" w:eastAsia="Calibri" w:hAnsi="Segoe UI" w:cs="Segoe UI"/>
          <w:iCs/>
          <w:sz w:val="22"/>
          <w:szCs w:val="22"/>
        </w:rPr>
        <w:t>Dioc</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an</w:t>
      </w:r>
      <w:r w:rsidRPr="00651170">
        <w:rPr>
          <w:rFonts w:ascii="Segoe UI" w:eastAsia="Calibri" w:hAnsi="Segoe UI" w:cs="Segoe UI"/>
          <w:iCs/>
          <w:spacing w:val="41"/>
          <w:sz w:val="22"/>
          <w:szCs w:val="22"/>
        </w:rPr>
        <w:t xml:space="preserve"> </w:t>
      </w:r>
      <w:r w:rsidRPr="00651170">
        <w:rPr>
          <w:rFonts w:ascii="Segoe UI" w:eastAsia="Calibri" w:hAnsi="Segoe UI" w:cs="Segoe UI"/>
          <w:iCs/>
          <w:sz w:val="22"/>
          <w:szCs w:val="22"/>
        </w:rPr>
        <w:t>Sch</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42"/>
          <w:sz w:val="22"/>
          <w:szCs w:val="22"/>
        </w:rPr>
        <w:t xml:space="preserve"> </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c</w:t>
      </w:r>
      <w:r w:rsidRPr="00651170">
        <w:rPr>
          <w:rFonts w:ascii="Segoe UI" w:eastAsia="Calibri" w:hAnsi="Segoe UI" w:cs="Segoe UI"/>
          <w:iCs/>
          <w:sz w:val="22"/>
          <w:szCs w:val="22"/>
        </w:rPr>
        <w:t>e</w:t>
      </w:r>
      <w:r w:rsidRPr="00651170">
        <w:rPr>
          <w:rFonts w:ascii="Segoe UI" w:eastAsia="Calibri" w:hAnsi="Segoe UI" w:cs="Segoe UI"/>
          <w:iCs/>
          <w:spacing w:val="42"/>
          <w:sz w:val="22"/>
          <w:szCs w:val="22"/>
        </w:rPr>
        <w:t xml:space="preserve"> </w:t>
      </w:r>
      <w:r w:rsidR="00556BF9" w:rsidRPr="00651170">
        <w:rPr>
          <w:rFonts w:ascii="Segoe UI" w:eastAsia="Calibri" w:hAnsi="Segoe UI" w:cs="Segoe UI"/>
          <w:iCs/>
          <w:sz w:val="22"/>
          <w:szCs w:val="22"/>
        </w:rPr>
        <w:t>a</w:t>
      </w:r>
      <w:r w:rsidR="00556BF9" w:rsidRPr="00651170">
        <w:rPr>
          <w:rFonts w:ascii="Segoe UI" w:eastAsia="Calibri" w:hAnsi="Segoe UI" w:cs="Segoe UI"/>
          <w:iCs/>
          <w:spacing w:val="1"/>
          <w:sz w:val="22"/>
          <w:szCs w:val="22"/>
        </w:rPr>
        <w:t>n</w:t>
      </w:r>
      <w:r w:rsidR="00556BF9" w:rsidRPr="00651170">
        <w:rPr>
          <w:rFonts w:ascii="Segoe UI" w:eastAsia="Calibri" w:hAnsi="Segoe UI" w:cs="Segoe UI"/>
          <w:iCs/>
          <w:sz w:val="22"/>
          <w:szCs w:val="22"/>
        </w:rPr>
        <w:t>d the</w:t>
      </w:r>
      <w:r w:rsidRPr="00651170">
        <w:rPr>
          <w:rFonts w:ascii="Segoe UI" w:eastAsia="Calibri" w:hAnsi="Segoe UI" w:cs="Segoe UI"/>
          <w:iCs/>
          <w:spacing w:val="44"/>
          <w:sz w:val="22"/>
          <w:szCs w:val="22"/>
        </w:rPr>
        <w:t xml:space="preserve"> </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cal</w:t>
      </w:r>
      <w:r w:rsidRPr="00651170">
        <w:rPr>
          <w:rFonts w:ascii="Segoe UI" w:eastAsia="Calibri" w:hAnsi="Segoe UI" w:cs="Segoe UI"/>
          <w:iCs/>
          <w:spacing w:val="43"/>
          <w:sz w:val="22"/>
          <w:szCs w:val="22"/>
        </w:rPr>
        <w:t xml:space="preserve"> </w:t>
      </w:r>
      <w:r w:rsidRPr="00651170">
        <w:rPr>
          <w:rFonts w:ascii="Segoe UI" w:eastAsia="Calibri" w:hAnsi="Segoe UI" w:cs="Segoe UI"/>
          <w:iCs/>
          <w:spacing w:val="1"/>
          <w:sz w:val="22"/>
          <w:szCs w:val="22"/>
        </w:rPr>
        <w:t>Edu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ion</w:t>
      </w:r>
      <w:r w:rsidRPr="00651170">
        <w:rPr>
          <w:rFonts w:ascii="Segoe UI" w:eastAsia="Calibri" w:hAnsi="Segoe UI" w:cs="Segoe UI"/>
          <w:iCs/>
          <w:spacing w:val="40"/>
          <w:sz w:val="22"/>
          <w:szCs w:val="22"/>
        </w:rPr>
        <w:t xml:space="preserve"> </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orit</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r w:rsidRPr="00651170">
        <w:rPr>
          <w:rFonts w:ascii="Segoe UI" w:eastAsia="Calibri" w:hAnsi="Segoe UI" w:cs="Segoe UI"/>
          <w:iCs/>
          <w:spacing w:val="40"/>
          <w:sz w:val="22"/>
          <w:szCs w:val="22"/>
        </w:rPr>
        <w:t xml:space="preserve"> </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4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pp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op</w:t>
      </w:r>
      <w:r w:rsidRPr="00651170">
        <w:rPr>
          <w:rFonts w:ascii="Segoe UI" w:eastAsia="Calibri" w:hAnsi="Segoe UI" w:cs="Segoe UI"/>
          <w:iCs/>
          <w:sz w:val="22"/>
          <w:szCs w:val="22"/>
        </w:rPr>
        <w:t>ria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e agenci</w:t>
      </w:r>
      <w:r w:rsidRPr="00651170">
        <w:rPr>
          <w:rFonts w:ascii="Segoe UI" w:eastAsia="Calibri" w:hAnsi="Segoe UI" w:cs="Segoe UI"/>
          <w:iCs/>
          <w:spacing w:val="2"/>
          <w:sz w:val="22"/>
          <w:szCs w:val="22"/>
        </w:rPr>
        <w:t>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p>
    <w:p w14:paraId="2E8EC27A" w14:textId="77777777" w:rsidR="00373363" w:rsidRPr="00651170" w:rsidRDefault="00373363" w:rsidP="00651170">
      <w:pPr>
        <w:spacing w:before="19" w:after="240" w:line="276" w:lineRule="auto"/>
        <w:rPr>
          <w:rFonts w:ascii="Segoe UI" w:hAnsi="Segoe UI" w:cs="Segoe UI"/>
          <w:sz w:val="22"/>
          <w:szCs w:val="22"/>
        </w:rPr>
      </w:pPr>
    </w:p>
    <w:p w14:paraId="35C7817C" w14:textId="030DC392"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z w:val="22"/>
          <w:szCs w:val="22"/>
          <w:u w:val="single"/>
        </w:rPr>
        <w:t>R</w:t>
      </w:r>
      <w:r w:rsidRPr="00D155F8">
        <w:rPr>
          <w:rFonts w:ascii="Segoe UI" w:eastAsia="Calibri" w:hAnsi="Segoe UI" w:cs="Segoe UI"/>
          <w:b/>
          <w:spacing w:val="2"/>
          <w:sz w:val="22"/>
          <w:szCs w:val="22"/>
          <w:u w:val="single"/>
        </w:rPr>
        <w:t>S</w:t>
      </w:r>
      <w:r w:rsidR="00D155F8">
        <w:rPr>
          <w:rFonts w:ascii="Segoe UI" w:eastAsia="Calibri" w:hAnsi="Segoe UI" w:cs="Segoe UI"/>
          <w:b/>
          <w:spacing w:val="2"/>
          <w:sz w:val="22"/>
          <w:szCs w:val="22"/>
          <w:u w:val="single"/>
        </w:rPr>
        <w:t>H</w:t>
      </w:r>
      <w:r w:rsidRPr="00D155F8">
        <w:rPr>
          <w:rFonts w:ascii="Segoe UI" w:eastAsia="Calibri" w:hAnsi="Segoe UI" w:cs="Segoe UI"/>
          <w:b/>
          <w:sz w:val="22"/>
          <w:szCs w:val="22"/>
          <w:u w:val="single"/>
        </w:rPr>
        <w:t>E</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1"/>
          <w:sz w:val="22"/>
          <w:szCs w:val="22"/>
          <w:u w:val="single"/>
        </w:rPr>
        <w:t>C</w:t>
      </w:r>
      <w:r w:rsidRPr="00D155F8">
        <w:rPr>
          <w:rFonts w:ascii="Segoe UI" w:eastAsia="Calibri" w:hAnsi="Segoe UI" w:cs="Segoe UI"/>
          <w:b/>
          <w:spacing w:val="2"/>
          <w:sz w:val="22"/>
          <w:szCs w:val="22"/>
          <w:u w:val="single"/>
        </w:rPr>
        <w:t>o</w:t>
      </w:r>
      <w:r w:rsidRPr="00D155F8">
        <w:rPr>
          <w:rFonts w:ascii="Segoe UI" w:eastAsia="Calibri" w:hAnsi="Segoe UI" w:cs="Segoe UI"/>
          <w:b/>
          <w:spacing w:val="-1"/>
          <w:sz w:val="22"/>
          <w:szCs w:val="22"/>
          <w:u w:val="single"/>
        </w:rPr>
        <w:t>-</w:t>
      </w:r>
      <w:proofErr w:type="spellStart"/>
      <w:r w:rsidRPr="00D155F8">
        <w:rPr>
          <w:rFonts w:ascii="Segoe UI" w:eastAsia="Calibri" w:hAnsi="Segoe UI" w:cs="Segoe UI"/>
          <w:b/>
          <w:spacing w:val="1"/>
          <w:sz w:val="22"/>
          <w:szCs w:val="22"/>
          <w:u w:val="single"/>
        </w:rPr>
        <w:t>ord</w:t>
      </w:r>
      <w:r w:rsidRPr="00D155F8">
        <w:rPr>
          <w:rFonts w:ascii="Segoe UI" w:eastAsia="Calibri" w:hAnsi="Segoe UI" w:cs="Segoe UI"/>
          <w:b/>
          <w:spacing w:val="-1"/>
          <w:sz w:val="22"/>
          <w:szCs w:val="22"/>
          <w:u w:val="single"/>
        </w:rPr>
        <w:t>i</w:t>
      </w:r>
      <w:r w:rsidRPr="00D155F8">
        <w:rPr>
          <w:rFonts w:ascii="Segoe UI" w:eastAsia="Calibri" w:hAnsi="Segoe UI" w:cs="Segoe UI"/>
          <w:b/>
          <w:spacing w:val="1"/>
          <w:sz w:val="22"/>
          <w:szCs w:val="22"/>
          <w:u w:val="single"/>
        </w:rPr>
        <w:t>n</w:t>
      </w:r>
      <w:r w:rsidRPr="00D155F8">
        <w:rPr>
          <w:rFonts w:ascii="Segoe UI" w:eastAsia="Calibri" w:hAnsi="Segoe UI" w:cs="Segoe UI"/>
          <w:b/>
          <w:sz w:val="22"/>
          <w:szCs w:val="22"/>
          <w:u w:val="single"/>
        </w:rPr>
        <w:t>at</w:t>
      </w:r>
      <w:r w:rsidRPr="00D155F8">
        <w:rPr>
          <w:rFonts w:ascii="Segoe UI" w:eastAsia="Calibri" w:hAnsi="Segoe UI" w:cs="Segoe UI"/>
          <w:b/>
          <w:spacing w:val="1"/>
          <w:sz w:val="22"/>
          <w:szCs w:val="22"/>
          <w:u w:val="single"/>
        </w:rPr>
        <w:t>o</w:t>
      </w:r>
      <w:r w:rsidRPr="00D155F8">
        <w:rPr>
          <w:rFonts w:ascii="Segoe UI" w:eastAsia="Calibri" w:hAnsi="Segoe UI" w:cs="Segoe UI"/>
          <w:b/>
          <w:sz w:val="22"/>
          <w:szCs w:val="22"/>
          <w:u w:val="single"/>
        </w:rPr>
        <w:t>r</w:t>
      </w:r>
      <w:proofErr w:type="spellEnd"/>
    </w:p>
    <w:p w14:paraId="0A84B468" w14:textId="0687085D" w:rsidR="009364CC" w:rsidRDefault="002078D7" w:rsidP="00651170">
      <w:pPr>
        <w:spacing w:before="55" w:after="240" w:line="276" w:lineRule="auto"/>
        <w:jc w:val="both"/>
        <w:rPr>
          <w:rFonts w:ascii="Segoe UI" w:eastAsia="Calibri" w:hAnsi="Segoe UI" w:cs="Segoe UI"/>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proofErr w:type="spellStart"/>
      <w:r w:rsidRPr="00651170">
        <w:rPr>
          <w:rFonts w:ascii="Segoe UI" w:eastAsia="Calibri" w:hAnsi="Segoe UI" w:cs="Segoe UI"/>
          <w:iCs/>
          <w:sz w:val="22"/>
          <w:szCs w:val="22"/>
        </w:rPr>
        <w:t>c</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w:t>
      </w:r>
      <w:r w:rsidRPr="00651170">
        <w:rPr>
          <w:rFonts w:ascii="Segoe UI" w:eastAsia="Calibri" w:hAnsi="Segoe UI" w:cs="Segoe UI"/>
          <w:iCs/>
          <w:sz w:val="22"/>
          <w:szCs w:val="22"/>
        </w:rPr>
        <w:t>or</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or</w:t>
      </w:r>
      <w:proofErr w:type="spellEnd"/>
      <w:r w:rsidRPr="00651170">
        <w:rPr>
          <w:rFonts w:ascii="Segoe UI" w:eastAsia="Calibri" w:hAnsi="Segoe UI" w:cs="Segoe UI"/>
          <w:iCs/>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proofErr w:type="spellStart"/>
      <w:r w:rsidR="004A4F8B"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adteac</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proofErr w:type="spellEnd"/>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as</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n</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ral</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2"/>
          <w:sz w:val="22"/>
          <w:szCs w:val="22"/>
        </w:rPr>
        <w:t>e</w:t>
      </w:r>
      <w:r w:rsidRPr="00651170">
        <w:rPr>
          <w:rFonts w:ascii="Segoe UI" w:eastAsia="Calibri" w:hAnsi="Segoe UI" w:cs="Segoe UI"/>
          <w:iCs/>
          <w:spacing w:val="1"/>
          <w:sz w:val="22"/>
          <w:szCs w:val="22"/>
        </w:rPr>
        <w:t>sp</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 xml:space="preserve">ility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upp</w:t>
      </w:r>
      <w:r w:rsidRPr="00651170">
        <w:rPr>
          <w:rFonts w:ascii="Segoe UI" w:eastAsia="Calibri" w:hAnsi="Segoe UI" w:cs="Segoe UI"/>
          <w:iCs/>
          <w:sz w:val="22"/>
          <w:szCs w:val="22"/>
        </w:rPr>
        <w:t>orti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 ot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em</w:t>
      </w:r>
      <w:r w:rsidRPr="00651170">
        <w:rPr>
          <w:rFonts w:ascii="Segoe UI" w:eastAsia="Calibri" w:hAnsi="Segoe UI" w:cs="Segoe UI"/>
          <w:iCs/>
          <w:spacing w:val="1"/>
          <w:sz w:val="22"/>
          <w:szCs w:val="22"/>
        </w:rPr>
        <w:t>b</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af</w:t>
      </w:r>
      <w:r w:rsidRPr="00651170">
        <w:rPr>
          <w:rFonts w:ascii="Segoe UI" w:eastAsia="Calibri" w:hAnsi="Segoe UI" w:cs="Segoe UI"/>
          <w:iCs/>
          <w:sz w:val="22"/>
          <w:szCs w:val="22"/>
        </w:rPr>
        <w:t>f</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 i</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me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n</w:t>
      </w:r>
      <w:r w:rsidRPr="00651170">
        <w:rPr>
          <w:rFonts w:ascii="Segoe UI" w:eastAsia="Calibri" w:hAnsi="Segoe UI" w:cs="Segoe UI"/>
          <w:iCs/>
          <w:spacing w:val="-14"/>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s</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olicy</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d</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ad</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em</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ion</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t</w:t>
      </w:r>
      <w:r w:rsidRPr="00651170">
        <w:rPr>
          <w:rFonts w:ascii="Segoe UI" w:eastAsia="Calibri" w:hAnsi="Segoe UI" w:cs="Segoe UI"/>
          <w:iCs/>
          <w:sz w:val="22"/>
          <w:szCs w:val="22"/>
        </w:rPr>
        <w:t>ion</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3"/>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009364CC" w:rsidRPr="00651170">
        <w:rPr>
          <w:rFonts w:ascii="Segoe UI" w:eastAsia="Calibri" w:hAnsi="Segoe UI" w:cs="Segoe UI"/>
          <w:iCs/>
          <w:spacing w:val="1"/>
          <w:sz w:val="22"/>
          <w:szCs w:val="22"/>
        </w:rPr>
        <w:t xml:space="preserve"> p</w:t>
      </w:r>
      <w:r w:rsidR="009364CC" w:rsidRPr="00651170">
        <w:rPr>
          <w:rFonts w:ascii="Segoe UI" w:eastAsia="Calibri" w:hAnsi="Segoe UI" w:cs="Segoe UI"/>
          <w:iCs/>
          <w:sz w:val="22"/>
          <w:szCs w:val="22"/>
        </w:rPr>
        <w:t>r</w:t>
      </w:r>
      <w:r w:rsidR="009364CC" w:rsidRPr="00651170">
        <w:rPr>
          <w:rFonts w:ascii="Segoe UI" w:eastAsia="Calibri" w:hAnsi="Segoe UI" w:cs="Segoe UI"/>
          <w:iCs/>
          <w:spacing w:val="1"/>
          <w:sz w:val="22"/>
          <w:szCs w:val="22"/>
        </w:rPr>
        <w:t>o</w:t>
      </w:r>
      <w:r w:rsidR="009364CC" w:rsidRPr="00651170">
        <w:rPr>
          <w:rFonts w:ascii="Segoe UI" w:eastAsia="Calibri" w:hAnsi="Segoe UI" w:cs="Segoe UI"/>
          <w:iCs/>
          <w:spacing w:val="-1"/>
          <w:sz w:val="22"/>
          <w:szCs w:val="22"/>
        </w:rPr>
        <w:t>v</w:t>
      </w:r>
      <w:r w:rsidR="009364CC" w:rsidRPr="00651170">
        <w:rPr>
          <w:rFonts w:ascii="Segoe UI" w:eastAsia="Calibri" w:hAnsi="Segoe UI" w:cs="Segoe UI"/>
          <w:iCs/>
          <w:sz w:val="22"/>
          <w:szCs w:val="22"/>
        </w:rPr>
        <w:t>i</w:t>
      </w:r>
      <w:r w:rsidR="009364CC" w:rsidRPr="00651170">
        <w:rPr>
          <w:rFonts w:ascii="Segoe UI" w:eastAsia="Calibri" w:hAnsi="Segoe UI" w:cs="Segoe UI"/>
          <w:iCs/>
          <w:spacing w:val="-1"/>
          <w:sz w:val="22"/>
          <w:szCs w:val="22"/>
        </w:rPr>
        <w:t>s</w:t>
      </w:r>
      <w:r w:rsidR="009364CC" w:rsidRPr="00651170">
        <w:rPr>
          <w:rFonts w:ascii="Segoe UI" w:eastAsia="Calibri" w:hAnsi="Segoe UI" w:cs="Segoe UI"/>
          <w:iCs/>
          <w:sz w:val="22"/>
          <w:szCs w:val="22"/>
        </w:rPr>
        <w:t>ion</w:t>
      </w:r>
      <w:r w:rsidR="009364CC" w:rsidRPr="00651170">
        <w:rPr>
          <w:rFonts w:ascii="Segoe UI" w:eastAsia="Calibri" w:hAnsi="Segoe UI" w:cs="Segoe UI"/>
          <w:iCs/>
          <w:spacing w:val="2"/>
          <w:sz w:val="22"/>
          <w:szCs w:val="22"/>
        </w:rPr>
        <w:t xml:space="preserve"> </w:t>
      </w:r>
      <w:r w:rsidR="009364CC" w:rsidRPr="00651170">
        <w:rPr>
          <w:rFonts w:ascii="Segoe UI" w:eastAsia="Calibri" w:hAnsi="Segoe UI" w:cs="Segoe UI"/>
          <w:iCs/>
          <w:sz w:val="22"/>
          <w:szCs w:val="22"/>
        </w:rPr>
        <w:t>of</w:t>
      </w:r>
      <w:r w:rsidR="009364CC" w:rsidRPr="00651170">
        <w:rPr>
          <w:rFonts w:ascii="Segoe UI" w:eastAsia="Calibri" w:hAnsi="Segoe UI" w:cs="Segoe UI"/>
          <w:iCs/>
          <w:spacing w:val="6"/>
          <w:sz w:val="22"/>
          <w:szCs w:val="22"/>
        </w:rPr>
        <w:t xml:space="preserve"> </w:t>
      </w:r>
      <w:r w:rsidR="009364CC" w:rsidRPr="00651170">
        <w:rPr>
          <w:rFonts w:ascii="Segoe UI" w:eastAsia="Calibri" w:hAnsi="Segoe UI" w:cs="Segoe UI"/>
          <w:iCs/>
          <w:sz w:val="22"/>
          <w:szCs w:val="22"/>
        </w:rPr>
        <w:t>i</w:t>
      </w:r>
      <w:r w:rsidR="009364CC" w:rsidRPr="00651170">
        <w:rPr>
          <w:rFonts w:ascii="Segoe UI" w:eastAsia="Calibri" w:hAnsi="Segoe UI" w:cs="Segoe UI"/>
          <w:iCs/>
          <w:spacing w:val="5"/>
          <w:sz w:val="22"/>
          <w:szCs w:val="22"/>
        </w:rPr>
        <w:t>n</w:t>
      </w:r>
      <w:r w:rsidR="009364CC" w:rsidRPr="00651170">
        <w:rPr>
          <w:rFonts w:ascii="Segoe UI" w:eastAsia="Calibri" w:hAnsi="Segoe UI" w:cs="Segoe UI"/>
          <w:iCs/>
          <w:spacing w:val="-1"/>
          <w:sz w:val="22"/>
          <w:szCs w:val="22"/>
        </w:rPr>
        <w:t>-</w:t>
      </w:r>
      <w:r w:rsidR="009364CC" w:rsidRPr="00651170">
        <w:rPr>
          <w:rFonts w:ascii="Segoe UI" w:eastAsia="Calibri" w:hAnsi="Segoe UI" w:cs="Segoe UI"/>
          <w:iCs/>
          <w:spacing w:val="1"/>
          <w:sz w:val="22"/>
          <w:szCs w:val="22"/>
        </w:rPr>
        <w:t>s</w:t>
      </w:r>
      <w:r w:rsidR="009364CC" w:rsidRPr="00651170">
        <w:rPr>
          <w:rFonts w:ascii="Segoe UI" w:eastAsia="Calibri" w:hAnsi="Segoe UI" w:cs="Segoe UI"/>
          <w:iCs/>
          <w:spacing w:val="-1"/>
          <w:sz w:val="22"/>
          <w:szCs w:val="22"/>
        </w:rPr>
        <w:t>e</w:t>
      </w:r>
      <w:r w:rsidR="009364CC" w:rsidRPr="00651170">
        <w:rPr>
          <w:rFonts w:ascii="Segoe UI" w:eastAsia="Calibri" w:hAnsi="Segoe UI" w:cs="Segoe UI"/>
          <w:iCs/>
          <w:spacing w:val="2"/>
          <w:sz w:val="22"/>
          <w:szCs w:val="22"/>
        </w:rPr>
        <w:t>r</w:t>
      </w:r>
      <w:r w:rsidR="009364CC" w:rsidRPr="00651170">
        <w:rPr>
          <w:rFonts w:ascii="Segoe UI" w:eastAsia="Calibri" w:hAnsi="Segoe UI" w:cs="Segoe UI"/>
          <w:iCs/>
          <w:spacing w:val="-1"/>
          <w:sz w:val="22"/>
          <w:szCs w:val="22"/>
        </w:rPr>
        <w:t>v</w:t>
      </w:r>
      <w:r w:rsidR="009364CC" w:rsidRPr="00651170">
        <w:rPr>
          <w:rFonts w:ascii="Segoe UI" w:eastAsia="Calibri" w:hAnsi="Segoe UI" w:cs="Segoe UI"/>
          <w:iCs/>
          <w:sz w:val="22"/>
          <w:szCs w:val="22"/>
        </w:rPr>
        <w:t xml:space="preserve">ice </w:t>
      </w:r>
      <w:r w:rsidR="009364CC" w:rsidRPr="00651170">
        <w:rPr>
          <w:rFonts w:ascii="Segoe UI" w:eastAsia="Calibri" w:hAnsi="Segoe UI" w:cs="Segoe UI"/>
          <w:iCs/>
          <w:spacing w:val="2"/>
          <w:sz w:val="22"/>
          <w:szCs w:val="22"/>
        </w:rPr>
        <w:t>t</w:t>
      </w:r>
      <w:r w:rsidR="009364CC" w:rsidRPr="00651170">
        <w:rPr>
          <w:rFonts w:ascii="Segoe UI" w:eastAsia="Calibri" w:hAnsi="Segoe UI" w:cs="Segoe UI"/>
          <w:iCs/>
          <w:sz w:val="22"/>
          <w:szCs w:val="22"/>
        </w:rPr>
        <w:t>rai</w:t>
      </w:r>
      <w:r w:rsidR="009364CC" w:rsidRPr="00651170">
        <w:rPr>
          <w:rFonts w:ascii="Segoe UI" w:eastAsia="Calibri" w:hAnsi="Segoe UI" w:cs="Segoe UI"/>
          <w:iCs/>
          <w:spacing w:val="1"/>
          <w:sz w:val="22"/>
          <w:szCs w:val="22"/>
        </w:rPr>
        <w:t>n</w:t>
      </w:r>
      <w:r w:rsidR="009364CC" w:rsidRPr="00651170">
        <w:rPr>
          <w:rFonts w:ascii="Segoe UI" w:eastAsia="Calibri" w:hAnsi="Segoe UI" w:cs="Segoe UI"/>
          <w:iCs/>
          <w:sz w:val="22"/>
          <w:szCs w:val="22"/>
        </w:rPr>
        <w:t>i</w:t>
      </w:r>
      <w:r w:rsidR="009364CC" w:rsidRPr="00651170">
        <w:rPr>
          <w:rFonts w:ascii="Segoe UI" w:eastAsia="Calibri" w:hAnsi="Segoe UI" w:cs="Segoe UI"/>
          <w:iCs/>
          <w:spacing w:val="3"/>
          <w:sz w:val="22"/>
          <w:szCs w:val="22"/>
        </w:rPr>
        <w:t>n</w:t>
      </w:r>
      <w:r w:rsidR="009364CC" w:rsidRPr="00651170">
        <w:rPr>
          <w:rFonts w:ascii="Segoe UI" w:eastAsia="Calibri" w:hAnsi="Segoe UI" w:cs="Segoe UI"/>
          <w:iCs/>
          <w:sz w:val="22"/>
          <w:szCs w:val="22"/>
        </w:rPr>
        <w:t>g.</w:t>
      </w:r>
      <w:r w:rsidR="009364CC" w:rsidRPr="00651170">
        <w:rPr>
          <w:rFonts w:ascii="Segoe UI" w:eastAsia="Calibri" w:hAnsi="Segoe UI" w:cs="Segoe UI"/>
          <w:spacing w:val="2"/>
          <w:sz w:val="22"/>
          <w:szCs w:val="22"/>
        </w:rPr>
        <w:t xml:space="preserve"> </w:t>
      </w:r>
      <w:r w:rsidR="009364CC" w:rsidRPr="00651170">
        <w:rPr>
          <w:rFonts w:ascii="Segoe UI" w:eastAsia="Calibri" w:hAnsi="Segoe UI" w:cs="Segoe UI"/>
          <w:sz w:val="22"/>
          <w:szCs w:val="22"/>
        </w:rPr>
        <w:t>(</w:t>
      </w:r>
      <w:r w:rsidR="009364CC" w:rsidRPr="00651170">
        <w:rPr>
          <w:rFonts w:ascii="Segoe UI" w:eastAsia="Calibri" w:hAnsi="Segoe UI" w:cs="Segoe UI"/>
          <w:spacing w:val="-1"/>
          <w:sz w:val="22"/>
          <w:szCs w:val="22"/>
        </w:rPr>
        <w:t>T</w:t>
      </w:r>
      <w:r w:rsidR="009364CC" w:rsidRPr="00651170">
        <w:rPr>
          <w:rFonts w:ascii="Segoe UI" w:eastAsia="Calibri" w:hAnsi="Segoe UI" w:cs="Segoe UI"/>
          <w:spacing w:val="1"/>
          <w:sz w:val="22"/>
          <w:szCs w:val="22"/>
        </w:rPr>
        <w:t>he</w:t>
      </w:r>
      <w:r w:rsidR="009364CC" w:rsidRPr="00651170">
        <w:rPr>
          <w:rFonts w:ascii="Segoe UI" w:eastAsia="Calibri" w:hAnsi="Segoe UI" w:cs="Segoe UI"/>
          <w:sz w:val="22"/>
          <w:szCs w:val="22"/>
        </w:rPr>
        <w:t>y</w:t>
      </w:r>
      <w:r w:rsidR="009364CC" w:rsidRPr="00651170">
        <w:rPr>
          <w:rFonts w:ascii="Segoe UI" w:eastAsia="Calibri" w:hAnsi="Segoe UI" w:cs="Segoe UI"/>
          <w:spacing w:val="3"/>
          <w:sz w:val="22"/>
          <w:szCs w:val="22"/>
        </w:rPr>
        <w:t xml:space="preserve"> </w:t>
      </w:r>
      <w:r w:rsidR="009364CC" w:rsidRPr="00651170">
        <w:rPr>
          <w:rFonts w:ascii="Segoe UI" w:eastAsia="Calibri" w:hAnsi="Segoe UI" w:cs="Segoe UI"/>
          <w:spacing w:val="1"/>
          <w:sz w:val="22"/>
          <w:szCs w:val="22"/>
        </w:rPr>
        <w:t>ma</w:t>
      </w:r>
      <w:r w:rsidR="009364CC" w:rsidRPr="00651170">
        <w:rPr>
          <w:rFonts w:ascii="Segoe UI" w:eastAsia="Calibri" w:hAnsi="Segoe UI" w:cs="Segoe UI"/>
          <w:sz w:val="22"/>
          <w:szCs w:val="22"/>
        </w:rPr>
        <w:t>y</w:t>
      </w:r>
      <w:r w:rsidR="009364CC" w:rsidRPr="00651170">
        <w:rPr>
          <w:rFonts w:ascii="Segoe UI" w:eastAsia="Calibri" w:hAnsi="Segoe UI" w:cs="Segoe UI"/>
          <w:spacing w:val="4"/>
          <w:sz w:val="22"/>
          <w:szCs w:val="22"/>
        </w:rPr>
        <w:t xml:space="preserve"> </w:t>
      </w:r>
      <w:r w:rsidR="009364CC" w:rsidRPr="00651170">
        <w:rPr>
          <w:rFonts w:ascii="Segoe UI" w:eastAsia="Calibri" w:hAnsi="Segoe UI" w:cs="Segoe UI"/>
          <w:spacing w:val="1"/>
          <w:sz w:val="22"/>
          <w:szCs w:val="22"/>
        </w:rPr>
        <w:t>b</w:t>
      </w:r>
      <w:r w:rsidR="009364CC" w:rsidRPr="00651170">
        <w:rPr>
          <w:rFonts w:ascii="Segoe UI" w:eastAsia="Calibri" w:hAnsi="Segoe UI" w:cs="Segoe UI"/>
          <w:sz w:val="22"/>
          <w:szCs w:val="22"/>
        </w:rPr>
        <w:t>e</w:t>
      </w:r>
      <w:r w:rsidR="009364CC" w:rsidRPr="00651170">
        <w:rPr>
          <w:rFonts w:ascii="Segoe UI" w:eastAsia="Calibri" w:hAnsi="Segoe UI" w:cs="Segoe UI"/>
          <w:spacing w:val="7"/>
          <w:sz w:val="22"/>
          <w:szCs w:val="22"/>
        </w:rPr>
        <w:t xml:space="preserve"> </w:t>
      </w:r>
      <w:r w:rsidR="009364CC" w:rsidRPr="00651170">
        <w:rPr>
          <w:rFonts w:ascii="Segoe UI" w:eastAsia="Calibri" w:hAnsi="Segoe UI" w:cs="Segoe UI"/>
          <w:spacing w:val="-1"/>
          <w:sz w:val="22"/>
          <w:szCs w:val="22"/>
        </w:rPr>
        <w:t>s</w:t>
      </w:r>
      <w:r w:rsidR="009364CC" w:rsidRPr="00651170">
        <w:rPr>
          <w:rFonts w:ascii="Segoe UI" w:eastAsia="Calibri" w:hAnsi="Segoe UI" w:cs="Segoe UI"/>
          <w:spacing w:val="1"/>
          <w:sz w:val="22"/>
          <w:szCs w:val="22"/>
        </w:rPr>
        <w:t>uppo</w:t>
      </w:r>
      <w:r w:rsidR="009364CC" w:rsidRPr="00651170">
        <w:rPr>
          <w:rFonts w:ascii="Segoe UI" w:eastAsia="Calibri" w:hAnsi="Segoe UI" w:cs="Segoe UI"/>
          <w:spacing w:val="-1"/>
          <w:sz w:val="22"/>
          <w:szCs w:val="22"/>
        </w:rPr>
        <w:t>r</w:t>
      </w:r>
      <w:r w:rsidR="009364CC" w:rsidRPr="00651170">
        <w:rPr>
          <w:rFonts w:ascii="Segoe UI" w:eastAsia="Calibri" w:hAnsi="Segoe UI" w:cs="Segoe UI"/>
          <w:sz w:val="22"/>
          <w:szCs w:val="22"/>
        </w:rPr>
        <w:t>t</w:t>
      </w:r>
      <w:r w:rsidR="009364CC" w:rsidRPr="00651170">
        <w:rPr>
          <w:rFonts w:ascii="Segoe UI" w:eastAsia="Calibri" w:hAnsi="Segoe UI" w:cs="Segoe UI"/>
          <w:spacing w:val="1"/>
          <w:sz w:val="22"/>
          <w:szCs w:val="22"/>
        </w:rPr>
        <w:t>e</w:t>
      </w:r>
      <w:r w:rsidR="009364CC" w:rsidRPr="00651170">
        <w:rPr>
          <w:rFonts w:ascii="Segoe UI" w:eastAsia="Calibri" w:hAnsi="Segoe UI" w:cs="Segoe UI"/>
          <w:sz w:val="22"/>
          <w:szCs w:val="22"/>
        </w:rPr>
        <w:t>d</w:t>
      </w:r>
      <w:r w:rsidR="009364CC" w:rsidRPr="00651170">
        <w:rPr>
          <w:rFonts w:ascii="Segoe UI" w:eastAsia="Calibri" w:hAnsi="Segoe UI" w:cs="Segoe UI"/>
          <w:spacing w:val="1"/>
          <w:sz w:val="22"/>
          <w:szCs w:val="22"/>
        </w:rPr>
        <w:t xml:space="preserve"> b</w:t>
      </w:r>
      <w:r w:rsidR="009364CC" w:rsidRPr="00651170">
        <w:rPr>
          <w:rFonts w:ascii="Segoe UI" w:eastAsia="Calibri" w:hAnsi="Segoe UI" w:cs="Segoe UI"/>
          <w:sz w:val="22"/>
          <w:szCs w:val="22"/>
        </w:rPr>
        <w:t>y</w:t>
      </w:r>
      <w:r w:rsidR="009364CC" w:rsidRPr="00651170">
        <w:rPr>
          <w:rFonts w:ascii="Segoe UI" w:eastAsia="Calibri" w:hAnsi="Segoe UI" w:cs="Segoe UI"/>
          <w:spacing w:val="6"/>
          <w:sz w:val="22"/>
          <w:szCs w:val="22"/>
        </w:rPr>
        <w:t xml:space="preserve"> </w:t>
      </w:r>
      <w:r w:rsidR="009364CC" w:rsidRPr="00651170">
        <w:rPr>
          <w:rFonts w:ascii="Segoe UI" w:eastAsia="Calibri" w:hAnsi="Segoe UI" w:cs="Segoe UI"/>
          <w:sz w:val="22"/>
          <w:szCs w:val="22"/>
        </w:rPr>
        <w:t>t</w:t>
      </w:r>
      <w:r w:rsidR="009364CC" w:rsidRPr="00651170">
        <w:rPr>
          <w:rFonts w:ascii="Segoe UI" w:eastAsia="Calibri" w:hAnsi="Segoe UI" w:cs="Segoe UI"/>
          <w:spacing w:val="1"/>
          <w:sz w:val="22"/>
          <w:szCs w:val="22"/>
        </w:rPr>
        <w:t>h</w:t>
      </w:r>
      <w:r w:rsidR="009364CC" w:rsidRPr="00651170">
        <w:rPr>
          <w:rFonts w:ascii="Segoe UI" w:eastAsia="Calibri" w:hAnsi="Segoe UI" w:cs="Segoe UI"/>
          <w:sz w:val="22"/>
          <w:szCs w:val="22"/>
        </w:rPr>
        <w:t>e</w:t>
      </w:r>
      <w:r w:rsidR="00D155F8" w:rsidRPr="00D155F8">
        <w:rPr>
          <w:rFonts w:ascii="Segoe UI" w:eastAsia="Calibri" w:hAnsi="Segoe UI" w:cs="Segoe UI"/>
          <w:spacing w:val="1"/>
          <w:sz w:val="22"/>
          <w:szCs w:val="22"/>
        </w:rPr>
        <w:t xml:space="preserve"> </w:t>
      </w:r>
      <w:r w:rsidR="00D155F8" w:rsidRPr="00651170">
        <w:rPr>
          <w:rFonts w:ascii="Segoe UI" w:eastAsia="Calibri" w:hAnsi="Segoe UI" w:cs="Segoe UI"/>
          <w:spacing w:val="1"/>
          <w:sz w:val="22"/>
          <w:szCs w:val="22"/>
        </w:rPr>
        <w:t>cu</w:t>
      </w:r>
      <w:r w:rsidR="00D155F8" w:rsidRPr="00651170">
        <w:rPr>
          <w:rFonts w:ascii="Segoe UI" w:eastAsia="Calibri" w:hAnsi="Segoe UI" w:cs="Segoe UI"/>
          <w:spacing w:val="-1"/>
          <w:sz w:val="22"/>
          <w:szCs w:val="22"/>
        </w:rPr>
        <w:t>rr</w:t>
      </w:r>
      <w:r w:rsidR="00D155F8" w:rsidRPr="00651170">
        <w:rPr>
          <w:rFonts w:ascii="Segoe UI" w:eastAsia="Calibri" w:hAnsi="Segoe UI" w:cs="Segoe UI"/>
          <w:sz w:val="22"/>
          <w:szCs w:val="22"/>
        </w:rPr>
        <w:t>i</w:t>
      </w:r>
      <w:r w:rsidR="00D155F8" w:rsidRPr="00651170">
        <w:rPr>
          <w:rFonts w:ascii="Segoe UI" w:eastAsia="Calibri" w:hAnsi="Segoe UI" w:cs="Segoe UI"/>
          <w:spacing w:val="1"/>
          <w:sz w:val="22"/>
          <w:szCs w:val="22"/>
        </w:rPr>
        <w:t>cu</w:t>
      </w:r>
      <w:r w:rsidR="00D155F8" w:rsidRPr="00651170">
        <w:rPr>
          <w:rFonts w:ascii="Segoe UI" w:eastAsia="Calibri" w:hAnsi="Segoe UI" w:cs="Segoe UI"/>
          <w:sz w:val="22"/>
          <w:szCs w:val="22"/>
        </w:rPr>
        <w:t>lum</w:t>
      </w:r>
      <w:r w:rsidR="00D155F8" w:rsidRPr="00651170">
        <w:rPr>
          <w:rFonts w:ascii="Segoe UI" w:eastAsia="Calibri" w:hAnsi="Segoe UI" w:cs="Segoe UI"/>
          <w:spacing w:val="1"/>
          <w:sz w:val="22"/>
          <w:szCs w:val="22"/>
        </w:rPr>
        <w:t xml:space="preserve"> depu</w:t>
      </w:r>
      <w:r w:rsidR="00D155F8" w:rsidRPr="00651170">
        <w:rPr>
          <w:rFonts w:ascii="Segoe UI" w:eastAsia="Calibri" w:hAnsi="Segoe UI" w:cs="Segoe UI"/>
          <w:sz w:val="22"/>
          <w:szCs w:val="22"/>
        </w:rPr>
        <w:t>ty</w:t>
      </w:r>
      <w:r w:rsidR="00D155F8" w:rsidRPr="00651170">
        <w:rPr>
          <w:rFonts w:ascii="Segoe UI" w:eastAsia="Calibri" w:hAnsi="Segoe UI" w:cs="Segoe UI"/>
          <w:spacing w:val="11"/>
          <w:sz w:val="22"/>
          <w:szCs w:val="22"/>
        </w:rPr>
        <w:t xml:space="preserve"> </w:t>
      </w:r>
      <w:r w:rsidR="00D155F8" w:rsidRPr="00651170">
        <w:rPr>
          <w:rFonts w:ascii="Segoe UI" w:eastAsia="Calibri" w:hAnsi="Segoe UI" w:cs="Segoe UI"/>
          <w:spacing w:val="1"/>
          <w:sz w:val="22"/>
          <w:szCs w:val="22"/>
        </w:rPr>
        <w:t>an</w:t>
      </w:r>
      <w:r w:rsidR="00D155F8" w:rsidRPr="00651170">
        <w:rPr>
          <w:rFonts w:ascii="Segoe UI" w:eastAsia="Calibri" w:hAnsi="Segoe UI" w:cs="Segoe UI"/>
          <w:sz w:val="22"/>
          <w:szCs w:val="22"/>
        </w:rPr>
        <w:t>d</w:t>
      </w:r>
      <w:r w:rsidR="00D155F8" w:rsidRPr="00651170">
        <w:rPr>
          <w:rFonts w:ascii="Segoe UI" w:eastAsia="Calibri" w:hAnsi="Segoe UI" w:cs="Segoe UI"/>
          <w:spacing w:val="4"/>
          <w:sz w:val="22"/>
          <w:szCs w:val="22"/>
        </w:rPr>
        <w:t xml:space="preserve"> </w:t>
      </w:r>
      <w:r w:rsidR="00D155F8" w:rsidRPr="00651170">
        <w:rPr>
          <w:rFonts w:ascii="Segoe UI" w:eastAsia="Calibri" w:hAnsi="Segoe UI" w:cs="Segoe UI"/>
          <w:sz w:val="22"/>
          <w:szCs w:val="22"/>
        </w:rPr>
        <w:t>t</w:t>
      </w:r>
      <w:r w:rsidR="00D155F8" w:rsidRPr="00651170">
        <w:rPr>
          <w:rFonts w:ascii="Segoe UI" w:eastAsia="Calibri" w:hAnsi="Segoe UI" w:cs="Segoe UI"/>
          <w:spacing w:val="1"/>
          <w:sz w:val="22"/>
          <w:szCs w:val="22"/>
        </w:rPr>
        <w:t>h</w:t>
      </w:r>
      <w:r w:rsidR="00D155F8" w:rsidRPr="00651170">
        <w:rPr>
          <w:rFonts w:ascii="Segoe UI" w:eastAsia="Calibri" w:hAnsi="Segoe UI" w:cs="Segoe UI"/>
          <w:sz w:val="22"/>
          <w:szCs w:val="22"/>
        </w:rPr>
        <w:t>e</w:t>
      </w:r>
      <w:r w:rsidR="00D155F8" w:rsidRPr="00651170">
        <w:rPr>
          <w:rFonts w:ascii="Segoe UI" w:eastAsia="Calibri" w:hAnsi="Segoe UI" w:cs="Segoe UI"/>
          <w:spacing w:val="6"/>
          <w:sz w:val="22"/>
          <w:szCs w:val="22"/>
        </w:rPr>
        <w:t xml:space="preserve"> </w:t>
      </w:r>
      <w:r w:rsidR="00D155F8" w:rsidRPr="00651170">
        <w:rPr>
          <w:rFonts w:ascii="Segoe UI" w:eastAsia="Calibri" w:hAnsi="Segoe UI" w:cs="Segoe UI"/>
          <w:spacing w:val="1"/>
          <w:sz w:val="22"/>
          <w:szCs w:val="22"/>
        </w:rPr>
        <w:t>membe</w:t>
      </w:r>
      <w:r w:rsidR="00D155F8" w:rsidRPr="00651170">
        <w:rPr>
          <w:rFonts w:ascii="Segoe UI" w:eastAsia="Calibri" w:hAnsi="Segoe UI" w:cs="Segoe UI"/>
          <w:sz w:val="22"/>
          <w:szCs w:val="22"/>
        </w:rPr>
        <w:t>r</w:t>
      </w:r>
      <w:r w:rsidR="00D155F8">
        <w:rPr>
          <w:rFonts w:ascii="Segoe UI" w:eastAsia="Calibri" w:hAnsi="Segoe UI" w:cs="Segoe UI"/>
          <w:sz w:val="22"/>
          <w:szCs w:val="22"/>
        </w:rPr>
        <w:t xml:space="preserve"> </w:t>
      </w:r>
      <w:r w:rsidR="009364CC" w:rsidRPr="00651170">
        <w:rPr>
          <w:rFonts w:ascii="Segoe UI" w:eastAsia="Calibri" w:hAnsi="Segoe UI" w:cs="Segoe UI"/>
          <w:spacing w:val="1"/>
          <w:sz w:val="22"/>
          <w:szCs w:val="22"/>
        </w:rPr>
        <w:t>o</w:t>
      </w:r>
      <w:r w:rsidR="009364CC" w:rsidRPr="00651170">
        <w:rPr>
          <w:rFonts w:ascii="Segoe UI" w:eastAsia="Calibri" w:hAnsi="Segoe UI" w:cs="Segoe UI"/>
          <w:sz w:val="22"/>
          <w:szCs w:val="22"/>
        </w:rPr>
        <w:t>f</w:t>
      </w:r>
      <w:r w:rsidR="009364CC" w:rsidRPr="00651170">
        <w:rPr>
          <w:rFonts w:ascii="Segoe UI" w:eastAsia="Calibri" w:hAnsi="Segoe UI" w:cs="Segoe UI"/>
          <w:spacing w:val="6"/>
          <w:sz w:val="22"/>
          <w:szCs w:val="22"/>
        </w:rPr>
        <w:t xml:space="preserve"> </w:t>
      </w:r>
      <w:r w:rsidR="009364CC" w:rsidRPr="00651170">
        <w:rPr>
          <w:rFonts w:ascii="Segoe UI" w:eastAsia="Calibri" w:hAnsi="Segoe UI" w:cs="Segoe UI"/>
          <w:spacing w:val="-1"/>
          <w:sz w:val="22"/>
          <w:szCs w:val="22"/>
        </w:rPr>
        <w:t>s</w:t>
      </w:r>
      <w:r w:rsidR="009364CC" w:rsidRPr="00651170">
        <w:rPr>
          <w:rFonts w:ascii="Segoe UI" w:eastAsia="Calibri" w:hAnsi="Segoe UI" w:cs="Segoe UI"/>
          <w:sz w:val="22"/>
          <w:szCs w:val="22"/>
        </w:rPr>
        <w:t>t</w:t>
      </w:r>
      <w:r w:rsidR="009364CC" w:rsidRPr="00651170">
        <w:rPr>
          <w:rFonts w:ascii="Segoe UI" w:eastAsia="Calibri" w:hAnsi="Segoe UI" w:cs="Segoe UI"/>
          <w:spacing w:val="1"/>
          <w:sz w:val="22"/>
          <w:szCs w:val="22"/>
        </w:rPr>
        <w:t>a</w:t>
      </w:r>
      <w:r w:rsidR="009364CC" w:rsidRPr="00651170">
        <w:rPr>
          <w:rFonts w:ascii="Segoe UI" w:eastAsia="Calibri" w:hAnsi="Segoe UI" w:cs="Segoe UI"/>
          <w:spacing w:val="-1"/>
          <w:sz w:val="22"/>
          <w:szCs w:val="22"/>
        </w:rPr>
        <w:t>f</w:t>
      </w:r>
      <w:r w:rsidR="009364CC" w:rsidRPr="00651170">
        <w:rPr>
          <w:rFonts w:ascii="Segoe UI" w:eastAsia="Calibri" w:hAnsi="Segoe UI" w:cs="Segoe UI"/>
          <w:sz w:val="22"/>
          <w:szCs w:val="22"/>
        </w:rPr>
        <w:t>f</w:t>
      </w:r>
      <w:r w:rsidR="009364CC" w:rsidRPr="00651170">
        <w:rPr>
          <w:rFonts w:ascii="Segoe UI" w:eastAsia="Calibri" w:hAnsi="Segoe UI" w:cs="Segoe UI"/>
          <w:spacing w:val="4"/>
          <w:sz w:val="22"/>
          <w:szCs w:val="22"/>
        </w:rPr>
        <w:t xml:space="preserve"> </w:t>
      </w:r>
      <w:r w:rsidR="009364CC" w:rsidRPr="00651170">
        <w:rPr>
          <w:rFonts w:ascii="Segoe UI" w:eastAsia="Calibri" w:hAnsi="Segoe UI" w:cs="Segoe UI"/>
          <w:spacing w:val="-1"/>
          <w:sz w:val="22"/>
          <w:szCs w:val="22"/>
        </w:rPr>
        <w:t>w</w:t>
      </w:r>
      <w:r w:rsidR="009364CC" w:rsidRPr="00651170">
        <w:rPr>
          <w:rFonts w:ascii="Segoe UI" w:eastAsia="Calibri" w:hAnsi="Segoe UI" w:cs="Segoe UI"/>
          <w:sz w:val="22"/>
          <w:szCs w:val="22"/>
        </w:rPr>
        <w:t xml:space="preserve">ith </w:t>
      </w:r>
      <w:r w:rsidR="009364CC" w:rsidRPr="00651170">
        <w:rPr>
          <w:rFonts w:ascii="Segoe UI" w:eastAsia="Calibri" w:hAnsi="Segoe UI" w:cs="Segoe UI"/>
          <w:spacing w:val="-1"/>
          <w:sz w:val="22"/>
          <w:szCs w:val="22"/>
        </w:rPr>
        <w:t>r</w:t>
      </w:r>
      <w:r w:rsidR="009364CC" w:rsidRPr="00651170">
        <w:rPr>
          <w:rFonts w:ascii="Segoe UI" w:eastAsia="Calibri" w:hAnsi="Segoe UI" w:cs="Segoe UI"/>
          <w:spacing w:val="1"/>
          <w:sz w:val="22"/>
          <w:szCs w:val="22"/>
        </w:rPr>
        <w:t>e</w:t>
      </w:r>
      <w:r w:rsidR="009364CC" w:rsidRPr="00651170">
        <w:rPr>
          <w:rFonts w:ascii="Segoe UI" w:eastAsia="Calibri" w:hAnsi="Segoe UI" w:cs="Segoe UI"/>
          <w:spacing w:val="-1"/>
          <w:sz w:val="22"/>
          <w:szCs w:val="22"/>
        </w:rPr>
        <w:t>s</w:t>
      </w:r>
      <w:r w:rsidR="009364CC" w:rsidRPr="00651170">
        <w:rPr>
          <w:rFonts w:ascii="Segoe UI" w:eastAsia="Calibri" w:hAnsi="Segoe UI" w:cs="Segoe UI"/>
          <w:spacing w:val="1"/>
          <w:sz w:val="22"/>
          <w:szCs w:val="22"/>
        </w:rPr>
        <w:t>pon</w:t>
      </w:r>
      <w:r w:rsidR="009364CC" w:rsidRPr="00651170">
        <w:rPr>
          <w:rFonts w:ascii="Segoe UI" w:eastAsia="Calibri" w:hAnsi="Segoe UI" w:cs="Segoe UI"/>
          <w:spacing w:val="-1"/>
          <w:sz w:val="22"/>
          <w:szCs w:val="22"/>
        </w:rPr>
        <w:t>s</w:t>
      </w:r>
      <w:r w:rsidR="009364CC" w:rsidRPr="00651170">
        <w:rPr>
          <w:rFonts w:ascii="Segoe UI" w:eastAsia="Calibri" w:hAnsi="Segoe UI" w:cs="Segoe UI"/>
          <w:sz w:val="22"/>
          <w:szCs w:val="22"/>
        </w:rPr>
        <w:t>ibility</w:t>
      </w:r>
      <w:r w:rsidR="009364CC" w:rsidRPr="00651170">
        <w:rPr>
          <w:rFonts w:ascii="Segoe UI" w:eastAsia="Calibri" w:hAnsi="Segoe UI" w:cs="Segoe UI"/>
          <w:spacing w:val="-8"/>
          <w:sz w:val="22"/>
          <w:szCs w:val="22"/>
        </w:rPr>
        <w:t xml:space="preserve"> </w:t>
      </w:r>
      <w:r w:rsidR="009364CC" w:rsidRPr="00651170">
        <w:rPr>
          <w:rFonts w:ascii="Segoe UI" w:eastAsia="Calibri" w:hAnsi="Segoe UI" w:cs="Segoe UI"/>
          <w:spacing w:val="-1"/>
          <w:sz w:val="22"/>
          <w:szCs w:val="22"/>
        </w:rPr>
        <w:t>f</w:t>
      </w:r>
      <w:r w:rsidR="009364CC" w:rsidRPr="00651170">
        <w:rPr>
          <w:rFonts w:ascii="Segoe UI" w:eastAsia="Calibri" w:hAnsi="Segoe UI" w:cs="Segoe UI"/>
          <w:spacing w:val="1"/>
          <w:sz w:val="22"/>
          <w:szCs w:val="22"/>
        </w:rPr>
        <w:t>o</w:t>
      </w:r>
      <w:r w:rsidR="009364CC" w:rsidRPr="00651170">
        <w:rPr>
          <w:rFonts w:ascii="Segoe UI" w:eastAsia="Calibri" w:hAnsi="Segoe UI" w:cs="Segoe UI"/>
          <w:sz w:val="22"/>
          <w:szCs w:val="22"/>
        </w:rPr>
        <w:t>r</w:t>
      </w:r>
      <w:r w:rsidR="009364CC" w:rsidRPr="00651170">
        <w:rPr>
          <w:rFonts w:ascii="Segoe UI" w:eastAsia="Calibri" w:hAnsi="Segoe UI" w:cs="Segoe UI"/>
          <w:spacing w:val="-3"/>
          <w:sz w:val="22"/>
          <w:szCs w:val="22"/>
        </w:rPr>
        <w:t xml:space="preserve"> </w:t>
      </w:r>
      <w:r w:rsidR="009364CC" w:rsidRPr="00651170">
        <w:rPr>
          <w:rFonts w:ascii="Segoe UI" w:eastAsia="Calibri" w:hAnsi="Segoe UI" w:cs="Segoe UI"/>
          <w:spacing w:val="2"/>
          <w:sz w:val="22"/>
          <w:szCs w:val="22"/>
        </w:rPr>
        <w:t>c</w:t>
      </w:r>
      <w:r w:rsidR="009364CC" w:rsidRPr="00651170">
        <w:rPr>
          <w:rFonts w:ascii="Segoe UI" w:eastAsia="Calibri" w:hAnsi="Segoe UI" w:cs="Segoe UI"/>
          <w:spacing w:val="1"/>
          <w:sz w:val="22"/>
          <w:szCs w:val="22"/>
        </w:rPr>
        <w:t>h</w:t>
      </w:r>
      <w:r w:rsidR="009364CC" w:rsidRPr="00651170">
        <w:rPr>
          <w:rFonts w:ascii="Segoe UI" w:eastAsia="Calibri" w:hAnsi="Segoe UI" w:cs="Segoe UI"/>
          <w:sz w:val="22"/>
          <w:szCs w:val="22"/>
        </w:rPr>
        <w:t>ild</w:t>
      </w:r>
      <w:r w:rsidR="009364CC" w:rsidRPr="00651170">
        <w:rPr>
          <w:rFonts w:ascii="Segoe UI" w:eastAsia="Calibri" w:hAnsi="Segoe UI" w:cs="Segoe UI"/>
          <w:spacing w:val="-3"/>
          <w:sz w:val="22"/>
          <w:szCs w:val="22"/>
        </w:rPr>
        <w:t xml:space="preserve"> </w:t>
      </w:r>
      <w:r w:rsidR="009364CC" w:rsidRPr="00651170">
        <w:rPr>
          <w:rFonts w:ascii="Segoe UI" w:eastAsia="Calibri" w:hAnsi="Segoe UI" w:cs="Segoe UI"/>
          <w:spacing w:val="1"/>
          <w:sz w:val="22"/>
          <w:szCs w:val="22"/>
        </w:rPr>
        <w:t>p</w:t>
      </w:r>
      <w:r w:rsidR="009364CC" w:rsidRPr="00651170">
        <w:rPr>
          <w:rFonts w:ascii="Segoe UI" w:eastAsia="Calibri" w:hAnsi="Segoe UI" w:cs="Segoe UI"/>
          <w:spacing w:val="-1"/>
          <w:sz w:val="22"/>
          <w:szCs w:val="22"/>
        </w:rPr>
        <w:t>r</w:t>
      </w:r>
      <w:r w:rsidR="009364CC" w:rsidRPr="00651170">
        <w:rPr>
          <w:rFonts w:ascii="Segoe UI" w:eastAsia="Calibri" w:hAnsi="Segoe UI" w:cs="Segoe UI"/>
          <w:spacing w:val="1"/>
          <w:sz w:val="22"/>
          <w:szCs w:val="22"/>
        </w:rPr>
        <w:t>o</w:t>
      </w:r>
      <w:r w:rsidR="009364CC" w:rsidRPr="00651170">
        <w:rPr>
          <w:rFonts w:ascii="Segoe UI" w:eastAsia="Calibri" w:hAnsi="Segoe UI" w:cs="Segoe UI"/>
          <w:sz w:val="22"/>
          <w:szCs w:val="22"/>
        </w:rPr>
        <w:t>t</w:t>
      </w:r>
      <w:r w:rsidR="009364CC" w:rsidRPr="00651170">
        <w:rPr>
          <w:rFonts w:ascii="Segoe UI" w:eastAsia="Calibri" w:hAnsi="Segoe UI" w:cs="Segoe UI"/>
          <w:spacing w:val="1"/>
          <w:sz w:val="22"/>
          <w:szCs w:val="22"/>
        </w:rPr>
        <w:t>ec</w:t>
      </w:r>
      <w:r w:rsidR="009364CC" w:rsidRPr="00651170">
        <w:rPr>
          <w:rFonts w:ascii="Segoe UI" w:eastAsia="Calibri" w:hAnsi="Segoe UI" w:cs="Segoe UI"/>
          <w:sz w:val="22"/>
          <w:szCs w:val="22"/>
        </w:rPr>
        <w:t>ti</w:t>
      </w:r>
      <w:r w:rsidR="009364CC" w:rsidRPr="00651170">
        <w:rPr>
          <w:rFonts w:ascii="Segoe UI" w:eastAsia="Calibri" w:hAnsi="Segoe UI" w:cs="Segoe UI"/>
          <w:spacing w:val="1"/>
          <w:sz w:val="22"/>
          <w:szCs w:val="22"/>
        </w:rPr>
        <w:t>on</w:t>
      </w:r>
      <w:r w:rsidR="009364CC" w:rsidRPr="00651170">
        <w:rPr>
          <w:rFonts w:ascii="Segoe UI" w:eastAsia="Calibri" w:hAnsi="Segoe UI" w:cs="Segoe UI"/>
          <w:sz w:val="22"/>
          <w:szCs w:val="22"/>
        </w:rPr>
        <w:t>).</w:t>
      </w:r>
    </w:p>
    <w:p w14:paraId="651EE925" w14:textId="77777777" w:rsidR="00D155F8" w:rsidRDefault="00D155F8" w:rsidP="00651170">
      <w:pPr>
        <w:spacing w:after="240" w:line="276" w:lineRule="auto"/>
        <w:jc w:val="both"/>
        <w:rPr>
          <w:rFonts w:ascii="Segoe UI" w:eastAsia="Calibri" w:hAnsi="Segoe UI" w:cs="Segoe UI"/>
          <w:spacing w:val="-1"/>
          <w:sz w:val="22"/>
          <w:szCs w:val="22"/>
        </w:rPr>
      </w:pPr>
    </w:p>
    <w:p w14:paraId="68AD7C77" w14:textId="2966BAF4"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1"/>
          <w:sz w:val="22"/>
          <w:szCs w:val="22"/>
          <w:u w:val="single"/>
        </w:rPr>
        <w:t>Al</w:t>
      </w:r>
      <w:r w:rsidRPr="00D155F8">
        <w:rPr>
          <w:rFonts w:ascii="Segoe UI" w:eastAsia="Calibri" w:hAnsi="Segoe UI" w:cs="Segoe UI"/>
          <w:b/>
          <w:sz w:val="22"/>
          <w:szCs w:val="22"/>
          <w:u w:val="single"/>
        </w:rPr>
        <w:t xml:space="preserve">l </w:t>
      </w:r>
      <w:r w:rsidRPr="00D155F8">
        <w:rPr>
          <w:rFonts w:ascii="Segoe UI" w:eastAsia="Calibri" w:hAnsi="Segoe UI" w:cs="Segoe UI"/>
          <w:b/>
          <w:spacing w:val="-1"/>
          <w:sz w:val="22"/>
          <w:szCs w:val="22"/>
          <w:u w:val="single"/>
        </w:rPr>
        <w:t>S</w:t>
      </w:r>
      <w:r w:rsidRPr="00D155F8">
        <w:rPr>
          <w:rFonts w:ascii="Segoe UI" w:eastAsia="Calibri" w:hAnsi="Segoe UI" w:cs="Segoe UI"/>
          <w:b/>
          <w:sz w:val="22"/>
          <w:szCs w:val="22"/>
          <w:u w:val="single"/>
        </w:rPr>
        <w:t>taff</w:t>
      </w:r>
    </w:p>
    <w:p w14:paraId="628CCB54" w14:textId="0F1C75E4" w:rsidR="00373363" w:rsidRDefault="00925F59" w:rsidP="00651170">
      <w:pPr>
        <w:spacing w:before="36" w:after="240" w:line="276" w:lineRule="auto"/>
        <w:jc w:val="both"/>
        <w:rPr>
          <w:rFonts w:ascii="Segoe UI" w:eastAsia="Calibri" w:hAnsi="Segoe UI" w:cs="Segoe UI"/>
          <w:iCs/>
          <w:sz w:val="22"/>
          <w:szCs w:val="22"/>
        </w:rPr>
      </w:pPr>
      <w:r>
        <w:rPr>
          <w:rFonts w:ascii="Segoe UI" w:eastAsia="Calibri" w:hAnsi="Segoe UI" w:cs="Segoe UI"/>
          <w:iCs/>
          <w:sz w:val="22"/>
          <w:szCs w:val="22"/>
        </w:rPr>
        <w:t>RSHE</w:t>
      </w:r>
      <w:r w:rsidR="002078D7" w:rsidRPr="00651170">
        <w:rPr>
          <w:rFonts w:ascii="Segoe UI" w:eastAsia="Calibri" w:hAnsi="Segoe UI" w:cs="Segoe UI"/>
          <w:iCs/>
          <w:spacing w:val="8"/>
          <w:sz w:val="22"/>
          <w:szCs w:val="22"/>
        </w:rPr>
        <w:t xml:space="preserve"> </w:t>
      </w:r>
      <w:r w:rsidR="002078D7" w:rsidRPr="00651170">
        <w:rPr>
          <w:rFonts w:ascii="Segoe UI" w:eastAsia="Calibri" w:hAnsi="Segoe UI" w:cs="Segoe UI"/>
          <w:iCs/>
          <w:sz w:val="22"/>
          <w:szCs w:val="22"/>
        </w:rPr>
        <w:t>is</w:t>
      </w:r>
      <w:r w:rsidR="002078D7" w:rsidRPr="00651170">
        <w:rPr>
          <w:rFonts w:ascii="Segoe UI" w:eastAsia="Calibri" w:hAnsi="Segoe UI" w:cs="Segoe UI"/>
          <w:iCs/>
          <w:spacing w:val="8"/>
          <w:sz w:val="22"/>
          <w:szCs w:val="22"/>
        </w:rPr>
        <w:t xml:space="preserve"> </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0"/>
          <w:sz w:val="22"/>
          <w:szCs w:val="22"/>
        </w:rPr>
        <w:t xml:space="preserve"> </w:t>
      </w:r>
      <w:r w:rsidR="002078D7" w:rsidRPr="00651170">
        <w:rPr>
          <w:rFonts w:ascii="Segoe UI" w:eastAsia="Calibri" w:hAnsi="Segoe UI" w:cs="Segoe UI"/>
          <w:iCs/>
          <w:spacing w:val="-1"/>
          <w:sz w:val="22"/>
          <w:szCs w:val="22"/>
        </w:rPr>
        <w:t>w</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ole</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c</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ool</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ss</w:t>
      </w:r>
      <w:r w:rsidR="002078D7" w:rsidRPr="00651170">
        <w:rPr>
          <w:rFonts w:ascii="Segoe UI" w:eastAsia="Calibri" w:hAnsi="Segoe UI" w:cs="Segoe UI"/>
          <w:iCs/>
          <w:spacing w:val="1"/>
          <w:sz w:val="22"/>
          <w:szCs w:val="22"/>
        </w:rPr>
        <w:t>u</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z w:val="22"/>
          <w:szCs w:val="22"/>
        </w:rPr>
        <w:t>.</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pacing w:val="2"/>
          <w:sz w:val="22"/>
          <w:szCs w:val="22"/>
        </w:rPr>
        <w:t>A</w:t>
      </w:r>
      <w:r w:rsidR="002078D7" w:rsidRPr="00651170">
        <w:rPr>
          <w:rFonts w:ascii="Segoe UI" w:eastAsia="Calibri" w:hAnsi="Segoe UI" w:cs="Segoe UI"/>
          <w:iCs/>
          <w:sz w:val="22"/>
          <w:szCs w:val="22"/>
        </w:rPr>
        <w:t>ll</w:t>
      </w:r>
      <w:r w:rsidR="002078D7" w:rsidRPr="00651170">
        <w:rPr>
          <w:rFonts w:ascii="Segoe UI" w:eastAsia="Calibri" w:hAnsi="Segoe UI" w:cs="Segoe UI"/>
          <w:iCs/>
          <w:spacing w:val="8"/>
          <w:sz w:val="22"/>
          <w:szCs w:val="22"/>
        </w:rPr>
        <w:t xml:space="preserve"> </w:t>
      </w:r>
      <w:r w:rsidR="002078D7" w:rsidRPr="00651170">
        <w:rPr>
          <w:rFonts w:ascii="Segoe UI" w:eastAsia="Calibri" w:hAnsi="Segoe UI" w:cs="Segoe UI"/>
          <w:iCs/>
          <w:sz w:val="22"/>
          <w:szCs w:val="22"/>
        </w:rPr>
        <w:t>teac</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z w:val="22"/>
          <w:szCs w:val="22"/>
        </w:rPr>
        <w:t>rs</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
          <w:sz w:val="22"/>
          <w:szCs w:val="22"/>
        </w:rPr>
        <w:t>v</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0"/>
          <w:sz w:val="22"/>
          <w:szCs w:val="22"/>
        </w:rPr>
        <w:t xml:space="preserve"> </w:t>
      </w:r>
      <w:r w:rsidR="002078D7" w:rsidRPr="00651170">
        <w:rPr>
          <w:rFonts w:ascii="Segoe UI" w:eastAsia="Calibri" w:hAnsi="Segoe UI" w:cs="Segoe UI"/>
          <w:iCs/>
          <w:sz w:val="22"/>
          <w:szCs w:val="22"/>
        </w:rPr>
        <w:t>r</w:t>
      </w:r>
      <w:r w:rsidR="002078D7" w:rsidRPr="00651170">
        <w:rPr>
          <w:rFonts w:ascii="Segoe UI" w:eastAsia="Calibri" w:hAnsi="Segoe UI" w:cs="Segoe UI"/>
          <w:iCs/>
          <w:spacing w:val="-1"/>
          <w:sz w:val="22"/>
          <w:szCs w:val="22"/>
        </w:rPr>
        <w:t>es</w:t>
      </w:r>
      <w:r w:rsidR="002078D7" w:rsidRPr="00651170">
        <w:rPr>
          <w:rFonts w:ascii="Segoe UI" w:eastAsia="Calibri" w:hAnsi="Segoe UI" w:cs="Segoe UI"/>
          <w:iCs/>
          <w:spacing w:val="1"/>
          <w:sz w:val="22"/>
          <w:szCs w:val="22"/>
        </w:rPr>
        <w:t>p</w:t>
      </w:r>
      <w:r w:rsidR="002078D7" w:rsidRPr="00651170">
        <w:rPr>
          <w:rFonts w:ascii="Segoe UI" w:eastAsia="Calibri" w:hAnsi="Segoe UI" w:cs="Segoe UI"/>
          <w:iCs/>
          <w:sz w:val="22"/>
          <w:szCs w:val="22"/>
        </w:rPr>
        <w:t>o</w:t>
      </w:r>
      <w:r w:rsidR="002078D7" w:rsidRPr="00651170">
        <w:rPr>
          <w:rFonts w:ascii="Segoe UI" w:eastAsia="Calibri" w:hAnsi="Segoe UI" w:cs="Segoe UI"/>
          <w:iCs/>
          <w:spacing w:val="1"/>
          <w:sz w:val="22"/>
          <w:szCs w:val="22"/>
        </w:rPr>
        <w:t>ns</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b</w:t>
      </w:r>
      <w:r w:rsidR="002078D7" w:rsidRPr="00651170">
        <w:rPr>
          <w:rFonts w:ascii="Segoe UI" w:eastAsia="Calibri" w:hAnsi="Segoe UI" w:cs="Segoe UI"/>
          <w:iCs/>
          <w:sz w:val="22"/>
          <w:szCs w:val="22"/>
        </w:rPr>
        <w:t>il</w:t>
      </w:r>
      <w:r w:rsidR="002078D7" w:rsidRPr="00651170">
        <w:rPr>
          <w:rFonts w:ascii="Segoe UI" w:eastAsia="Calibri" w:hAnsi="Segoe UI" w:cs="Segoe UI"/>
          <w:iCs/>
          <w:spacing w:val="2"/>
          <w:sz w:val="22"/>
          <w:szCs w:val="22"/>
        </w:rPr>
        <w:t>i</w:t>
      </w:r>
      <w:r w:rsidR="002078D7" w:rsidRPr="00651170">
        <w:rPr>
          <w:rFonts w:ascii="Segoe UI" w:eastAsia="Calibri" w:hAnsi="Segoe UI" w:cs="Segoe UI"/>
          <w:iCs/>
          <w:sz w:val="22"/>
          <w:szCs w:val="22"/>
        </w:rPr>
        <w:t>ty of</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z w:val="22"/>
          <w:szCs w:val="22"/>
        </w:rPr>
        <w:t>care;</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z w:val="22"/>
          <w:szCs w:val="22"/>
        </w:rPr>
        <w:t>as</w:t>
      </w:r>
      <w:r w:rsidR="002078D7" w:rsidRPr="00651170">
        <w:rPr>
          <w:rFonts w:ascii="Segoe UI" w:eastAsia="Calibri" w:hAnsi="Segoe UI" w:cs="Segoe UI"/>
          <w:iCs/>
          <w:spacing w:val="8"/>
          <w:sz w:val="22"/>
          <w:szCs w:val="22"/>
        </w:rPr>
        <w:t xml:space="preserve"> </w:t>
      </w:r>
      <w:r w:rsidR="002078D7" w:rsidRPr="00651170">
        <w:rPr>
          <w:rFonts w:ascii="Segoe UI" w:eastAsia="Calibri" w:hAnsi="Segoe UI" w:cs="Segoe UI"/>
          <w:iCs/>
          <w:spacing w:val="-1"/>
          <w:sz w:val="22"/>
          <w:szCs w:val="22"/>
        </w:rPr>
        <w:t>we</w:t>
      </w:r>
      <w:r w:rsidR="002078D7" w:rsidRPr="00651170">
        <w:rPr>
          <w:rFonts w:ascii="Segoe UI" w:eastAsia="Calibri" w:hAnsi="Segoe UI" w:cs="Segoe UI"/>
          <w:iCs/>
          <w:sz w:val="22"/>
          <w:szCs w:val="22"/>
        </w:rPr>
        <w:t>ll</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z w:val="22"/>
          <w:szCs w:val="22"/>
        </w:rPr>
        <w:t>as</w:t>
      </w:r>
      <w:r w:rsidR="002078D7" w:rsidRPr="00651170">
        <w:rPr>
          <w:rFonts w:ascii="Segoe UI" w:eastAsia="Calibri" w:hAnsi="Segoe UI" w:cs="Segoe UI"/>
          <w:iCs/>
          <w:spacing w:val="8"/>
          <w:sz w:val="22"/>
          <w:szCs w:val="22"/>
        </w:rPr>
        <w:t xml:space="preserve"> </w:t>
      </w:r>
      <w:r w:rsidR="002078D7" w:rsidRPr="00651170">
        <w:rPr>
          <w:rFonts w:ascii="Segoe UI" w:eastAsia="Calibri" w:hAnsi="Segoe UI" w:cs="Segoe UI"/>
          <w:iCs/>
          <w:spacing w:val="-1"/>
          <w:sz w:val="22"/>
          <w:szCs w:val="22"/>
        </w:rPr>
        <w:t>f</w:t>
      </w:r>
      <w:r w:rsidR="002078D7" w:rsidRPr="00651170">
        <w:rPr>
          <w:rFonts w:ascii="Segoe UI" w:eastAsia="Calibri" w:hAnsi="Segoe UI" w:cs="Segoe UI"/>
          <w:iCs/>
          <w:sz w:val="22"/>
          <w:szCs w:val="22"/>
        </w:rPr>
        <w:t>o</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teri</w:t>
      </w:r>
      <w:r w:rsidR="002078D7" w:rsidRPr="00651170">
        <w:rPr>
          <w:rFonts w:ascii="Segoe UI" w:eastAsia="Calibri" w:hAnsi="Segoe UI" w:cs="Segoe UI"/>
          <w:iCs/>
          <w:spacing w:val="3"/>
          <w:sz w:val="22"/>
          <w:szCs w:val="22"/>
        </w:rPr>
        <w:t>n</w:t>
      </w:r>
      <w:r w:rsidR="002078D7" w:rsidRPr="00651170">
        <w:rPr>
          <w:rFonts w:ascii="Segoe UI" w:eastAsia="Calibri" w:hAnsi="Segoe UI" w:cs="Segoe UI"/>
          <w:iCs/>
          <w:sz w:val="22"/>
          <w:szCs w:val="22"/>
        </w:rPr>
        <w:t>g</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z w:val="22"/>
          <w:szCs w:val="22"/>
        </w:rPr>
        <w:t>ac</w:t>
      </w:r>
      <w:r w:rsidR="002078D7" w:rsidRPr="00651170">
        <w:rPr>
          <w:rFonts w:ascii="Segoe UI" w:eastAsia="Calibri" w:hAnsi="Segoe UI" w:cs="Segoe UI"/>
          <w:iCs/>
          <w:spacing w:val="1"/>
          <w:sz w:val="22"/>
          <w:szCs w:val="22"/>
        </w:rPr>
        <w:t>ad</w:t>
      </w:r>
      <w:r w:rsidR="002078D7" w:rsidRPr="00651170">
        <w:rPr>
          <w:rFonts w:ascii="Segoe UI" w:eastAsia="Calibri" w:hAnsi="Segoe UI" w:cs="Segoe UI"/>
          <w:iCs/>
          <w:spacing w:val="-1"/>
          <w:sz w:val="22"/>
          <w:szCs w:val="22"/>
        </w:rPr>
        <w:t>em</w:t>
      </w:r>
      <w:r w:rsidR="002078D7" w:rsidRPr="00651170">
        <w:rPr>
          <w:rFonts w:ascii="Segoe UI" w:eastAsia="Calibri" w:hAnsi="Segoe UI" w:cs="Segoe UI"/>
          <w:iCs/>
          <w:sz w:val="22"/>
          <w:szCs w:val="22"/>
        </w:rPr>
        <w:t>ic</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pacing w:val="1"/>
          <w:sz w:val="22"/>
          <w:szCs w:val="22"/>
        </w:rPr>
        <w:t>p</w:t>
      </w:r>
      <w:r w:rsidR="002078D7" w:rsidRPr="00651170">
        <w:rPr>
          <w:rFonts w:ascii="Segoe UI" w:eastAsia="Calibri" w:hAnsi="Segoe UI" w:cs="Segoe UI"/>
          <w:iCs/>
          <w:sz w:val="22"/>
          <w:szCs w:val="22"/>
        </w:rPr>
        <w:t>r</w:t>
      </w:r>
      <w:r w:rsidR="002078D7" w:rsidRPr="00651170">
        <w:rPr>
          <w:rFonts w:ascii="Segoe UI" w:eastAsia="Calibri" w:hAnsi="Segoe UI" w:cs="Segoe UI"/>
          <w:iCs/>
          <w:spacing w:val="1"/>
          <w:sz w:val="22"/>
          <w:szCs w:val="22"/>
        </w:rPr>
        <w:t>o</w:t>
      </w:r>
      <w:r w:rsidR="002078D7" w:rsidRPr="00651170">
        <w:rPr>
          <w:rFonts w:ascii="Segoe UI" w:eastAsia="Calibri" w:hAnsi="Segoe UI" w:cs="Segoe UI"/>
          <w:iCs/>
          <w:sz w:val="22"/>
          <w:szCs w:val="22"/>
        </w:rPr>
        <w:t>gr</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s</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z w:val="22"/>
          <w:szCs w:val="22"/>
        </w:rPr>
        <w:t xml:space="preserve">y </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o</w:t>
      </w:r>
      <w:r w:rsidR="002078D7" w:rsidRPr="00651170">
        <w:rPr>
          <w:rFonts w:ascii="Segoe UI" w:eastAsia="Calibri" w:hAnsi="Segoe UI" w:cs="Segoe UI"/>
          <w:iCs/>
          <w:spacing w:val="1"/>
          <w:sz w:val="22"/>
          <w:szCs w:val="22"/>
        </w:rPr>
        <w:t>u</w:t>
      </w:r>
      <w:r w:rsidR="002078D7" w:rsidRPr="00651170">
        <w:rPr>
          <w:rFonts w:ascii="Segoe UI" w:eastAsia="Calibri" w:hAnsi="Segoe UI" w:cs="Segoe UI"/>
          <w:iCs/>
          <w:sz w:val="22"/>
          <w:szCs w:val="22"/>
        </w:rPr>
        <w:t>ld</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z w:val="22"/>
          <w:szCs w:val="22"/>
        </w:rPr>
        <w:t>ac</w:t>
      </w:r>
      <w:r w:rsidR="002078D7" w:rsidRPr="00651170">
        <w:rPr>
          <w:rFonts w:ascii="Segoe UI" w:eastAsia="Calibri" w:hAnsi="Segoe UI" w:cs="Segoe UI"/>
          <w:iCs/>
          <w:spacing w:val="1"/>
          <w:sz w:val="22"/>
          <w:szCs w:val="22"/>
        </w:rPr>
        <w:t>t</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ve</w:t>
      </w:r>
      <w:r w:rsidR="002078D7" w:rsidRPr="00651170">
        <w:rPr>
          <w:rFonts w:ascii="Segoe UI" w:eastAsia="Calibri" w:hAnsi="Segoe UI" w:cs="Segoe UI"/>
          <w:iCs/>
          <w:sz w:val="22"/>
          <w:szCs w:val="22"/>
        </w:rPr>
        <w:t>ly</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z w:val="22"/>
          <w:szCs w:val="22"/>
        </w:rPr>
        <w:t>co</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tri</w:t>
      </w:r>
      <w:r w:rsidR="002078D7" w:rsidRPr="00651170">
        <w:rPr>
          <w:rFonts w:ascii="Segoe UI" w:eastAsia="Calibri" w:hAnsi="Segoe UI" w:cs="Segoe UI"/>
          <w:iCs/>
          <w:spacing w:val="1"/>
          <w:sz w:val="22"/>
          <w:szCs w:val="22"/>
        </w:rPr>
        <w:t>bu</w:t>
      </w:r>
      <w:r w:rsidR="002078D7" w:rsidRPr="00651170">
        <w:rPr>
          <w:rFonts w:ascii="Segoe UI" w:eastAsia="Calibri" w:hAnsi="Segoe UI" w:cs="Segoe UI"/>
          <w:iCs/>
          <w:sz w:val="22"/>
          <w:szCs w:val="22"/>
        </w:rPr>
        <w:t>te</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z w:val="22"/>
          <w:szCs w:val="22"/>
        </w:rPr>
        <w:t>to</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z w:val="22"/>
          <w:szCs w:val="22"/>
        </w:rPr>
        <w:t>g</w:t>
      </w:r>
      <w:r w:rsidR="002078D7" w:rsidRPr="00651170">
        <w:rPr>
          <w:rFonts w:ascii="Segoe UI" w:eastAsia="Calibri" w:hAnsi="Segoe UI" w:cs="Segoe UI"/>
          <w:iCs/>
          <w:spacing w:val="1"/>
          <w:sz w:val="22"/>
          <w:szCs w:val="22"/>
        </w:rPr>
        <w:t>u</w:t>
      </w:r>
      <w:r w:rsidR="002078D7" w:rsidRPr="00651170">
        <w:rPr>
          <w:rFonts w:ascii="Segoe UI" w:eastAsia="Calibri" w:hAnsi="Segoe UI" w:cs="Segoe UI"/>
          <w:iCs/>
          <w:sz w:val="22"/>
          <w:szCs w:val="22"/>
        </w:rPr>
        <w:t>ar</w:t>
      </w:r>
      <w:r w:rsidR="002078D7" w:rsidRPr="00651170">
        <w:rPr>
          <w:rFonts w:ascii="Segoe UI" w:eastAsia="Calibri" w:hAnsi="Segoe UI" w:cs="Segoe UI"/>
          <w:iCs/>
          <w:spacing w:val="1"/>
          <w:sz w:val="22"/>
          <w:szCs w:val="22"/>
        </w:rPr>
        <w:t>d</w:t>
      </w:r>
      <w:r w:rsidR="002078D7" w:rsidRPr="00651170">
        <w:rPr>
          <w:rFonts w:ascii="Segoe UI" w:eastAsia="Calibri" w:hAnsi="Segoe UI" w:cs="Segoe UI"/>
          <w:iCs/>
          <w:sz w:val="22"/>
          <w:szCs w:val="22"/>
        </w:rPr>
        <w:t>ia</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ip</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d</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z w:val="22"/>
          <w:szCs w:val="22"/>
        </w:rPr>
        <w:t>g</w:t>
      </w:r>
      <w:r w:rsidR="002078D7" w:rsidRPr="00651170">
        <w:rPr>
          <w:rFonts w:ascii="Segoe UI" w:eastAsia="Calibri" w:hAnsi="Segoe UI" w:cs="Segoe UI"/>
          <w:iCs/>
          <w:spacing w:val="1"/>
          <w:sz w:val="22"/>
          <w:szCs w:val="22"/>
        </w:rPr>
        <w:t>u</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d</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pacing w:val="-3"/>
          <w:sz w:val="22"/>
          <w:szCs w:val="22"/>
        </w:rPr>
        <w:t>c</w:t>
      </w:r>
      <w:r w:rsidR="002078D7" w:rsidRPr="00651170">
        <w:rPr>
          <w:rFonts w:ascii="Segoe UI" w:eastAsia="Calibri" w:hAnsi="Segoe UI" w:cs="Segoe UI"/>
          <w:iCs/>
          <w:sz w:val="22"/>
          <w:szCs w:val="22"/>
        </w:rPr>
        <w:t>e of</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pacing w:val="1"/>
          <w:sz w:val="22"/>
          <w:szCs w:val="22"/>
        </w:rPr>
        <w:t>phy</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ical,</w:t>
      </w:r>
      <w:r w:rsidR="002078D7" w:rsidRPr="00651170">
        <w:rPr>
          <w:rFonts w:ascii="Segoe UI" w:eastAsia="Calibri" w:hAnsi="Segoe UI" w:cs="Segoe UI"/>
          <w:iCs/>
          <w:spacing w:val="1"/>
          <w:sz w:val="22"/>
          <w:szCs w:val="22"/>
        </w:rPr>
        <w:t xml:space="preserve"> </w:t>
      </w:r>
      <w:r w:rsidR="002078D7" w:rsidRPr="00651170">
        <w:rPr>
          <w:rFonts w:ascii="Segoe UI" w:eastAsia="Calibri" w:hAnsi="Segoe UI" w:cs="Segoe UI"/>
          <w:iCs/>
          <w:spacing w:val="-1"/>
          <w:sz w:val="22"/>
          <w:szCs w:val="22"/>
        </w:rPr>
        <w:t>m</w:t>
      </w:r>
      <w:r w:rsidR="002078D7" w:rsidRPr="00651170">
        <w:rPr>
          <w:rFonts w:ascii="Segoe UI" w:eastAsia="Calibri" w:hAnsi="Segoe UI" w:cs="Segoe UI"/>
          <w:iCs/>
          <w:sz w:val="22"/>
          <w:szCs w:val="22"/>
        </w:rPr>
        <w:t>oral</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d</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pacing w:val="1"/>
          <w:sz w:val="22"/>
          <w:szCs w:val="22"/>
        </w:rPr>
        <w:t>p</w:t>
      </w:r>
      <w:r w:rsidR="002078D7" w:rsidRPr="00651170">
        <w:rPr>
          <w:rFonts w:ascii="Segoe UI" w:eastAsia="Calibri" w:hAnsi="Segoe UI" w:cs="Segoe UI"/>
          <w:iCs/>
          <w:sz w:val="22"/>
          <w:szCs w:val="22"/>
        </w:rPr>
        <w:t>irit</w:t>
      </w:r>
      <w:r w:rsidR="002078D7" w:rsidRPr="00651170">
        <w:rPr>
          <w:rFonts w:ascii="Segoe UI" w:eastAsia="Calibri" w:hAnsi="Segoe UI" w:cs="Segoe UI"/>
          <w:iCs/>
          <w:spacing w:val="1"/>
          <w:sz w:val="22"/>
          <w:szCs w:val="22"/>
        </w:rPr>
        <w:t>u</w:t>
      </w:r>
      <w:r w:rsidR="002078D7" w:rsidRPr="00651170">
        <w:rPr>
          <w:rFonts w:ascii="Segoe UI" w:eastAsia="Calibri" w:hAnsi="Segoe UI" w:cs="Segoe UI"/>
          <w:iCs/>
          <w:sz w:val="22"/>
          <w:szCs w:val="22"/>
        </w:rPr>
        <w:t>al</w:t>
      </w:r>
      <w:r w:rsidR="002078D7" w:rsidRPr="00651170">
        <w:rPr>
          <w:rFonts w:ascii="Segoe UI" w:eastAsia="Calibri" w:hAnsi="Segoe UI" w:cs="Segoe UI"/>
          <w:iCs/>
          <w:spacing w:val="1"/>
          <w:sz w:val="22"/>
          <w:szCs w:val="22"/>
        </w:rPr>
        <w:t xml:space="preserve"> </w:t>
      </w:r>
      <w:r w:rsidR="002078D7" w:rsidRPr="00651170">
        <w:rPr>
          <w:rFonts w:ascii="Segoe UI" w:eastAsia="Calibri" w:hAnsi="Segoe UI" w:cs="Segoe UI"/>
          <w:iCs/>
          <w:spacing w:val="-1"/>
          <w:sz w:val="22"/>
          <w:szCs w:val="22"/>
        </w:rPr>
        <w:t>we</w:t>
      </w:r>
      <w:r w:rsidR="002078D7" w:rsidRPr="00651170">
        <w:rPr>
          <w:rFonts w:ascii="Segoe UI" w:eastAsia="Calibri" w:hAnsi="Segoe UI" w:cs="Segoe UI"/>
          <w:iCs/>
          <w:sz w:val="22"/>
          <w:szCs w:val="22"/>
        </w:rPr>
        <w:t>l</w:t>
      </w:r>
      <w:r w:rsidR="002078D7" w:rsidRPr="00651170">
        <w:rPr>
          <w:rFonts w:ascii="Segoe UI" w:eastAsia="Calibri" w:hAnsi="Segoe UI" w:cs="Segoe UI"/>
          <w:iCs/>
          <w:spacing w:val="10"/>
          <w:sz w:val="22"/>
          <w:szCs w:val="22"/>
        </w:rPr>
        <w:t>l</w:t>
      </w:r>
      <w:r w:rsidR="002078D7" w:rsidRPr="00651170">
        <w:rPr>
          <w:rFonts w:ascii="Segoe UI" w:eastAsia="Calibri" w:hAnsi="Segoe UI" w:cs="Segoe UI"/>
          <w:iCs/>
          <w:spacing w:val="-1"/>
          <w:sz w:val="22"/>
          <w:szCs w:val="22"/>
        </w:rPr>
        <w:t>-</w:t>
      </w:r>
      <w:r w:rsidR="002078D7" w:rsidRPr="00651170">
        <w:rPr>
          <w:rFonts w:ascii="Segoe UI" w:eastAsia="Calibri" w:hAnsi="Segoe UI" w:cs="Segoe UI"/>
          <w:iCs/>
          <w:spacing w:val="1"/>
          <w:sz w:val="22"/>
          <w:szCs w:val="22"/>
        </w:rPr>
        <w:t>be</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g</w:t>
      </w:r>
      <w:r w:rsidR="002078D7" w:rsidRPr="00651170">
        <w:rPr>
          <w:rFonts w:ascii="Segoe UI" w:eastAsia="Calibri" w:hAnsi="Segoe UI" w:cs="Segoe UI"/>
          <w:iCs/>
          <w:spacing w:val="-1"/>
          <w:sz w:val="22"/>
          <w:szCs w:val="22"/>
        </w:rPr>
        <w:t xml:space="preserve"> </w:t>
      </w:r>
      <w:r w:rsidR="002078D7" w:rsidRPr="00651170">
        <w:rPr>
          <w:rFonts w:ascii="Segoe UI" w:eastAsia="Calibri" w:hAnsi="Segoe UI" w:cs="Segoe UI"/>
          <w:iCs/>
          <w:sz w:val="22"/>
          <w:szCs w:val="22"/>
        </w:rPr>
        <w:t>of</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z w:val="22"/>
          <w:szCs w:val="22"/>
        </w:rPr>
        <w:t xml:space="preserve">ir </w:t>
      </w:r>
      <w:r w:rsidR="002078D7" w:rsidRPr="00651170">
        <w:rPr>
          <w:rFonts w:ascii="Segoe UI" w:eastAsia="Calibri" w:hAnsi="Segoe UI" w:cs="Segoe UI"/>
          <w:iCs/>
          <w:spacing w:val="1"/>
          <w:sz w:val="22"/>
          <w:szCs w:val="22"/>
        </w:rPr>
        <w:t>pup</w:t>
      </w:r>
      <w:r w:rsidR="002078D7" w:rsidRPr="00651170">
        <w:rPr>
          <w:rFonts w:ascii="Segoe UI" w:eastAsia="Calibri" w:hAnsi="Segoe UI" w:cs="Segoe UI"/>
          <w:iCs/>
          <w:sz w:val="22"/>
          <w:szCs w:val="22"/>
        </w:rPr>
        <w:t>il</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pacing w:val="-1"/>
          <w:sz w:val="22"/>
          <w:szCs w:val="22"/>
        </w:rPr>
        <w:t>Te</w:t>
      </w:r>
      <w:r w:rsidR="002078D7" w:rsidRPr="00651170">
        <w:rPr>
          <w:rFonts w:ascii="Segoe UI" w:eastAsia="Calibri" w:hAnsi="Segoe UI" w:cs="Segoe UI"/>
          <w:iCs/>
          <w:sz w:val="22"/>
          <w:szCs w:val="22"/>
        </w:rPr>
        <w:t>ac</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pacing w:val="2"/>
          <w:sz w:val="22"/>
          <w:szCs w:val="22"/>
        </w:rPr>
        <w:t>r</w:t>
      </w:r>
      <w:r w:rsidR="002078D7" w:rsidRPr="00651170">
        <w:rPr>
          <w:rFonts w:ascii="Segoe UI" w:eastAsia="Calibri" w:hAnsi="Segoe UI" w:cs="Segoe UI"/>
          <w:iCs/>
          <w:sz w:val="22"/>
          <w:szCs w:val="22"/>
        </w:rPr>
        <w:t>s</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pacing w:val="-1"/>
          <w:sz w:val="22"/>
          <w:szCs w:val="22"/>
        </w:rPr>
        <w:t>w</w:t>
      </w:r>
      <w:r w:rsidR="002078D7" w:rsidRPr="00651170">
        <w:rPr>
          <w:rFonts w:ascii="Segoe UI" w:eastAsia="Calibri" w:hAnsi="Segoe UI" w:cs="Segoe UI"/>
          <w:iCs/>
          <w:sz w:val="22"/>
          <w:szCs w:val="22"/>
        </w:rPr>
        <w:t>ill</w:t>
      </w:r>
      <w:r w:rsidR="002078D7" w:rsidRPr="00651170">
        <w:rPr>
          <w:rFonts w:ascii="Segoe UI" w:eastAsia="Calibri" w:hAnsi="Segoe UI" w:cs="Segoe UI"/>
          <w:iCs/>
          <w:spacing w:val="6"/>
          <w:sz w:val="22"/>
          <w:szCs w:val="22"/>
        </w:rPr>
        <w:t xml:space="preserve"> </w:t>
      </w:r>
      <w:r w:rsidR="002078D7" w:rsidRPr="00651170">
        <w:rPr>
          <w:rFonts w:ascii="Segoe UI" w:eastAsia="Calibri" w:hAnsi="Segoe UI" w:cs="Segoe UI"/>
          <w:iCs/>
          <w:spacing w:val="1"/>
          <w:sz w:val="22"/>
          <w:szCs w:val="22"/>
        </w:rPr>
        <w:t>b</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z w:val="22"/>
          <w:szCs w:val="22"/>
        </w:rPr>
        <w:t>x</w:t>
      </w:r>
      <w:r w:rsidR="002078D7" w:rsidRPr="00651170">
        <w:rPr>
          <w:rFonts w:ascii="Segoe UI" w:eastAsia="Calibri" w:hAnsi="Segoe UI" w:cs="Segoe UI"/>
          <w:iCs/>
          <w:spacing w:val="1"/>
          <w:sz w:val="22"/>
          <w:szCs w:val="22"/>
        </w:rPr>
        <w:t>pe</w:t>
      </w:r>
      <w:r w:rsidR="002078D7" w:rsidRPr="00651170">
        <w:rPr>
          <w:rFonts w:ascii="Segoe UI" w:eastAsia="Calibri" w:hAnsi="Segoe UI" w:cs="Segoe UI"/>
          <w:iCs/>
          <w:sz w:val="22"/>
          <w:szCs w:val="22"/>
        </w:rPr>
        <w:t>cted</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z w:val="22"/>
          <w:szCs w:val="22"/>
        </w:rPr>
        <w:t>to</w:t>
      </w:r>
      <w:r w:rsidR="002078D7" w:rsidRPr="00651170">
        <w:rPr>
          <w:rFonts w:ascii="Segoe UI" w:eastAsia="Calibri" w:hAnsi="Segoe UI" w:cs="Segoe UI"/>
          <w:iCs/>
          <w:spacing w:val="9"/>
          <w:sz w:val="22"/>
          <w:szCs w:val="22"/>
        </w:rPr>
        <w:t xml:space="preserve"> </w:t>
      </w:r>
      <w:r w:rsidR="002078D7" w:rsidRPr="00651170">
        <w:rPr>
          <w:rFonts w:ascii="Segoe UI" w:eastAsia="Calibri" w:hAnsi="Segoe UI" w:cs="Segoe UI"/>
          <w:iCs/>
          <w:sz w:val="22"/>
          <w:szCs w:val="22"/>
        </w:rPr>
        <w:t>teach</w:t>
      </w:r>
      <w:r w:rsidR="002078D7" w:rsidRPr="00651170">
        <w:rPr>
          <w:rFonts w:ascii="Segoe UI" w:eastAsia="Calibri" w:hAnsi="Segoe UI" w:cs="Segoe UI"/>
          <w:iCs/>
          <w:spacing w:val="7"/>
          <w:sz w:val="22"/>
          <w:szCs w:val="22"/>
        </w:rPr>
        <w:t xml:space="preserve"> </w:t>
      </w:r>
      <w:r>
        <w:rPr>
          <w:rFonts w:ascii="Segoe UI" w:eastAsia="Calibri" w:hAnsi="Segoe UI" w:cs="Segoe UI"/>
          <w:iCs/>
          <w:sz w:val="22"/>
          <w:szCs w:val="22"/>
        </w:rPr>
        <w:t>RSHE</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pacing w:val="-2"/>
          <w:sz w:val="22"/>
          <w:szCs w:val="22"/>
        </w:rPr>
        <w:t>i</w:t>
      </w:r>
      <w:r w:rsidR="002078D7" w:rsidRPr="00651170">
        <w:rPr>
          <w:rFonts w:ascii="Segoe UI" w:eastAsia="Calibri" w:hAnsi="Segoe UI" w:cs="Segoe UI"/>
          <w:iCs/>
          <w:sz w:val="22"/>
          <w:szCs w:val="22"/>
        </w:rPr>
        <w:t>n</w:t>
      </w:r>
      <w:r w:rsidR="002078D7" w:rsidRPr="00651170">
        <w:rPr>
          <w:rFonts w:ascii="Segoe UI" w:eastAsia="Calibri" w:hAnsi="Segoe UI" w:cs="Segoe UI"/>
          <w:iCs/>
          <w:spacing w:val="9"/>
          <w:sz w:val="22"/>
          <w:szCs w:val="22"/>
        </w:rPr>
        <w:t xml:space="preserve"> </w:t>
      </w:r>
      <w:r w:rsidR="002078D7" w:rsidRPr="00651170">
        <w:rPr>
          <w:rFonts w:ascii="Segoe UI" w:eastAsia="Calibri" w:hAnsi="Segoe UI" w:cs="Segoe UI"/>
          <w:iCs/>
          <w:sz w:val="22"/>
          <w:szCs w:val="22"/>
        </w:rPr>
        <w:t>accor</w:t>
      </w:r>
      <w:r w:rsidR="002078D7" w:rsidRPr="00651170">
        <w:rPr>
          <w:rFonts w:ascii="Segoe UI" w:eastAsia="Calibri" w:hAnsi="Segoe UI" w:cs="Segoe UI"/>
          <w:iCs/>
          <w:spacing w:val="1"/>
          <w:sz w:val="22"/>
          <w:szCs w:val="22"/>
        </w:rPr>
        <w:t>d</w:t>
      </w:r>
      <w:r w:rsidR="002078D7" w:rsidRPr="00651170">
        <w:rPr>
          <w:rFonts w:ascii="Segoe UI" w:eastAsia="Calibri" w:hAnsi="Segoe UI" w:cs="Segoe UI"/>
          <w:iCs/>
          <w:spacing w:val="-2"/>
          <w:sz w:val="22"/>
          <w:szCs w:val="22"/>
        </w:rPr>
        <w:t>a</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 xml:space="preserve">ce </w:t>
      </w:r>
      <w:r w:rsidR="002078D7" w:rsidRPr="00651170">
        <w:rPr>
          <w:rFonts w:ascii="Segoe UI" w:eastAsia="Calibri" w:hAnsi="Segoe UI" w:cs="Segoe UI"/>
          <w:iCs/>
          <w:spacing w:val="-1"/>
          <w:sz w:val="22"/>
          <w:szCs w:val="22"/>
        </w:rPr>
        <w:t>w</w:t>
      </w:r>
      <w:r w:rsidR="002078D7" w:rsidRPr="00651170">
        <w:rPr>
          <w:rFonts w:ascii="Segoe UI" w:eastAsia="Calibri" w:hAnsi="Segoe UI" w:cs="Segoe UI"/>
          <w:iCs/>
          <w:sz w:val="22"/>
          <w:szCs w:val="22"/>
        </w:rPr>
        <w:t>ith</w:t>
      </w:r>
      <w:r w:rsidR="002078D7" w:rsidRPr="00651170">
        <w:rPr>
          <w:rFonts w:ascii="Segoe UI" w:eastAsia="Calibri" w:hAnsi="Segoe UI" w:cs="Segoe UI"/>
          <w:iCs/>
          <w:spacing w:val="8"/>
          <w:sz w:val="22"/>
          <w:szCs w:val="22"/>
        </w:rPr>
        <w:t xml:space="preserve"> </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z w:val="22"/>
          <w:szCs w:val="22"/>
        </w:rPr>
        <w:t>Cat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olic</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os</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z w:val="22"/>
          <w:szCs w:val="22"/>
        </w:rPr>
        <w:t>of</w:t>
      </w:r>
      <w:r w:rsidR="002078D7" w:rsidRPr="00651170">
        <w:rPr>
          <w:rFonts w:ascii="Segoe UI" w:eastAsia="Calibri" w:hAnsi="Segoe UI" w:cs="Segoe UI"/>
          <w:iCs/>
          <w:spacing w:val="8"/>
          <w:sz w:val="22"/>
          <w:szCs w:val="22"/>
        </w:rPr>
        <w:t xml:space="preserve"> </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c</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ool.</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
          <w:sz w:val="22"/>
          <w:szCs w:val="22"/>
        </w:rPr>
        <w:t>pp</w:t>
      </w:r>
      <w:r w:rsidR="002078D7" w:rsidRPr="00651170">
        <w:rPr>
          <w:rFonts w:ascii="Segoe UI" w:eastAsia="Calibri" w:hAnsi="Segoe UI" w:cs="Segoe UI"/>
          <w:iCs/>
          <w:sz w:val="22"/>
          <w:szCs w:val="22"/>
        </w:rPr>
        <w:t>r</w:t>
      </w:r>
      <w:r w:rsidR="002078D7" w:rsidRPr="00651170">
        <w:rPr>
          <w:rFonts w:ascii="Segoe UI" w:eastAsia="Calibri" w:hAnsi="Segoe UI" w:cs="Segoe UI"/>
          <w:iCs/>
          <w:spacing w:val="1"/>
          <w:sz w:val="22"/>
          <w:szCs w:val="22"/>
        </w:rPr>
        <w:t>op</w:t>
      </w:r>
      <w:r w:rsidR="002078D7" w:rsidRPr="00651170">
        <w:rPr>
          <w:rFonts w:ascii="Segoe UI" w:eastAsia="Calibri" w:hAnsi="Segoe UI" w:cs="Segoe UI"/>
          <w:iCs/>
          <w:sz w:val="22"/>
          <w:szCs w:val="22"/>
        </w:rPr>
        <w:t>ria</w:t>
      </w:r>
      <w:r w:rsidR="002078D7" w:rsidRPr="00651170">
        <w:rPr>
          <w:rFonts w:ascii="Segoe UI" w:eastAsia="Calibri" w:hAnsi="Segoe UI" w:cs="Segoe UI"/>
          <w:iCs/>
          <w:spacing w:val="1"/>
          <w:sz w:val="22"/>
          <w:szCs w:val="22"/>
        </w:rPr>
        <w:t>t</w:t>
      </w:r>
      <w:r w:rsidR="002078D7" w:rsidRPr="00651170">
        <w:rPr>
          <w:rFonts w:ascii="Segoe UI" w:eastAsia="Calibri" w:hAnsi="Segoe UI" w:cs="Segoe UI"/>
          <w:iCs/>
          <w:sz w:val="22"/>
          <w:szCs w:val="22"/>
        </w:rPr>
        <w:t>e tr</w:t>
      </w:r>
      <w:r w:rsidR="002078D7" w:rsidRPr="00651170">
        <w:rPr>
          <w:rFonts w:ascii="Segoe UI" w:eastAsia="Calibri" w:hAnsi="Segoe UI" w:cs="Segoe UI"/>
          <w:iCs/>
          <w:spacing w:val="1"/>
          <w:sz w:val="22"/>
          <w:szCs w:val="22"/>
        </w:rPr>
        <w:t>a</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g</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pacing w:val="-1"/>
          <w:sz w:val="22"/>
          <w:szCs w:val="22"/>
        </w:rPr>
        <w:t>w</w:t>
      </w:r>
      <w:r w:rsidR="002078D7" w:rsidRPr="00651170">
        <w:rPr>
          <w:rFonts w:ascii="Segoe UI" w:eastAsia="Calibri" w:hAnsi="Segoe UI" w:cs="Segoe UI"/>
          <w:iCs/>
          <w:sz w:val="22"/>
          <w:szCs w:val="22"/>
        </w:rPr>
        <w:t>ill</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pacing w:val="3"/>
          <w:sz w:val="22"/>
          <w:szCs w:val="22"/>
        </w:rPr>
        <w:t>b</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10"/>
          <w:sz w:val="22"/>
          <w:szCs w:val="22"/>
        </w:rPr>
        <w:t xml:space="preserve"> </w:t>
      </w:r>
      <w:r w:rsidR="002078D7" w:rsidRPr="00651170">
        <w:rPr>
          <w:rFonts w:ascii="Segoe UI" w:eastAsia="Calibri" w:hAnsi="Segoe UI" w:cs="Segoe UI"/>
          <w:iCs/>
          <w:spacing w:val="-1"/>
          <w:sz w:val="22"/>
          <w:szCs w:val="22"/>
        </w:rPr>
        <w:t>m</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
          <w:sz w:val="22"/>
          <w:szCs w:val="22"/>
        </w:rPr>
        <w:t>d</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pacing w:val="3"/>
          <w:sz w:val="22"/>
          <w:szCs w:val="22"/>
        </w:rPr>
        <w:t>a</w:t>
      </w:r>
      <w:r w:rsidR="002078D7" w:rsidRPr="00651170">
        <w:rPr>
          <w:rFonts w:ascii="Segoe UI" w:eastAsia="Calibri" w:hAnsi="Segoe UI" w:cs="Segoe UI"/>
          <w:iCs/>
          <w:spacing w:val="-1"/>
          <w:sz w:val="22"/>
          <w:szCs w:val="22"/>
        </w:rPr>
        <w:t>v</w:t>
      </w:r>
      <w:r w:rsidR="002078D7" w:rsidRPr="00651170">
        <w:rPr>
          <w:rFonts w:ascii="Segoe UI" w:eastAsia="Calibri" w:hAnsi="Segoe UI" w:cs="Segoe UI"/>
          <w:iCs/>
          <w:sz w:val="22"/>
          <w:szCs w:val="22"/>
        </w:rPr>
        <w:t>ai</w:t>
      </w:r>
      <w:r w:rsidR="002078D7" w:rsidRPr="00651170">
        <w:rPr>
          <w:rFonts w:ascii="Segoe UI" w:eastAsia="Calibri" w:hAnsi="Segoe UI" w:cs="Segoe UI"/>
          <w:iCs/>
          <w:spacing w:val="3"/>
          <w:sz w:val="22"/>
          <w:szCs w:val="22"/>
        </w:rPr>
        <w:t>l</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1"/>
          <w:sz w:val="22"/>
          <w:szCs w:val="22"/>
        </w:rPr>
        <w:t>b</w:t>
      </w:r>
      <w:r w:rsidR="002078D7" w:rsidRPr="00651170">
        <w:rPr>
          <w:rFonts w:ascii="Segoe UI" w:eastAsia="Calibri" w:hAnsi="Segoe UI" w:cs="Segoe UI"/>
          <w:iCs/>
          <w:spacing w:val="2"/>
          <w:sz w:val="22"/>
          <w:szCs w:val="22"/>
        </w:rPr>
        <w:t>l</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pacing w:val="-1"/>
          <w:sz w:val="22"/>
          <w:szCs w:val="22"/>
        </w:rPr>
        <w:t>f</w:t>
      </w:r>
      <w:r w:rsidR="002078D7" w:rsidRPr="00651170">
        <w:rPr>
          <w:rFonts w:ascii="Segoe UI" w:eastAsia="Calibri" w:hAnsi="Segoe UI" w:cs="Segoe UI"/>
          <w:iCs/>
          <w:sz w:val="22"/>
          <w:szCs w:val="22"/>
        </w:rPr>
        <w:t>or</w:t>
      </w:r>
      <w:r w:rsidR="002078D7" w:rsidRPr="00651170">
        <w:rPr>
          <w:rFonts w:ascii="Segoe UI" w:eastAsia="Calibri" w:hAnsi="Segoe UI" w:cs="Segoe UI"/>
          <w:iCs/>
          <w:spacing w:val="9"/>
          <w:sz w:val="22"/>
          <w:szCs w:val="22"/>
        </w:rPr>
        <w:t xml:space="preserve"> </w:t>
      </w:r>
      <w:r w:rsidR="002078D7" w:rsidRPr="00651170">
        <w:rPr>
          <w:rFonts w:ascii="Segoe UI" w:eastAsia="Calibri" w:hAnsi="Segoe UI" w:cs="Segoe UI"/>
          <w:iCs/>
          <w:sz w:val="22"/>
          <w:szCs w:val="22"/>
        </w:rPr>
        <w:t>all</w:t>
      </w:r>
      <w:r w:rsidR="002078D7" w:rsidRPr="00651170">
        <w:rPr>
          <w:rFonts w:ascii="Segoe UI" w:eastAsia="Calibri" w:hAnsi="Segoe UI" w:cs="Segoe UI"/>
          <w:iCs/>
          <w:spacing w:val="11"/>
          <w:sz w:val="22"/>
          <w:szCs w:val="22"/>
        </w:rPr>
        <w:t xml:space="preserve"> </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a</w:t>
      </w:r>
      <w:r w:rsidR="002078D7" w:rsidRPr="00651170">
        <w:rPr>
          <w:rFonts w:ascii="Segoe UI" w:eastAsia="Calibri" w:hAnsi="Segoe UI" w:cs="Segoe UI"/>
          <w:iCs/>
          <w:spacing w:val="-1"/>
          <w:sz w:val="22"/>
          <w:szCs w:val="22"/>
        </w:rPr>
        <w:t>f</w:t>
      </w:r>
      <w:r w:rsidR="002078D7" w:rsidRPr="00651170">
        <w:rPr>
          <w:rFonts w:ascii="Segoe UI" w:eastAsia="Calibri" w:hAnsi="Segoe UI" w:cs="Segoe UI"/>
          <w:iCs/>
          <w:sz w:val="22"/>
          <w:szCs w:val="22"/>
        </w:rPr>
        <w:t>f</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z w:val="22"/>
          <w:szCs w:val="22"/>
        </w:rPr>
        <w:t>teac</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g</w:t>
      </w:r>
      <w:r w:rsidR="002078D7" w:rsidRPr="00651170">
        <w:rPr>
          <w:rFonts w:ascii="Segoe UI" w:eastAsia="Calibri" w:hAnsi="Segoe UI" w:cs="Segoe UI"/>
          <w:iCs/>
          <w:spacing w:val="5"/>
          <w:sz w:val="22"/>
          <w:szCs w:val="22"/>
        </w:rPr>
        <w:t xml:space="preserve"> </w:t>
      </w:r>
      <w:r>
        <w:rPr>
          <w:rFonts w:ascii="Segoe UI" w:eastAsia="Calibri" w:hAnsi="Segoe UI" w:cs="Segoe UI"/>
          <w:iCs/>
          <w:sz w:val="22"/>
          <w:szCs w:val="22"/>
        </w:rPr>
        <w:t>RSHE</w:t>
      </w:r>
      <w:r w:rsidR="002078D7" w:rsidRPr="00651170">
        <w:rPr>
          <w:rFonts w:ascii="Segoe UI" w:eastAsia="Calibri" w:hAnsi="Segoe UI" w:cs="Segoe UI"/>
          <w:iCs/>
          <w:sz w:val="22"/>
          <w:szCs w:val="22"/>
        </w:rPr>
        <w:t>.</w:t>
      </w:r>
      <w:r w:rsidR="002078D7" w:rsidRPr="00651170">
        <w:rPr>
          <w:rFonts w:ascii="Segoe UI" w:eastAsia="Calibri" w:hAnsi="Segoe UI" w:cs="Segoe UI"/>
          <w:iCs/>
          <w:spacing w:val="6"/>
          <w:sz w:val="22"/>
          <w:szCs w:val="22"/>
        </w:rPr>
        <w:t xml:space="preserve"> </w:t>
      </w:r>
      <w:r w:rsidR="002078D7" w:rsidRPr="00651170">
        <w:rPr>
          <w:rFonts w:ascii="Segoe UI" w:eastAsia="Calibri" w:hAnsi="Segoe UI" w:cs="Segoe UI"/>
          <w:iCs/>
          <w:spacing w:val="2"/>
          <w:sz w:val="22"/>
          <w:szCs w:val="22"/>
        </w:rPr>
        <w:t>A</w:t>
      </w:r>
      <w:r w:rsidR="002078D7" w:rsidRPr="00651170">
        <w:rPr>
          <w:rFonts w:ascii="Segoe UI" w:eastAsia="Calibri" w:hAnsi="Segoe UI" w:cs="Segoe UI"/>
          <w:iCs/>
          <w:sz w:val="22"/>
          <w:szCs w:val="22"/>
        </w:rPr>
        <w:t>ll</w:t>
      </w:r>
      <w:r w:rsidR="002078D7" w:rsidRPr="00651170">
        <w:rPr>
          <w:rFonts w:ascii="Segoe UI" w:eastAsia="Calibri" w:hAnsi="Segoe UI" w:cs="Segoe UI"/>
          <w:iCs/>
          <w:spacing w:val="8"/>
          <w:sz w:val="22"/>
          <w:szCs w:val="22"/>
        </w:rPr>
        <w:t xml:space="preserve"> </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af</w:t>
      </w:r>
      <w:r w:rsidR="002078D7" w:rsidRPr="00651170">
        <w:rPr>
          <w:rFonts w:ascii="Segoe UI" w:eastAsia="Calibri" w:hAnsi="Segoe UI" w:cs="Segoe UI"/>
          <w:iCs/>
          <w:sz w:val="22"/>
          <w:szCs w:val="22"/>
        </w:rPr>
        <w:t>f</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a</w:t>
      </w:r>
      <w:r w:rsidR="002078D7" w:rsidRPr="00651170">
        <w:rPr>
          <w:rFonts w:ascii="Segoe UI" w:eastAsia="Calibri" w:hAnsi="Segoe UI" w:cs="Segoe UI"/>
          <w:iCs/>
          <w:spacing w:val="2"/>
          <w:sz w:val="22"/>
          <w:szCs w:val="22"/>
        </w:rPr>
        <w:t>v</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pacing w:val="3"/>
          <w:sz w:val="22"/>
          <w:szCs w:val="22"/>
        </w:rPr>
        <w:t>b</w:t>
      </w:r>
      <w:r w:rsidR="002078D7" w:rsidRPr="00651170">
        <w:rPr>
          <w:rFonts w:ascii="Segoe UI" w:eastAsia="Calibri" w:hAnsi="Segoe UI" w:cs="Segoe UI"/>
          <w:iCs/>
          <w:spacing w:val="-1"/>
          <w:sz w:val="22"/>
          <w:szCs w:val="22"/>
        </w:rPr>
        <w:t>ee</w:t>
      </w:r>
      <w:r w:rsidR="002078D7" w:rsidRPr="00651170">
        <w:rPr>
          <w:rFonts w:ascii="Segoe UI" w:eastAsia="Calibri" w:hAnsi="Segoe UI" w:cs="Segoe UI"/>
          <w:iCs/>
          <w:sz w:val="22"/>
          <w:szCs w:val="22"/>
        </w:rPr>
        <w:t>n</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z w:val="22"/>
          <w:szCs w:val="22"/>
        </w:rPr>
        <w:t>i</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clu</w:t>
      </w:r>
      <w:r w:rsidR="002078D7" w:rsidRPr="00651170">
        <w:rPr>
          <w:rFonts w:ascii="Segoe UI" w:eastAsia="Calibri" w:hAnsi="Segoe UI" w:cs="Segoe UI"/>
          <w:iCs/>
          <w:spacing w:val="1"/>
          <w:sz w:val="22"/>
          <w:szCs w:val="22"/>
        </w:rPr>
        <w:t>d</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z w:val="22"/>
          <w:szCs w:val="22"/>
        </w:rPr>
        <w:t>d</w:t>
      </w:r>
      <w:r w:rsidR="002078D7" w:rsidRPr="00651170">
        <w:rPr>
          <w:rFonts w:ascii="Segoe UI" w:eastAsia="Calibri" w:hAnsi="Segoe UI" w:cs="Segoe UI"/>
          <w:iCs/>
          <w:spacing w:val="6"/>
          <w:sz w:val="22"/>
          <w:szCs w:val="22"/>
        </w:rPr>
        <w:t xml:space="preserve"> </w:t>
      </w:r>
      <w:r w:rsidR="002078D7" w:rsidRPr="00651170">
        <w:rPr>
          <w:rFonts w:ascii="Segoe UI" w:eastAsia="Calibri" w:hAnsi="Segoe UI" w:cs="Segoe UI"/>
          <w:iCs/>
          <w:sz w:val="22"/>
          <w:szCs w:val="22"/>
        </w:rPr>
        <w:t>in</w:t>
      </w:r>
      <w:r w:rsidR="002078D7" w:rsidRPr="00651170">
        <w:rPr>
          <w:rFonts w:ascii="Segoe UI" w:eastAsia="Calibri" w:hAnsi="Segoe UI" w:cs="Segoe UI"/>
          <w:iCs/>
          <w:spacing w:val="9"/>
          <w:sz w:val="22"/>
          <w:szCs w:val="22"/>
        </w:rPr>
        <w:t xml:space="preserve"> </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6"/>
          <w:sz w:val="22"/>
          <w:szCs w:val="22"/>
        </w:rPr>
        <w:t xml:space="preserve"> </w:t>
      </w:r>
      <w:r w:rsidR="002078D7" w:rsidRPr="00651170">
        <w:rPr>
          <w:rFonts w:ascii="Segoe UI" w:eastAsia="Calibri" w:hAnsi="Segoe UI" w:cs="Segoe UI"/>
          <w:iCs/>
          <w:spacing w:val="1"/>
          <w:sz w:val="22"/>
          <w:szCs w:val="22"/>
        </w:rPr>
        <w:t>de</w:t>
      </w:r>
      <w:r w:rsidR="002078D7" w:rsidRPr="00651170">
        <w:rPr>
          <w:rFonts w:ascii="Segoe UI" w:eastAsia="Calibri" w:hAnsi="Segoe UI" w:cs="Segoe UI"/>
          <w:iCs/>
          <w:spacing w:val="-1"/>
          <w:sz w:val="22"/>
          <w:szCs w:val="22"/>
        </w:rPr>
        <w:t>ve</w:t>
      </w:r>
      <w:r w:rsidR="002078D7" w:rsidRPr="00651170">
        <w:rPr>
          <w:rFonts w:ascii="Segoe UI" w:eastAsia="Calibri" w:hAnsi="Segoe UI" w:cs="Segoe UI"/>
          <w:iCs/>
          <w:sz w:val="22"/>
          <w:szCs w:val="22"/>
        </w:rPr>
        <w:t>lo</w:t>
      </w:r>
      <w:r w:rsidR="002078D7" w:rsidRPr="00651170">
        <w:rPr>
          <w:rFonts w:ascii="Segoe UI" w:eastAsia="Calibri" w:hAnsi="Segoe UI" w:cs="Segoe UI"/>
          <w:iCs/>
          <w:spacing w:val="4"/>
          <w:sz w:val="22"/>
          <w:szCs w:val="22"/>
        </w:rPr>
        <w:t>p</w:t>
      </w:r>
      <w:r w:rsidR="002078D7" w:rsidRPr="00651170">
        <w:rPr>
          <w:rFonts w:ascii="Segoe UI" w:eastAsia="Calibri" w:hAnsi="Segoe UI" w:cs="Segoe UI"/>
          <w:iCs/>
          <w:spacing w:val="-1"/>
          <w:sz w:val="22"/>
          <w:szCs w:val="22"/>
        </w:rPr>
        <w:t>me</w:t>
      </w:r>
      <w:r w:rsidR="002078D7" w:rsidRPr="00651170">
        <w:rPr>
          <w:rFonts w:ascii="Segoe UI" w:eastAsia="Calibri" w:hAnsi="Segoe UI" w:cs="Segoe UI"/>
          <w:iCs/>
          <w:spacing w:val="1"/>
          <w:sz w:val="22"/>
          <w:szCs w:val="22"/>
        </w:rPr>
        <w:t>n</w:t>
      </w:r>
      <w:r w:rsidR="002078D7" w:rsidRPr="00651170">
        <w:rPr>
          <w:rFonts w:ascii="Segoe UI" w:eastAsia="Calibri" w:hAnsi="Segoe UI" w:cs="Segoe UI"/>
          <w:iCs/>
          <w:sz w:val="22"/>
          <w:szCs w:val="22"/>
        </w:rPr>
        <w:t>t of</w:t>
      </w:r>
      <w:r w:rsidR="002078D7" w:rsidRPr="00651170">
        <w:rPr>
          <w:rFonts w:ascii="Segoe UI" w:eastAsia="Calibri" w:hAnsi="Segoe UI" w:cs="Segoe UI"/>
          <w:iCs/>
          <w:spacing w:val="9"/>
          <w:sz w:val="22"/>
          <w:szCs w:val="22"/>
        </w:rPr>
        <w:t xml:space="preserve"> </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 xml:space="preserve">is </w:t>
      </w:r>
      <w:r w:rsidR="002078D7" w:rsidRPr="00651170">
        <w:rPr>
          <w:rFonts w:ascii="Segoe UI" w:eastAsia="Calibri" w:hAnsi="Segoe UI" w:cs="Segoe UI"/>
          <w:iCs/>
          <w:spacing w:val="1"/>
          <w:sz w:val="22"/>
          <w:szCs w:val="22"/>
        </w:rPr>
        <w:t>p</w:t>
      </w:r>
      <w:r w:rsidR="002078D7" w:rsidRPr="00651170">
        <w:rPr>
          <w:rFonts w:ascii="Segoe UI" w:eastAsia="Calibri" w:hAnsi="Segoe UI" w:cs="Segoe UI"/>
          <w:iCs/>
          <w:sz w:val="22"/>
          <w:szCs w:val="22"/>
        </w:rPr>
        <w:t>olicy</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pacing w:val="1"/>
          <w:sz w:val="22"/>
          <w:szCs w:val="22"/>
        </w:rPr>
        <w:t>an</w:t>
      </w:r>
      <w:r w:rsidR="002078D7" w:rsidRPr="00651170">
        <w:rPr>
          <w:rFonts w:ascii="Segoe UI" w:eastAsia="Calibri" w:hAnsi="Segoe UI" w:cs="Segoe UI"/>
          <w:iCs/>
          <w:sz w:val="22"/>
          <w:szCs w:val="22"/>
        </w:rPr>
        <w:t>d</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pacing w:val="1"/>
          <w:sz w:val="22"/>
          <w:szCs w:val="22"/>
        </w:rPr>
        <w:t>a</w:t>
      </w:r>
      <w:r w:rsidR="002078D7" w:rsidRPr="00651170">
        <w:rPr>
          <w:rFonts w:ascii="Segoe UI" w:eastAsia="Calibri" w:hAnsi="Segoe UI" w:cs="Segoe UI"/>
          <w:iCs/>
          <w:sz w:val="22"/>
          <w:szCs w:val="22"/>
        </w:rPr>
        <w:t>ll</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pacing w:val="-1"/>
          <w:sz w:val="22"/>
          <w:szCs w:val="22"/>
        </w:rPr>
        <w:t>s</w:t>
      </w:r>
      <w:r w:rsidR="002078D7" w:rsidRPr="00651170">
        <w:rPr>
          <w:rFonts w:ascii="Segoe UI" w:eastAsia="Calibri" w:hAnsi="Segoe UI" w:cs="Segoe UI"/>
          <w:iCs/>
          <w:sz w:val="22"/>
          <w:szCs w:val="22"/>
        </w:rPr>
        <w:t>t</w:t>
      </w:r>
      <w:r w:rsidR="002078D7" w:rsidRPr="00651170">
        <w:rPr>
          <w:rFonts w:ascii="Segoe UI" w:eastAsia="Calibri" w:hAnsi="Segoe UI" w:cs="Segoe UI"/>
          <w:iCs/>
          <w:spacing w:val="1"/>
          <w:sz w:val="22"/>
          <w:szCs w:val="22"/>
        </w:rPr>
        <w:t>a</w:t>
      </w:r>
      <w:r w:rsidR="002078D7" w:rsidRPr="00651170">
        <w:rPr>
          <w:rFonts w:ascii="Segoe UI" w:eastAsia="Calibri" w:hAnsi="Segoe UI" w:cs="Segoe UI"/>
          <w:iCs/>
          <w:spacing w:val="-1"/>
          <w:sz w:val="22"/>
          <w:szCs w:val="22"/>
        </w:rPr>
        <w:t>f</w:t>
      </w:r>
      <w:r w:rsidR="002078D7" w:rsidRPr="00651170">
        <w:rPr>
          <w:rFonts w:ascii="Segoe UI" w:eastAsia="Calibri" w:hAnsi="Segoe UI" w:cs="Segoe UI"/>
          <w:iCs/>
          <w:sz w:val="22"/>
          <w:szCs w:val="22"/>
        </w:rPr>
        <w:t>f</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z w:val="22"/>
          <w:szCs w:val="22"/>
        </w:rPr>
        <w:t>sh</w:t>
      </w:r>
      <w:r w:rsidR="002078D7" w:rsidRPr="00651170">
        <w:rPr>
          <w:rFonts w:ascii="Segoe UI" w:eastAsia="Calibri" w:hAnsi="Segoe UI" w:cs="Segoe UI"/>
          <w:iCs/>
          <w:spacing w:val="1"/>
          <w:sz w:val="22"/>
          <w:szCs w:val="22"/>
        </w:rPr>
        <w:t>ou</w:t>
      </w:r>
      <w:r w:rsidR="002078D7" w:rsidRPr="00651170">
        <w:rPr>
          <w:rFonts w:ascii="Segoe UI" w:eastAsia="Calibri" w:hAnsi="Segoe UI" w:cs="Segoe UI"/>
          <w:iCs/>
          <w:sz w:val="22"/>
          <w:szCs w:val="22"/>
        </w:rPr>
        <w:t>ld</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pacing w:val="1"/>
          <w:sz w:val="22"/>
          <w:szCs w:val="22"/>
        </w:rPr>
        <w:t>b</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pacing w:val="1"/>
          <w:sz w:val="22"/>
          <w:szCs w:val="22"/>
        </w:rPr>
        <w:t>a</w:t>
      </w:r>
      <w:r w:rsidR="002078D7" w:rsidRPr="00651170">
        <w:rPr>
          <w:rFonts w:ascii="Segoe UI" w:eastAsia="Calibri" w:hAnsi="Segoe UI" w:cs="Segoe UI"/>
          <w:iCs/>
          <w:spacing w:val="-1"/>
          <w:sz w:val="22"/>
          <w:szCs w:val="22"/>
        </w:rPr>
        <w:t>w</w:t>
      </w:r>
      <w:r w:rsidR="002078D7" w:rsidRPr="00651170">
        <w:rPr>
          <w:rFonts w:ascii="Segoe UI" w:eastAsia="Calibri" w:hAnsi="Segoe UI" w:cs="Segoe UI"/>
          <w:iCs/>
          <w:sz w:val="22"/>
          <w:szCs w:val="22"/>
        </w:rPr>
        <w:t>are</w:t>
      </w:r>
      <w:r w:rsidR="002078D7" w:rsidRPr="00651170">
        <w:rPr>
          <w:rFonts w:ascii="Segoe UI" w:eastAsia="Calibri" w:hAnsi="Segoe UI" w:cs="Segoe UI"/>
          <w:iCs/>
          <w:spacing w:val="-6"/>
          <w:sz w:val="22"/>
          <w:szCs w:val="22"/>
        </w:rPr>
        <w:t xml:space="preserve"> </w:t>
      </w:r>
      <w:r w:rsidR="002078D7" w:rsidRPr="00651170">
        <w:rPr>
          <w:rFonts w:ascii="Segoe UI" w:eastAsia="Calibri" w:hAnsi="Segoe UI" w:cs="Segoe UI"/>
          <w:iCs/>
          <w:spacing w:val="1"/>
          <w:sz w:val="22"/>
          <w:szCs w:val="22"/>
        </w:rPr>
        <w:t>o</w:t>
      </w:r>
      <w:r w:rsidR="002078D7" w:rsidRPr="00651170">
        <w:rPr>
          <w:rFonts w:ascii="Segoe UI" w:eastAsia="Calibri" w:hAnsi="Segoe UI" w:cs="Segoe UI"/>
          <w:iCs/>
          <w:sz w:val="22"/>
          <w:szCs w:val="22"/>
        </w:rPr>
        <w:t>f</w:t>
      </w:r>
      <w:r w:rsidR="002078D7" w:rsidRPr="00651170">
        <w:rPr>
          <w:rFonts w:ascii="Segoe UI" w:eastAsia="Calibri" w:hAnsi="Segoe UI" w:cs="Segoe UI"/>
          <w:iCs/>
          <w:spacing w:val="-3"/>
          <w:sz w:val="22"/>
          <w:szCs w:val="22"/>
        </w:rPr>
        <w:t xml:space="preserve"> </w:t>
      </w:r>
      <w:r w:rsidR="002078D7" w:rsidRPr="00651170">
        <w:rPr>
          <w:rFonts w:ascii="Segoe UI" w:eastAsia="Calibri" w:hAnsi="Segoe UI" w:cs="Segoe UI"/>
          <w:iCs/>
          <w:spacing w:val="1"/>
          <w:sz w:val="22"/>
          <w:szCs w:val="22"/>
        </w:rPr>
        <w:t>th</w:t>
      </w:r>
      <w:r w:rsidR="002078D7" w:rsidRPr="00651170">
        <w:rPr>
          <w:rFonts w:ascii="Segoe UI" w:eastAsia="Calibri" w:hAnsi="Segoe UI" w:cs="Segoe UI"/>
          <w:iCs/>
          <w:sz w:val="22"/>
          <w:szCs w:val="22"/>
        </w:rPr>
        <w:t>e</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pacing w:val="1"/>
          <w:sz w:val="22"/>
          <w:szCs w:val="22"/>
        </w:rPr>
        <w:t>p</w:t>
      </w:r>
      <w:r w:rsidR="002078D7" w:rsidRPr="00651170">
        <w:rPr>
          <w:rFonts w:ascii="Segoe UI" w:eastAsia="Calibri" w:hAnsi="Segoe UI" w:cs="Segoe UI"/>
          <w:iCs/>
          <w:sz w:val="22"/>
          <w:szCs w:val="22"/>
        </w:rPr>
        <w:t>olicy</w:t>
      </w:r>
      <w:r w:rsidR="002078D7" w:rsidRPr="00651170">
        <w:rPr>
          <w:rFonts w:ascii="Segoe UI" w:eastAsia="Calibri" w:hAnsi="Segoe UI" w:cs="Segoe UI"/>
          <w:iCs/>
          <w:spacing w:val="-4"/>
          <w:sz w:val="22"/>
          <w:szCs w:val="22"/>
        </w:rPr>
        <w:t xml:space="preserve"> </w:t>
      </w:r>
      <w:r w:rsidR="002078D7" w:rsidRPr="00651170">
        <w:rPr>
          <w:rFonts w:ascii="Segoe UI" w:eastAsia="Calibri" w:hAnsi="Segoe UI" w:cs="Segoe UI"/>
          <w:iCs/>
          <w:spacing w:val="1"/>
          <w:sz w:val="22"/>
          <w:szCs w:val="22"/>
        </w:rPr>
        <w:t>an</w:t>
      </w:r>
      <w:r w:rsidR="002078D7" w:rsidRPr="00651170">
        <w:rPr>
          <w:rFonts w:ascii="Segoe UI" w:eastAsia="Calibri" w:hAnsi="Segoe UI" w:cs="Segoe UI"/>
          <w:iCs/>
          <w:sz w:val="22"/>
          <w:szCs w:val="22"/>
        </w:rPr>
        <w:t>d</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pacing w:val="1"/>
          <w:sz w:val="22"/>
          <w:szCs w:val="22"/>
        </w:rPr>
        <w:t>h</w:t>
      </w:r>
      <w:r w:rsidR="002078D7" w:rsidRPr="00651170">
        <w:rPr>
          <w:rFonts w:ascii="Segoe UI" w:eastAsia="Calibri" w:hAnsi="Segoe UI" w:cs="Segoe UI"/>
          <w:iCs/>
          <w:sz w:val="22"/>
          <w:szCs w:val="22"/>
        </w:rPr>
        <w:t>ow</w:t>
      </w:r>
      <w:r w:rsidR="002078D7" w:rsidRPr="00651170">
        <w:rPr>
          <w:rFonts w:ascii="Segoe UI" w:eastAsia="Calibri" w:hAnsi="Segoe UI" w:cs="Segoe UI"/>
          <w:iCs/>
          <w:spacing w:val="-5"/>
          <w:sz w:val="22"/>
          <w:szCs w:val="22"/>
        </w:rPr>
        <w:t xml:space="preserve"> </w:t>
      </w:r>
      <w:r w:rsidR="002078D7" w:rsidRPr="00651170">
        <w:rPr>
          <w:rFonts w:ascii="Segoe UI" w:eastAsia="Calibri" w:hAnsi="Segoe UI" w:cs="Segoe UI"/>
          <w:iCs/>
          <w:sz w:val="22"/>
          <w:szCs w:val="22"/>
        </w:rPr>
        <w:t>it r</w:t>
      </w:r>
      <w:r w:rsidR="002078D7" w:rsidRPr="00651170">
        <w:rPr>
          <w:rFonts w:ascii="Segoe UI" w:eastAsia="Calibri" w:hAnsi="Segoe UI" w:cs="Segoe UI"/>
          <w:iCs/>
          <w:spacing w:val="-1"/>
          <w:sz w:val="22"/>
          <w:szCs w:val="22"/>
        </w:rPr>
        <w:t>e</w:t>
      </w:r>
      <w:r w:rsidR="002078D7" w:rsidRPr="00651170">
        <w:rPr>
          <w:rFonts w:ascii="Segoe UI" w:eastAsia="Calibri" w:hAnsi="Segoe UI" w:cs="Segoe UI"/>
          <w:iCs/>
          <w:sz w:val="22"/>
          <w:szCs w:val="22"/>
        </w:rPr>
        <w:t>la</w:t>
      </w:r>
      <w:r w:rsidR="002078D7" w:rsidRPr="00651170">
        <w:rPr>
          <w:rFonts w:ascii="Segoe UI" w:eastAsia="Calibri" w:hAnsi="Segoe UI" w:cs="Segoe UI"/>
          <w:iCs/>
          <w:spacing w:val="1"/>
          <w:sz w:val="22"/>
          <w:szCs w:val="22"/>
        </w:rPr>
        <w:t>te</w:t>
      </w:r>
      <w:r w:rsidR="002078D7" w:rsidRPr="00651170">
        <w:rPr>
          <w:rFonts w:ascii="Segoe UI" w:eastAsia="Calibri" w:hAnsi="Segoe UI" w:cs="Segoe UI"/>
          <w:iCs/>
          <w:sz w:val="22"/>
          <w:szCs w:val="22"/>
        </w:rPr>
        <w:t>s</w:t>
      </w:r>
      <w:r w:rsidR="002078D7" w:rsidRPr="00651170">
        <w:rPr>
          <w:rFonts w:ascii="Segoe UI" w:eastAsia="Calibri" w:hAnsi="Segoe UI" w:cs="Segoe UI"/>
          <w:iCs/>
          <w:spacing w:val="-7"/>
          <w:sz w:val="22"/>
          <w:szCs w:val="22"/>
        </w:rPr>
        <w:t xml:space="preserve"> </w:t>
      </w:r>
      <w:r w:rsidR="002078D7" w:rsidRPr="00651170">
        <w:rPr>
          <w:rFonts w:ascii="Segoe UI" w:eastAsia="Calibri" w:hAnsi="Segoe UI" w:cs="Segoe UI"/>
          <w:iCs/>
          <w:spacing w:val="1"/>
          <w:sz w:val="22"/>
          <w:szCs w:val="22"/>
        </w:rPr>
        <w:t>t</w:t>
      </w:r>
      <w:r w:rsidR="002078D7" w:rsidRPr="00651170">
        <w:rPr>
          <w:rFonts w:ascii="Segoe UI" w:eastAsia="Calibri" w:hAnsi="Segoe UI" w:cs="Segoe UI"/>
          <w:iCs/>
          <w:sz w:val="22"/>
          <w:szCs w:val="22"/>
        </w:rPr>
        <w:t>o</w:t>
      </w:r>
      <w:r w:rsidR="002078D7" w:rsidRPr="00651170">
        <w:rPr>
          <w:rFonts w:ascii="Segoe UI" w:eastAsia="Calibri" w:hAnsi="Segoe UI" w:cs="Segoe UI"/>
          <w:iCs/>
          <w:spacing w:val="-2"/>
          <w:sz w:val="22"/>
          <w:szCs w:val="22"/>
        </w:rPr>
        <w:t xml:space="preserve"> </w:t>
      </w:r>
      <w:r w:rsidR="002078D7" w:rsidRPr="00651170">
        <w:rPr>
          <w:rFonts w:ascii="Segoe UI" w:eastAsia="Calibri" w:hAnsi="Segoe UI" w:cs="Segoe UI"/>
          <w:iCs/>
          <w:spacing w:val="1"/>
          <w:sz w:val="22"/>
          <w:szCs w:val="22"/>
        </w:rPr>
        <w:t>th</w:t>
      </w:r>
      <w:r w:rsidR="002078D7" w:rsidRPr="00651170">
        <w:rPr>
          <w:rFonts w:ascii="Segoe UI" w:eastAsia="Calibri" w:hAnsi="Segoe UI" w:cs="Segoe UI"/>
          <w:iCs/>
          <w:spacing w:val="-1"/>
          <w:sz w:val="22"/>
          <w:szCs w:val="22"/>
        </w:rPr>
        <w:t>em</w:t>
      </w:r>
      <w:r w:rsidR="002078D7" w:rsidRPr="00651170">
        <w:rPr>
          <w:rFonts w:ascii="Segoe UI" w:eastAsia="Calibri" w:hAnsi="Segoe UI" w:cs="Segoe UI"/>
          <w:iCs/>
          <w:sz w:val="22"/>
          <w:szCs w:val="22"/>
        </w:rPr>
        <w:t>.</w:t>
      </w:r>
    </w:p>
    <w:p w14:paraId="3F5DE0A8" w14:textId="77777777" w:rsidR="00D155F8" w:rsidRPr="00651170" w:rsidRDefault="00D155F8" w:rsidP="00651170">
      <w:pPr>
        <w:spacing w:before="36" w:after="240" w:line="276" w:lineRule="auto"/>
        <w:jc w:val="both"/>
        <w:rPr>
          <w:rFonts w:ascii="Segoe UI" w:eastAsia="Calibri" w:hAnsi="Segoe UI" w:cs="Segoe UI"/>
          <w:iCs/>
          <w:sz w:val="22"/>
          <w:szCs w:val="22"/>
        </w:rPr>
      </w:pPr>
    </w:p>
    <w:p w14:paraId="4E613726" w14:textId="77777777" w:rsidR="00373363" w:rsidRPr="00651170" w:rsidRDefault="00373363" w:rsidP="00651170">
      <w:pPr>
        <w:spacing w:before="8" w:after="240" w:line="276" w:lineRule="auto"/>
        <w:rPr>
          <w:rFonts w:ascii="Segoe UI" w:hAnsi="Segoe UI" w:cs="Segoe UI"/>
          <w:sz w:val="22"/>
          <w:szCs w:val="22"/>
        </w:rPr>
      </w:pPr>
    </w:p>
    <w:p w14:paraId="028D7A49"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6"/>
          <w:sz w:val="22"/>
          <w:szCs w:val="22"/>
          <w:u w:val="single"/>
        </w:rPr>
        <w:lastRenderedPageBreak/>
        <w:t>R</w:t>
      </w:r>
      <w:r w:rsidRPr="00D155F8">
        <w:rPr>
          <w:rFonts w:ascii="Segoe UI" w:eastAsia="Calibri" w:hAnsi="Segoe UI" w:cs="Segoe UI"/>
          <w:b/>
          <w:spacing w:val="5"/>
          <w:sz w:val="22"/>
          <w:szCs w:val="22"/>
          <w:u w:val="single"/>
        </w:rPr>
        <w:t>EL</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O</w:t>
      </w:r>
      <w:r w:rsidRPr="00D155F8">
        <w:rPr>
          <w:rFonts w:ascii="Segoe UI" w:eastAsia="Calibri" w:hAnsi="Segoe UI" w:cs="Segoe UI"/>
          <w:b/>
          <w:spacing w:val="4"/>
          <w:sz w:val="22"/>
          <w:szCs w:val="22"/>
          <w:u w:val="single"/>
        </w:rPr>
        <w:t>NSHI</w:t>
      </w:r>
      <w:r w:rsidRPr="00D155F8">
        <w:rPr>
          <w:rFonts w:ascii="Segoe UI" w:eastAsia="Calibri" w:hAnsi="Segoe UI" w:cs="Segoe UI"/>
          <w:b/>
          <w:sz w:val="22"/>
          <w:szCs w:val="22"/>
          <w:u w:val="single"/>
        </w:rPr>
        <w:t>P</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3"/>
          <w:sz w:val="22"/>
          <w:szCs w:val="22"/>
          <w:u w:val="single"/>
        </w:rPr>
        <w:t>T</w:t>
      </w:r>
      <w:r w:rsidRPr="00D155F8">
        <w:rPr>
          <w:rFonts w:ascii="Segoe UI" w:eastAsia="Calibri" w:hAnsi="Segoe UI" w:cs="Segoe UI"/>
          <w:b/>
          <w:sz w:val="22"/>
          <w:szCs w:val="22"/>
          <w:u w:val="single"/>
        </w:rPr>
        <w:t>O</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5"/>
          <w:sz w:val="22"/>
          <w:szCs w:val="22"/>
          <w:u w:val="single"/>
        </w:rPr>
        <w:t>OT</w:t>
      </w:r>
      <w:r w:rsidRPr="00D155F8">
        <w:rPr>
          <w:rFonts w:ascii="Segoe UI" w:eastAsia="Calibri" w:hAnsi="Segoe UI" w:cs="Segoe UI"/>
          <w:b/>
          <w:spacing w:val="4"/>
          <w:sz w:val="22"/>
          <w:szCs w:val="22"/>
          <w:u w:val="single"/>
        </w:rPr>
        <w:t>H</w:t>
      </w:r>
      <w:r w:rsidRPr="00D155F8">
        <w:rPr>
          <w:rFonts w:ascii="Segoe UI" w:eastAsia="Calibri" w:hAnsi="Segoe UI" w:cs="Segoe UI"/>
          <w:b/>
          <w:spacing w:val="5"/>
          <w:sz w:val="22"/>
          <w:szCs w:val="22"/>
          <w:u w:val="single"/>
        </w:rPr>
        <w:t>E</w:t>
      </w:r>
      <w:r w:rsidRPr="00D155F8">
        <w:rPr>
          <w:rFonts w:ascii="Segoe UI" w:eastAsia="Calibri" w:hAnsi="Segoe UI" w:cs="Segoe UI"/>
          <w:b/>
          <w:sz w:val="22"/>
          <w:szCs w:val="22"/>
          <w:u w:val="single"/>
        </w:rPr>
        <w:t>R</w:t>
      </w:r>
      <w:r w:rsidRPr="00D155F8">
        <w:rPr>
          <w:rFonts w:ascii="Segoe UI" w:eastAsia="Calibri" w:hAnsi="Segoe UI" w:cs="Segoe UI"/>
          <w:b/>
          <w:spacing w:val="13"/>
          <w:sz w:val="22"/>
          <w:szCs w:val="22"/>
          <w:u w:val="single"/>
        </w:rPr>
        <w:t xml:space="preserve"> </w:t>
      </w:r>
      <w:r w:rsidRPr="00D155F8">
        <w:rPr>
          <w:rFonts w:ascii="Segoe UI" w:eastAsia="Calibri" w:hAnsi="Segoe UI" w:cs="Segoe UI"/>
          <w:b/>
          <w:spacing w:val="6"/>
          <w:sz w:val="22"/>
          <w:szCs w:val="22"/>
          <w:u w:val="single"/>
        </w:rPr>
        <w:t>P</w:t>
      </w:r>
      <w:r w:rsidRPr="00D155F8">
        <w:rPr>
          <w:rFonts w:ascii="Segoe UI" w:eastAsia="Calibri" w:hAnsi="Segoe UI" w:cs="Segoe UI"/>
          <w:b/>
          <w:spacing w:val="5"/>
          <w:sz w:val="22"/>
          <w:szCs w:val="22"/>
          <w:u w:val="single"/>
        </w:rPr>
        <w:t>OL</w:t>
      </w:r>
      <w:r w:rsidRPr="00D155F8">
        <w:rPr>
          <w:rFonts w:ascii="Segoe UI" w:eastAsia="Calibri" w:hAnsi="Segoe UI" w:cs="Segoe UI"/>
          <w:b/>
          <w:spacing w:val="4"/>
          <w:sz w:val="22"/>
          <w:szCs w:val="22"/>
          <w:u w:val="single"/>
        </w:rPr>
        <w:t>ICI</w:t>
      </w:r>
      <w:r w:rsidRPr="00D155F8">
        <w:rPr>
          <w:rFonts w:ascii="Segoe UI" w:eastAsia="Calibri" w:hAnsi="Segoe UI" w:cs="Segoe UI"/>
          <w:b/>
          <w:spacing w:val="5"/>
          <w:sz w:val="22"/>
          <w:szCs w:val="22"/>
          <w:u w:val="single"/>
        </w:rPr>
        <w:t>E</w:t>
      </w:r>
      <w:r w:rsidRPr="00D155F8">
        <w:rPr>
          <w:rFonts w:ascii="Segoe UI" w:eastAsia="Calibri" w:hAnsi="Segoe UI" w:cs="Segoe UI"/>
          <w:b/>
          <w:sz w:val="22"/>
          <w:szCs w:val="22"/>
          <w:u w:val="single"/>
        </w:rPr>
        <w:t>S</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4"/>
          <w:sz w:val="22"/>
          <w:szCs w:val="22"/>
          <w:u w:val="single"/>
        </w:rPr>
        <w:t>AN</w:t>
      </w:r>
      <w:r w:rsidRPr="00D155F8">
        <w:rPr>
          <w:rFonts w:ascii="Segoe UI" w:eastAsia="Calibri" w:hAnsi="Segoe UI" w:cs="Segoe UI"/>
          <w:b/>
          <w:sz w:val="22"/>
          <w:szCs w:val="22"/>
          <w:u w:val="single"/>
        </w:rPr>
        <w:t>D</w:t>
      </w:r>
      <w:r w:rsidRPr="00D155F8">
        <w:rPr>
          <w:rFonts w:ascii="Segoe UI" w:eastAsia="Calibri" w:hAnsi="Segoe UI" w:cs="Segoe UI"/>
          <w:b/>
          <w:spacing w:val="8"/>
          <w:sz w:val="22"/>
          <w:szCs w:val="22"/>
          <w:u w:val="single"/>
        </w:rPr>
        <w:t xml:space="preserve"> </w:t>
      </w:r>
      <w:r w:rsidRPr="00D155F8">
        <w:rPr>
          <w:rFonts w:ascii="Segoe UI" w:eastAsia="Calibri" w:hAnsi="Segoe UI" w:cs="Segoe UI"/>
          <w:b/>
          <w:spacing w:val="4"/>
          <w:sz w:val="22"/>
          <w:szCs w:val="22"/>
          <w:u w:val="single"/>
        </w:rPr>
        <w:t>C</w:t>
      </w:r>
      <w:r w:rsidRPr="00D155F8">
        <w:rPr>
          <w:rFonts w:ascii="Segoe UI" w:eastAsia="Calibri" w:hAnsi="Segoe UI" w:cs="Segoe UI"/>
          <w:b/>
          <w:spacing w:val="5"/>
          <w:sz w:val="22"/>
          <w:szCs w:val="22"/>
          <w:u w:val="single"/>
        </w:rPr>
        <w:t>URR</w:t>
      </w:r>
      <w:r w:rsidRPr="00D155F8">
        <w:rPr>
          <w:rFonts w:ascii="Segoe UI" w:eastAsia="Calibri" w:hAnsi="Segoe UI" w:cs="Segoe UI"/>
          <w:b/>
          <w:spacing w:val="4"/>
          <w:sz w:val="22"/>
          <w:szCs w:val="22"/>
          <w:u w:val="single"/>
        </w:rPr>
        <w:t>I</w:t>
      </w:r>
      <w:r w:rsidRPr="00D155F8">
        <w:rPr>
          <w:rFonts w:ascii="Segoe UI" w:eastAsia="Calibri" w:hAnsi="Segoe UI" w:cs="Segoe UI"/>
          <w:b/>
          <w:spacing w:val="9"/>
          <w:sz w:val="22"/>
          <w:szCs w:val="22"/>
          <w:u w:val="single"/>
        </w:rPr>
        <w:t>C</w:t>
      </w:r>
      <w:r w:rsidRPr="00D155F8">
        <w:rPr>
          <w:rFonts w:ascii="Segoe UI" w:eastAsia="Calibri" w:hAnsi="Segoe UI" w:cs="Segoe UI"/>
          <w:b/>
          <w:spacing w:val="5"/>
          <w:sz w:val="22"/>
          <w:szCs w:val="22"/>
          <w:u w:val="single"/>
        </w:rPr>
        <w:t>U</w:t>
      </w:r>
      <w:r w:rsidRPr="00D155F8">
        <w:rPr>
          <w:rFonts w:ascii="Segoe UI" w:eastAsia="Calibri" w:hAnsi="Segoe UI" w:cs="Segoe UI"/>
          <w:b/>
          <w:spacing w:val="3"/>
          <w:sz w:val="22"/>
          <w:szCs w:val="22"/>
          <w:u w:val="single"/>
        </w:rPr>
        <w:t>L</w:t>
      </w:r>
      <w:r w:rsidRPr="00D155F8">
        <w:rPr>
          <w:rFonts w:ascii="Segoe UI" w:eastAsia="Calibri" w:hAnsi="Segoe UI" w:cs="Segoe UI"/>
          <w:b/>
          <w:spacing w:val="5"/>
          <w:sz w:val="22"/>
          <w:szCs w:val="22"/>
          <w:u w:val="single"/>
        </w:rPr>
        <w:t>U</w:t>
      </w:r>
      <w:r w:rsidRPr="00D155F8">
        <w:rPr>
          <w:rFonts w:ascii="Segoe UI" w:eastAsia="Calibri" w:hAnsi="Segoe UI" w:cs="Segoe UI"/>
          <w:b/>
          <w:sz w:val="22"/>
          <w:szCs w:val="22"/>
          <w:u w:val="single"/>
        </w:rPr>
        <w:t>M</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4"/>
          <w:sz w:val="22"/>
          <w:szCs w:val="22"/>
          <w:u w:val="single"/>
        </w:rPr>
        <w:t>S</w:t>
      </w:r>
      <w:r w:rsidRPr="00D155F8">
        <w:rPr>
          <w:rFonts w:ascii="Segoe UI" w:eastAsia="Calibri" w:hAnsi="Segoe UI" w:cs="Segoe UI"/>
          <w:b/>
          <w:spacing w:val="5"/>
          <w:sz w:val="22"/>
          <w:szCs w:val="22"/>
          <w:u w:val="single"/>
        </w:rPr>
        <w:t>U</w:t>
      </w:r>
      <w:r w:rsidRPr="00D155F8">
        <w:rPr>
          <w:rFonts w:ascii="Segoe UI" w:eastAsia="Calibri" w:hAnsi="Segoe UI" w:cs="Segoe UI"/>
          <w:b/>
          <w:spacing w:val="4"/>
          <w:sz w:val="22"/>
          <w:szCs w:val="22"/>
          <w:u w:val="single"/>
        </w:rPr>
        <w:t>BJ</w:t>
      </w:r>
      <w:r w:rsidRPr="00D155F8">
        <w:rPr>
          <w:rFonts w:ascii="Segoe UI" w:eastAsia="Calibri" w:hAnsi="Segoe UI" w:cs="Segoe UI"/>
          <w:b/>
          <w:spacing w:val="5"/>
          <w:sz w:val="22"/>
          <w:szCs w:val="22"/>
          <w:u w:val="single"/>
        </w:rPr>
        <w:t>E</w:t>
      </w:r>
      <w:r w:rsidRPr="00D155F8">
        <w:rPr>
          <w:rFonts w:ascii="Segoe UI" w:eastAsia="Calibri" w:hAnsi="Segoe UI" w:cs="Segoe UI"/>
          <w:b/>
          <w:spacing w:val="4"/>
          <w:sz w:val="22"/>
          <w:szCs w:val="22"/>
          <w:u w:val="single"/>
        </w:rPr>
        <w:t>C</w:t>
      </w:r>
      <w:r w:rsidRPr="00D155F8">
        <w:rPr>
          <w:rFonts w:ascii="Segoe UI" w:eastAsia="Calibri" w:hAnsi="Segoe UI" w:cs="Segoe UI"/>
          <w:b/>
          <w:spacing w:val="5"/>
          <w:sz w:val="22"/>
          <w:szCs w:val="22"/>
          <w:u w:val="single"/>
        </w:rPr>
        <w:t>T</w:t>
      </w:r>
      <w:r w:rsidRPr="00D155F8">
        <w:rPr>
          <w:rFonts w:ascii="Segoe UI" w:eastAsia="Calibri" w:hAnsi="Segoe UI" w:cs="Segoe UI"/>
          <w:b/>
          <w:sz w:val="22"/>
          <w:szCs w:val="22"/>
          <w:u w:val="single"/>
        </w:rPr>
        <w:t>S</w:t>
      </w:r>
    </w:p>
    <w:p w14:paraId="6E13D577" w14:textId="1A0B6DAD"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is</w:t>
      </w:r>
      <w:r w:rsidRPr="00651170">
        <w:rPr>
          <w:rFonts w:ascii="Segoe UI" w:eastAsia="Calibri" w:hAnsi="Segoe UI" w:cs="Segoe UI"/>
          <w:iCs/>
          <w:spacing w:val="2"/>
          <w:sz w:val="22"/>
          <w:szCs w:val="22"/>
        </w:rPr>
        <w:t xml:space="preserve"> </w:t>
      </w:r>
      <w:r w:rsidR="00925F59">
        <w:rPr>
          <w:rFonts w:ascii="Segoe UI" w:eastAsia="Calibri" w:hAnsi="Segoe UI" w:cs="Segoe UI"/>
          <w:iCs/>
          <w:spacing w:val="2"/>
          <w:sz w:val="22"/>
          <w:szCs w:val="22"/>
        </w:rPr>
        <w:t>RSHE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olicy</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3"/>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 as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art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PSHE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r</w:t>
      </w:r>
      <w:r w:rsidRPr="00651170">
        <w:rPr>
          <w:rFonts w:ascii="Segoe UI" w:eastAsia="Calibri" w:hAnsi="Segoe UI" w:cs="Segoe UI"/>
          <w:iCs/>
          <w:spacing w:val="3"/>
          <w:sz w:val="22"/>
          <w:szCs w:val="22"/>
        </w:rPr>
        <w:t>a</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w:t>
      </w:r>
      <w:r w:rsidRPr="00651170">
        <w:rPr>
          <w:rFonts w:ascii="Segoe UI" w:eastAsia="Calibri" w:hAnsi="Segoe UI" w:cs="Segoe UI"/>
          <w:iCs/>
          <w:sz w:val="22"/>
          <w:szCs w:val="22"/>
        </w:rPr>
        <w:t>or</w:t>
      </w:r>
      <w:r w:rsidRPr="00651170">
        <w:rPr>
          <w:rFonts w:ascii="Segoe UI" w:eastAsia="Calibri" w:hAnsi="Segoe UI" w:cs="Segoe UI"/>
          <w:iCs/>
          <w:spacing w:val="1"/>
          <w:sz w:val="22"/>
          <w:szCs w:val="22"/>
        </w:rPr>
        <w:t>k</w:t>
      </w:r>
      <w:r w:rsidRPr="00651170">
        <w:rPr>
          <w:rFonts w:ascii="Segoe UI" w:eastAsia="Calibri" w:hAnsi="Segoe UI" w:cs="Segoe UI"/>
          <w:iCs/>
          <w:sz w:val="22"/>
          <w:szCs w:val="22"/>
        </w:rPr>
        <w:t xml:space="preserve">. </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It</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clu</w:t>
      </w:r>
      <w:r w:rsidRPr="00651170">
        <w:rPr>
          <w:rFonts w:ascii="Segoe UI" w:eastAsia="Calibri" w:hAnsi="Segoe UI" w:cs="Segoe UI"/>
          <w:iCs/>
          <w:spacing w:val="1"/>
          <w:sz w:val="22"/>
          <w:szCs w:val="22"/>
        </w:rPr>
        <w:t>de</w:t>
      </w:r>
      <w:r w:rsidRPr="00651170">
        <w:rPr>
          <w:rFonts w:ascii="Segoe UI" w:eastAsia="Calibri" w:hAnsi="Segoe UI" w:cs="Segoe UI"/>
          <w:iCs/>
          <w:sz w:val="22"/>
          <w:szCs w:val="22"/>
        </w:rPr>
        <w:t>s g</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lin</w:t>
      </w:r>
      <w:r w:rsidRPr="00651170">
        <w:rPr>
          <w:rFonts w:ascii="Segoe UI" w:eastAsia="Calibri" w:hAnsi="Segoe UI" w:cs="Segoe UI"/>
          <w:iCs/>
          <w:spacing w:val="2"/>
          <w:sz w:val="22"/>
          <w:szCs w:val="22"/>
        </w:rPr>
        <w:t>e</w:t>
      </w:r>
      <w:r w:rsidRPr="00651170">
        <w:rPr>
          <w:rFonts w:ascii="Segoe UI" w:eastAsia="Calibri" w:hAnsi="Segoe UI" w:cs="Segoe UI"/>
          <w:iCs/>
          <w:sz w:val="22"/>
          <w:szCs w:val="22"/>
        </w:rPr>
        <w:t>s a</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t</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af</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ty</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is compa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le</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with</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 xml:space="preserve"> 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w:t>
      </w:r>
      <w:r w:rsidRPr="00651170">
        <w:rPr>
          <w:rFonts w:ascii="Segoe UI" w:eastAsia="Calibri" w:hAnsi="Segoe UI" w:cs="Segoe UI"/>
          <w:iCs/>
          <w:spacing w:val="1"/>
          <w:sz w:val="22"/>
          <w:szCs w:val="22"/>
        </w:rPr>
        <w:t>'</w:t>
      </w:r>
      <w:r w:rsidRPr="00651170">
        <w:rPr>
          <w:rFonts w:ascii="Segoe UI" w:eastAsia="Calibri" w:hAnsi="Segoe UI" w:cs="Segoe UI"/>
          <w:iCs/>
          <w:sz w:val="22"/>
          <w:szCs w:val="22"/>
        </w:rPr>
        <w:t>s</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olicy</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oc</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me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ts</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 xml:space="preserve">(for </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a</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009364CC" w:rsidRPr="00651170">
        <w:rPr>
          <w:rFonts w:ascii="Segoe UI" w:eastAsia="Calibri" w:hAnsi="Segoe UI" w:cs="Segoe UI"/>
          <w:iCs/>
          <w:sz w:val="22"/>
          <w:szCs w:val="22"/>
        </w:rPr>
        <w:t xml:space="preserve"> our Anti-</w:t>
      </w:r>
      <w:r w:rsidRPr="00651170">
        <w:rPr>
          <w:rFonts w:ascii="Segoe UI" w:eastAsia="Calibri" w:hAnsi="Segoe UI" w:cs="Segoe UI"/>
          <w:iCs/>
          <w:sz w:val="22"/>
          <w:szCs w:val="22"/>
        </w:rPr>
        <w:t>B</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llyi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olic</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a</w:t>
      </w:r>
      <w:r w:rsidRPr="00651170">
        <w:rPr>
          <w:rFonts w:ascii="Segoe UI" w:eastAsia="Calibri" w:hAnsi="Segoe UI" w:cs="Segoe UI"/>
          <w:iCs/>
          <w:spacing w:val="-1"/>
          <w:sz w:val="22"/>
          <w:szCs w:val="22"/>
        </w:rPr>
        <w:t>f</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g</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P</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licy</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etc</w:t>
      </w:r>
      <w:r w:rsidR="003D04A7" w:rsidRPr="00651170">
        <w:rPr>
          <w:rFonts w:ascii="Segoe UI" w:eastAsia="Calibri" w:hAnsi="Segoe UI" w:cs="Segoe UI"/>
          <w:iCs/>
          <w:sz w:val="22"/>
          <w:szCs w:val="22"/>
        </w:rPr>
        <w:t>.</w:t>
      </w:r>
      <w:r w:rsidRPr="00651170">
        <w:rPr>
          <w:rFonts w:ascii="Segoe UI" w:eastAsia="Calibri" w:hAnsi="Segoe UI" w:cs="Segoe UI"/>
          <w:iCs/>
          <w:sz w:val="22"/>
          <w:szCs w:val="22"/>
        </w:rPr>
        <w:t>)</w:t>
      </w:r>
    </w:p>
    <w:p w14:paraId="03F2EAF6" w14:textId="77777777"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z w:val="22"/>
          <w:szCs w:val="22"/>
        </w:rPr>
        <w:t>P</w:t>
      </w:r>
      <w:r w:rsidRPr="00651170">
        <w:rPr>
          <w:rFonts w:ascii="Segoe UI" w:eastAsia="Calibri" w:hAnsi="Segoe UI" w:cs="Segoe UI"/>
          <w:iCs/>
          <w:spacing w:val="1"/>
          <w:sz w:val="22"/>
          <w:szCs w:val="22"/>
        </w:rPr>
        <w:t>up</w:t>
      </w:r>
      <w:r w:rsidRPr="00651170">
        <w:rPr>
          <w:rFonts w:ascii="Segoe UI" w:eastAsia="Calibri" w:hAnsi="Segoe UI" w:cs="Segoe UI"/>
          <w:iCs/>
          <w:sz w:val="22"/>
          <w:szCs w:val="22"/>
        </w:rPr>
        <w:t>ils</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ith</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artic</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lar</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ff</w:t>
      </w:r>
      <w:r w:rsidRPr="00651170">
        <w:rPr>
          <w:rFonts w:ascii="Segoe UI" w:eastAsia="Calibri" w:hAnsi="Segoe UI" w:cs="Segoe UI"/>
          <w:iCs/>
          <w:sz w:val="22"/>
          <w:szCs w:val="22"/>
        </w:rPr>
        <w:t>icul</w:t>
      </w:r>
      <w:r w:rsidRPr="00651170">
        <w:rPr>
          <w:rFonts w:ascii="Segoe UI" w:eastAsia="Calibri" w:hAnsi="Segoe UI" w:cs="Segoe UI"/>
          <w:iCs/>
          <w:spacing w:val="1"/>
          <w:sz w:val="22"/>
          <w:szCs w:val="22"/>
        </w:rPr>
        <w:t>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3"/>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phy</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ic</w:t>
      </w:r>
      <w:r w:rsidRPr="00651170">
        <w:rPr>
          <w:rFonts w:ascii="Segoe UI" w:eastAsia="Calibri" w:hAnsi="Segoe UI" w:cs="Segoe UI"/>
          <w:iCs/>
          <w:spacing w:val="4"/>
          <w:sz w:val="22"/>
          <w:szCs w:val="22"/>
        </w:rPr>
        <w:t>a</w:t>
      </w:r>
      <w:r w:rsidRPr="00651170">
        <w:rPr>
          <w:rFonts w:ascii="Segoe UI" w:eastAsia="Calibri" w:hAnsi="Segoe UI" w:cs="Segoe UI"/>
          <w:iCs/>
          <w:sz w:val="22"/>
          <w:szCs w:val="22"/>
        </w:rPr>
        <w:t>l</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tell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ct</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al</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tu</w:t>
      </w:r>
      <w:r w:rsidRPr="00651170">
        <w:rPr>
          <w:rFonts w:ascii="Segoe UI" w:eastAsia="Calibri" w:hAnsi="Segoe UI" w:cs="Segoe UI"/>
          <w:iCs/>
          <w:sz w:val="22"/>
          <w:szCs w:val="22"/>
        </w:rPr>
        <w:t>re</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pp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op</w:t>
      </w:r>
      <w:r w:rsidRPr="00651170">
        <w:rPr>
          <w:rFonts w:ascii="Segoe UI" w:eastAsia="Calibri" w:hAnsi="Segoe UI" w:cs="Segoe UI"/>
          <w:iCs/>
          <w:sz w:val="22"/>
          <w:szCs w:val="22"/>
        </w:rPr>
        <w:t>ria</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ly</w:t>
      </w:r>
      <w:r w:rsidRPr="00651170">
        <w:rPr>
          <w:rFonts w:ascii="Segoe UI" w:eastAsia="Calibri" w:hAnsi="Segoe UI" w:cs="Segoe UI"/>
          <w:iCs/>
          <w:spacing w:val="-15"/>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ffe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 xml:space="preserve">ted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upp</w:t>
      </w:r>
      <w:r w:rsidRPr="00651170">
        <w:rPr>
          <w:rFonts w:ascii="Segoe UI" w:eastAsia="Calibri" w:hAnsi="Segoe UI" w:cs="Segoe UI"/>
          <w:iCs/>
          <w:sz w:val="22"/>
          <w:szCs w:val="22"/>
        </w:rPr>
        <w:t>ort</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b</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m</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3"/>
          <w:sz w:val="22"/>
          <w:szCs w:val="22"/>
        </w:rPr>
        <w:t>a</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tu</w:t>
      </w:r>
      <w:r w:rsidRPr="00651170">
        <w:rPr>
          <w:rFonts w:ascii="Segoe UI" w:eastAsia="Calibri" w:hAnsi="Segoe UI" w:cs="Segoe UI"/>
          <w:iCs/>
          <w:sz w:val="22"/>
          <w:szCs w:val="22"/>
        </w:rPr>
        <w:t>re</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kn</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ed</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und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and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skil</w:t>
      </w:r>
      <w:r w:rsidRPr="00651170">
        <w:rPr>
          <w:rFonts w:ascii="Segoe UI" w:eastAsia="Calibri" w:hAnsi="Segoe UI" w:cs="Segoe UI"/>
          <w:iCs/>
          <w:spacing w:val="2"/>
          <w:sz w:val="22"/>
          <w:szCs w:val="22"/>
        </w:rPr>
        <w:t>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4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2"/>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4"/>
          <w:sz w:val="22"/>
          <w:szCs w:val="22"/>
        </w:rPr>
        <w:t>b</w:t>
      </w:r>
      <w:r w:rsidRPr="00651170">
        <w:rPr>
          <w:rFonts w:ascii="Segoe UI" w:eastAsia="Calibri" w:hAnsi="Segoe UI" w:cs="Segoe UI"/>
          <w:iCs/>
          <w:sz w:val="22"/>
          <w:szCs w:val="22"/>
        </w:rPr>
        <w:t>e a</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ted</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m</w:t>
      </w:r>
      <w:r w:rsidRPr="00651170">
        <w:rPr>
          <w:rFonts w:ascii="Segoe UI" w:eastAsia="Calibri" w:hAnsi="Segoe UI" w:cs="Segoe UI"/>
          <w:iCs/>
          <w:spacing w:val="-1"/>
          <w:sz w:val="22"/>
          <w:szCs w:val="22"/>
        </w:rPr>
        <w:t>ee</w:t>
      </w:r>
      <w:r w:rsidRPr="00651170">
        <w:rPr>
          <w:rFonts w:ascii="Segoe UI" w:eastAsia="Calibri" w:hAnsi="Segoe UI" w:cs="Segoe UI"/>
          <w:iCs/>
          <w:sz w:val="22"/>
          <w:szCs w:val="22"/>
        </w:rPr>
        <w:t>t</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ee</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s</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gr</w:t>
      </w:r>
      <w:r w:rsidRPr="00651170">
        <w:rPr>
          <w:rFonts w:ascii="Segoe UI" w:eastAsia="Calibri" w:hAnsi="Segoe UI" w:cs="Segoe UI"/>
          <w:iCs/>
          <w:spacing w:val="1"/>
          <w:sz w:val="22"/>
          <w:szCs w:val="22"/>
        </w:rPr>
        <w:t>ou</w:t>
      </w:r>
      <w:r w:rsidRPr="00651170">
        <w:rPr>
          <w:rFonts w:ascii="Segoe UI" w:eastAsia="Calibri" w:hAnsi="Segoe UI" w:cs="Segoe UI"/>
          <w:iCs/>
          <w:sz w:val="22"/>
          <w:szCs w:val="22"/>
        </w:rPr>
        <w:t>p</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p>
    <w:p w14:paraId="5BB1752B" w14:textId="4918F57C"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z w:val="22"/>
          <w:szCs w:val="22"/>
        </w:rPr>
        <w:t>Lear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ab</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 xml:space="preserve"> </w:t>
      </w:r>
      <w:r w:rsidR="00925F59">
        <w:rPr>
          <w:rFonts w:ascii="Segoe UI" w:eastAsia="Calibri" w:hAnsi="Segoe UI" w:cs="Segoe UI"/>
          <w:iCs/>
          <w:spacing w:val="1"/>
          <w:sz w:val="22"/>
          <w:szCs w:val="22"/>
        </w:rPr>
        <w:t>RSHE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SHE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as</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li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k</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/comp</w:t>
      </w:r>
      <w:r w:rsidRPr="00651170">
        <w:rPr>
          <w:rFonts w:ascii="Segoe UI" w:eastAsia="Calibri" w:hAnsi="Segoe UI" w:cs="Segoe UI"/>
          <w:iCs/>
          <w:spacing w:val="3"/>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lear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tif</w:t>
      </w:r>
      <w:r w:rsidRPr="00651170">
        <w:rPr>
          <w:rFonts w:ascii="Segoe UI" w:eastAsia="Calibri" w:hAnsi="Segoe UI" w:cs="Segoe UI"/>
          <w:iCs/>
          <w:spacing w:val="-1"/>
          <w:sz w:val="22"/>
          <w:szCs w:val="22"/>
        </w:rPr>
        <w:t>ie</w:t>
      </w:r>
      <w:r w:rsidRPr="00651170">
        <w:rPr>
          <w:rFonts w:ascii="Segoe UI" w:eastAsia="Calibri" w:hAnsi="Segoe UI" w:cs="Segoe UI"/>
          <w:iCs/>
          <w:sz w:val="22"/>
          <w:szCs w:val="22"/>
        </w:rPr>
        <w:t>d</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aud</w:t>
      </w:r>
      <w:r w:rsidRPr="00651170">
        <w:rPr>
          <w:rFonts w:ascii="Segoe UI" w:eastAsia="Calibri" w:hAnsi="Segoe UI" w:cs="Segoe UI"/>
          <w:iCs/>
          <w:sz w:val="22"/>
          <w:szCs w:val="22"/>
        </w:rPr>
        <w:t>it.</w:t>
      </w:r>
    </w:p>
    <w:p w14:paraId="41E8DD52" w14:textId="77777777" w:rsidR="00373363" w:rsidRPr="00651170" w:rsidRDefault="00373363" w:rsidP="00651170">
      <w:pPr>
        <w:spacing w:before="18" w:after="240" w:line="276" w:lineRule="auto"/>
        <w:rPr>
          <w:rFonts w:ascii="Segoe UI" w:hAnsi="Segoe UI" w:cs="Segoe UI"/>
          <w:sz w:val="22"/>
          <w:szCs w:val="22"/>
        </w:rPr>
      </w:pPr>
    </w:p>
    <w:p w14:paraId="1D7F5F71"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4"/>
          <w:sz w:val="22"/>
          <w:szCs w:val="22"/>
          <w:u w:val="single"/>
        </w:rPr>
        <w:t>CHI</w:t>
      </w:r>
      <w:r w:rsidRPr="00D155F8">
        <w:rPr>
          <w:rFonts w:ascii="Segoe UI" w:eastAsia="Calibri" w:hAnsi="Segoe UI" w:cs="Segoe UI"/>
          <w:b/>
          <w:spacing w:val="5"/>
          <w:sz w:val="22"/>
          <w:szCs w:val="22"/>
          <w:u w:val="single"/>
        </w:rPr>
        <w:t>LDREN</w:t>
      </w:r>
      <w:r w:rsidRPr="00D155F8">
        <w:rPr>
          <w:rFonts w:ascii="Segoe UI" w:eastAsia="Calibri" w:hAnsi="Segoe UI" w:cs="Segoe UI"/>
          <w:b/>
          <w:spacing w:val="4"/>
          <w:sz w:val="22"/>
          <w:szCs w:val="22"/>
          <w:u w:val="single"/>
        </w:rPr>
        <w:t>’</w:t>
      </w:r>
      <w:r w:rsidRPr="00D155F8">
        <w:rPr>
          <w:rFonts w:ascii="Segoe UI" w:eastAsia="Calibri" w:hAnsi="Segoe UI" w:cs="Segoe UI"/>
          <w:b/>
          <w:sz w:val="22"/>
          <w:szCs w:val="22"/>
          <w:u w:val="single"/>
        </w:rPr>
        <w:t>S</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5"/>
          <w:sz w:val="22"/>
          <w:szCs w:val="22"/>
          <w:u w:val="single"/>
        </w:rPr>
        <w:t>QUE</w:t>
      </w:r>
      <w:r w:rsidRPr="00D155F8">
        <w:rPr>
          <w:rFonts w:ascii="Segoe UI" w:eastAsia="Calibri" w:hAnsi="Segoe UI" w:cs="Segoe UI"/>
          <w:b/>
          <w:spacing w:val="4"/>
          <w:sz w:val="22"/>
          <w:szCs w:val="22"/>
          <w:u w:val="single"/>
        </w:rPr>
        <w:t>S</w:t>
      </w:r>
      <w:r w:rsidRPr="00D155F8">
        <w:rPr>
          <w:rFonts w:ascii="Segoe UI" w:eastAsia="Calibri" w:hAnsi="Segoe UI" w:cs="Segoe UI"/>
          <w:b/>
          <w:spacing w:val="5"/>
          <w:sz w:val="22"/>
          <w:szCs w:val="22"/>
          <w:u w:val="single"/>
        </w:rPr>
        <w:t>T</w:t>
      </w:r>
      <w:r w:rsidRPr="00D155F8">
        <w:rPr>
          <w:rFonts w:ascii="Segoe UI" w:eastAsia="Calibri" w:hAnsi="Segoe UI" w:cs="Segoe UI"/>
          <w:b/>
          <w:spacing w:val="4"/>
          <w:sz w:val="22"/>
          <w:szCs w:val="22"/>
          <w:u w:val="single"/>
        </w:rPr>
        <w:t>I</w:t>
      </w:r>
      <w:r w:rsidRPr="00D155F8">
        <w:rPr>
          <w:rFonts w:ascii="Segoe UI" w:eastAsia="Calibri" w:hAnsi="Segoe UI" w:cs="Segoe UI"/>
          <w:b/>
          <w:spacing w:val="5"/>
          <w:sz w:val="22"/>
          <w:szCs w:val="22"/>
          <w:u w:val="single"/>
        </w:rPr>
        <w:t>O</w:t>
      </w:r>
      <w:r w:rsidRPr="00D155F8">
        <w:rPr>
          <w:rFonts w:ascii="Segoe UI" w:eastAsia="Calibri" w:hAnsi="Segoe UI" w:cs="Segoe UI"/>
          <w:b/>
          <w:spacing w:val="4"/>
          <w:sz w:val="22"/>
          <w:szCs w:val="22"/>
          <w:u w:val="single"/>
        </w:rPr>
        <w:t>N</w:t>
      </w:r>
      <w:r w:rsidRPr="00D155F8">
        <w:rPr>
          <w:rFonts w:ascii="Segoe UI" w:eastAsia="Calibri" w:hAnsi="Segoe UI" w:cs="Segoe UI"/>
          <w:b/>
          <w:sz w:val="22"/>
          <w:szCs w:val="22"/>
          <w:u w:val="single"/>
        </w:rPr>
        <w:t>S</w:t>
      </w:r>
    </w:p>
    <w:p w14:paraId="72C9E786" w14:textId="3BE5CEF5" w:rsidR="00373363" w:rsidRPr="00651170"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go</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ors</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ote a</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thy</w:t>
      </w:r>
      <w:r w:rsidRPr="00651170">
        <w:rPr>
          <w:rFonts w:ascii="Segoe UI" w:eastAsia="Calibri" w:hAnsi="Segoe UI" w:cs="Segoe UI"/>
          <w:iCs/>
          <w:sz w:val="22"/>
          <w:szCs w:val="22"/>
        </w:rPr>
        <w:t>,</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m</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ich</w:t>
      </w:r>
      <w:r w:rsidRPr="00651170">
        <w:rPr>
          <w:rFonts w:ascii="Segoe UI" w:eastAsia="Calibri" w:hAnsi="Segoe UI" w:cs="Segoe UI"/>
          <w:iCs/>
          <w:spacing w:val="3"/>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can</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ke</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 xml:space="preserve">ace. </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y</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re 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ils</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can</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ask</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que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w:t>
      </w:r>
      <w:r w:rsidRPr="00651170">
        <w:rPr>
          <w:rFonts w:ascii="Segoe UI" w:eastAsia="Calibri" w:hAnsi="Segoe UI" w:cs="Segoe UI"/>
          <w:iCs/>
          <w:spacing w:val="5"/>
          <w:sz w:val="22"/>
          <w:szCs w:val="22"/>
        </w:rPr>
        <w:t>n</w:t>
      </w:r>
      <w:r w:rsidRPr="00651170">
        <w:rPr>
          <w:rFonts w:ascii="Segoe UI" w:eastAsia="Calibri" w:hAnsi="Segoe UI" w:cs="Segoe UI"/>
          <w:iCs/>
          <w:sz w:val="22"/>
          <w:szCs w:val="22"/>
        </w:rPr>
        <w:t>s</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 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ir</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qu</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on</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l</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4"/>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re</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y</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l</w:t>
      </w:r>
      <w:r w:rsidRPr="00651170">
        <w:rPr>
          <w:rFonts w:ascii="Segoe UI" w:eastAsia="Calibri" w:hAnsi="Segoe UI" w:cs="Segoe UI"/>
          <w:iCs/>
          <w:sz w:val="22"/>
          <w:szCs w:val="22"/>
        </w:rPr>
        <w:t xml:space="preserve">l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fr</w:t>
      </w:r>
      <w:r w:rsidRPr="00651170">
        <w:rPr>
          <w:rFonts w:ascii="Segoe UI" w:eastAsia="Calibri" w:hAnsi="Segoe UI" w:cs="Segoe UI"/>
          <w:iCs/>
          <w:spacing w:val="2"/>
          <w:sz w:val="22"/>
          <w:szCs w:val="22"/>
        </w:rPr>
        <w:t>e</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from</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bu</w:t>
      </w:r>
      <w:r w:rsidRPr="00651170">
        <w:rPr>
          <w:rFonts w:ascii="Segoe UI" w:eastAsia="Calibri" w:hAnsi="Segoe UI" w:cs="Segoe UI"/>
          <w:iCs/>
          <w:sz w:val="22"/>
          <w:szCs w:val="22"/>
        </w:rPr>
        <w:t>llyi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r</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ara</w:t>
      </w:r>
      <w:r w:rsidRPr="00651170">
        <w:rPr>
          <w:rFonts w:ascii="Segoe UI" w:eastAsia="Calibri" w:hAnsi="Segoe UI" w:cs="Segoe UI"/>
          <w:iCs/>
          <w:spacing w:val="2"/>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m</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3"/>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n</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un</w:t>
      </w:r>
      <w:r w:rsidRPr="00651170">
        <w:rPr>
          <w:rFonts w:ascii="Segoe UI" w:eastAsia="Calibri" w:hAnsi="Segoe UI" w:cs="Segoe UI"/>
          <w:iCs/>
          <w:sz w:val="22"/>
          <w:szCs w:val="22"/>
        </w:rPr>
        <w:t>g</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p>
    <w:p w14:paraId="46C3FF0F" w14:textId="77777777" w:rsidR="00373363" w:rsidRPr="00651170" w:rsidRDefault="00373363" w:rsidP="00651170">
      <w:pPr>
        <w:spacing w:before="19" w:after="240" w:line="276" w:lineRule="auto"/>
        <w:rPr>
          <w:rFonts w:ascii="Segoe UI" w:hAnsi="Segoe UI" w:cs="Segoe UI"/>
          <w:sz w:val="22"/>
          <w:szCs w:val="22"/>
        </w:rPr>
      </w:pPr>
    </w:p>
    <w:p w14:paraId="681CB432" w14:textId="77777777"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z w:val="22"/>
          <w:szCs w:val="22"/>
          <w:u w:val="single"/>
        </w:rPr>
        <w:t>C</w:t>
      </w:r>
      <w:r w:rsidRPr="00D155F8">
        <w:rPr>
          <w:rFonts w:ascii="Segoe UI" w:eastAsia="Calibri" w:hAnsi="Segoe UI" w:cs="Segoe UI"/>
          <w:b/>
          <w:spacing w:val="1"/>
          <w:sz w:val="22"/>
          <w:szCs w:val="22"/>
          <w:u w:val="single"/>
        </w:rPr>
        <w:t>on</w:t>
      </w:r>
      <w:r w:rsidRPr="00D155F8">
        <w:rPr>
          <w:rFonts w:ascii="Segoe UI" w:eastAsia="Calibri" w:hAnsi="Segoe UI" w:cs="Segoe UI"/>
          <w:b/>
          <w:sz w:val="22"/>
          <w:szCs w:val="22"/>
          <w:u w:val="single"/>
        </w:rPr>
        <w:t>t</w:t>
      </w:r>
      <w:r w:rsidRPr="00D155F8">
        <w:rPr>
          <w:rFonts w:ascii="Segoe UI" w:eastAsia="Calibri" w:hAnsi="Segoe UI" w:cs="Segoe UI"/>
          <w:b/>
          <w:spacing w:val="2"/>
          <w:sz w:val="22"/>
          <w:szCs w:val="22"/>
          <w:u w:val="single"/>
        </w:rPr>
        <w:t>r</w:t>
      </w:r>
      <w:r w:rsidRPr="00D155F8">
        <w:rPr>
          <w:rFonts w:ascii="Segoe UI" w:eastAsia="Calibri" w:hAnsi="Segoe UI" w:cs="Segoe UI"/>
          <w:b/>
          <w:spacing w:val="1"/>
          <w:sz w:val="22"/>
          <w:szCs w:val="22"/>
          <w:u w:val="single"/>
        </w:rPr>
        <w:t>o</w:t>
      </w:r>
      <w:r w:rsidRPr="00D155F8">
        <w:rPr>
          <w:rFonts w:ascii="Segoe UI" w:eastAsia="Calibri" w:hAnsi="Segoe UI" w:cs="Segoe UI"/>
          <w:b/>
          <w:spacing w:val="-1"/>
          <w:sz w:val="22"/>
          <w:szCs w:val="22"/>
          <w:u w:val="single"/>
        </w:rPr>
        <w:t>v</w:t>
      </w:r>
      <w:r w:rsidRPr="00D155F8">
        <w:rPr>
          <w:rFonts w:ascii="Segoe UI" w:eastAsia="Calibri" w:hAnsi="Segoe UI" w:cs="Segoe UI"/>
          <w:b/>
          <w:sz w:val="22"/>
          <w:szCs w:val="22"/>
          <w:u w:val="single"/>
        </w:rPr>
        <w:t>e</w:t>
      </w:r>
      <w:r w:rsidRPr="00D155F8">
        <w:rPr>
          <w:rFonts w:ascii="Segoe UI" w:eastAsia="Calibri" w:hAnsi="Segoe UI" w:cs="Segoe UI"/>
          <w:b/>
          <w:spacing w:val="1"/>
          <w:sz w:val="22"/>
          <w:szCs w:val="22"/>
          <w:u w:val="single"/>
        </w:rPr>
        <w:t>r</w:t>
      </w:r>
      <w:r w:rsidRPr="00D155F8">
        <w:rPr>
          <w:rFonts w:ascii="Segoe UI" w:eastAsia="Calibri" w:hAnsi="Segoe UI" w:cs="Segoe UI"/>
          <w:b/>
          <w:sz w:val="22"/>
          <w:szCs w:val="22"/>
          <w:u w:val="single"/>
        </w:rPr>
        <w:t>s</w:t>
      </w:r>
      <w:r w:rsidRPr="00D155F8">
        <w:rPr>
          <w:rFonts w:ascii="Segoe UI" w:eastAsia="Calibri" w:hAnsi="Segoe UI" w:cs="Segoe UI"/>
          <w:b/>
          <w:spacing w:val="-1"/>
          <w:sz w:val="22"/>
          <w:szCs w:val="22"/>
          <w:u w:val="single"/>
        </w:rPr>
        <w:t>i</w:t>
      </w:r>
      <w:r w:rsidRPr="00D155F8">
        <w:rPr>
          <w:rFonts w:ascii="Segoe UI" w:eastAsia="Calibri" w:hAnsi="Segoe UI" w:cs="Segoe UI"/>
          <w:b/>
          <w:sz w:val="22"/>
          <w:szCs w:val="22"/>
          <w:u w:val="single"/>
        </w:rPr>
        <w:t>al</w:t>
      </w:r>
      <w:r w:rsidRPr="00D155F8">
        <w:rPr>
          <w:rFonts w:ascii="Segoe UI" w:eastAsia="Calibri" w:hAnsi="Segoe UI" w:cs="Segoe UI"/>
          <w:b/>
          <w:spacing w:val="-12"/>
          <w:sz w:val="22"/>
          <w:szCs w:val="22"/>
          <w:u w:val="single"/>
        </w:rPr>
        <w:t xml:space="preserve"> </w:t>
      </w:r>
      <w:r w:rsidRPr="00D155F8">
        <w:rPr>
          <w:rFonts w:ascii="Segoe UI" w:eastAsia="Calibri" w:hAnsi="Segoe UI" w:cs="Segoe UI"/>
          <w:b/>
          <w:spacing w:val="1"/>
          <w:sz w:val="22"/>
          <w:szCs w:val="22"/>
          <w:u w:val="single"/>
        </w:rPr>
        <w:t>o</w:t>
      </w:r>
      <w:r w:rsidRPr="00D155F8">
        <w:rPr>
          <w:rFonts w:ascii="Segoe UI" w:eastAsia="Calibri" w:hAnsi="Segoe UI" w:cs="Segoe UI"/>
          <w:b/>
          <w:sz w:val="22"/>
          <w:szCs w:val="22"/>
          <w:u w:val="single"/>
        </w:rPr>
        <w:t>r</w:t>
      </w:r>
      <w:r w:rsidRPr="00D155F8">
        <w:rPr>
          <w:rFonts w:ascii="Segoe UI" w:eastAsia="Calibri" w:hAnsi="Segoe UI" w:cs="Segoe UI"/>
          <w:b/>
          <w:spacing w:val="-1"/>
          <w:sz w:val="22"/>
          <w:szCs w:val="22"/>
          <w:u w:val="single"/>
        </w:rPr>
        <w:t xml:space="preserve"> </w:t>
      </w:r>
      <w:r w:rsidRPr="00D155F8">
        <w:rPr>
          <w:rFonts w:ascii="Segoe UI" w:eastAsia="Calibri" w:hAnsi="Segoe UI" w:cs="Segoe UI"/>
          <w:b/>
          <w:sz w:val="22"/>
          <w:szCs w:val="22"/>
          <w:u w:val="single"/>
        </w:rPr>
        <w:t>Se</w:t>
      </w:r>
      <w:r w:rsidRPr="00D155F8">
        <w:rPr>
          <w:rFonts w:ascii="Segoe UI" w:eastAsia="Calibri" w:hAnsi="Segoe UI" w:cs="Segoe UI"/>
          <w:b/>
          <w:spacing w:val="1"/>
          <w:sz w:val="22"/>
          <w:szCs w:val="22"/>
          <w:u w:val="single"/>
        </w:rPr>
        <w:t>n</w:t>
      </w:r>
      <w:r w:rsidRPr="00D155F8">
        <w:rPr>
          <w:rFonts w:ascii="Segoe UI" w:eastAsia="Calibri" w:hAnsi="Segoe UI" w:cs="Segoe UI"/>
          <w:b/>
          <w:sz w:val="22"/>
          <w:szCs w:val="22"/>
          <w:u w:val="single"/>
        </w:rPr>
        <w:t>s</w:t>
      </w:r>
      <w:r w:rsidRPr="00D155F8">
        <w:rPr>
          <w:rFonts w:ascii="Segoe UI" w:eastAsia="Calibri" w:hAnsi="Segoe UI" w:cs="Segoe UI"/>
          <w:b/>
          <w:spacing w:val="-1"/>
          <w:sz w:val="22"/>
          <w:szCs w:val="22"/>
          <w:u w:val="single"/>
        </w:rPr>
        <w:t>i</w:t>
      </w:r>
      <w:r w:rsidRPr="00D155F8">
        <w:rPr>
          <w:rFonts w:ascii="Segoe UI" w:eastAsia="Calibri" w:hAnsi="Segoe UI" w:cs="Segoe UI"/>
          <w:b/>
          <w:sz w:val="22"/>
          <w:szCs w:val="22"/>
          <w:u w:val="single"/>
        </w:rPr>
        <w:t>ti</w:t>
      </w:r>
      <w:r w:rsidRPr="00D155F8">
        <w:rPr>
          <w:rFonts w:ascii="Segoe UI" w:eastAsia="Calibri" w:hAnsi="Segoe UI" w:cs="Segoe UI"/>
          <w:b/>
          <w:spacing w:val="-1"/>
          <w:sz w:val="22"/>
          <w:szCs w:val="22"/>
          <w:u w:val="single"/>
        </w:rPr>
        <w:t>v</w:t>
      </w:r>
      <w:r w:rsidRPr="00D155F8">
        <w:rPr>
          <w:rFonts w:ascii="Segoe UI" w:eastAsia="Calibri" w:hAnsi="Segoe UI" w:cs="Segoe UI"/>
          <w:b/>
          <w:sz w:val="22"/>
          <w:szCs w:val="22"/>
          <w:u w:val="single"/>
        </w:rPr>
        <w:t>e</w:t>
      </w:r>
      <w:r w:rsidRPr="00D155F8">
        <w:rPr>
          <w:rFonts w:ascii="Segoe UI" w:eastAsia="Calibri" w:hAnsi="Segoe UI" w:cs="Segoe UI"/>
          <w:b/>
          <w:spacing w:val="-7"/>
          <w:sz w:val="22"/>
          <w:szCs w:val="22"/>
          <w:u w:val="single"/>
        </w:rPr>
        <w:t xml:space="preserve"> </w:t>
      </w:r>
      <w:r w:rsidRPr="00D155F8">
        <w:rPr>
          <w:rFonts w:ascii="Segoe UI" w:eastAsia="Calibri" w:hAnsi="Segoe UI" w:cs="Segoe UI"/>
          <w:b/>
          <w:sz w:val="22"/>
          <w:szCs w:val="22"/>
          <w:u w:val="single"/>
        </w:rPr>
        <w:t>i</w:t>
      </w:r>
      <w:r w:rsidRPr="00D155F8">
        <w:rPr>
          <w:rFonts w:ascii="Segoe UI" w:eastAsia="Calibri" w:hAnsi="Segoe UI" w:cs="Segoe UI"/>
          <w:b/>
          <w:spacing w:val="2"/>
          <w:sz w:val="22"/>
          <w:szCs w:val="22"/>
          <w:u w:val="single"/>
        </w:rPr>
        <w:t>ss</w:t>
      </w:r>
      <w:r w:rsidRPr="00D155F8">
        <w:rPr>
          <w:rFonts w:ascii="Segoe UI" w:eastAsia="Calibri" w:hAnsi="Segoe UI" w:cs="Segoe UI"/>
          <w:b/>
          <w:spacing w:val="1"/>
          <w:sz w:val="22"/>
          <w:szCs w:val="22"/>
          <w:u w:val="single"/>
        </w:rPr>
        <w:t>u</w:t>
      </w:r>
      <w:r w:rsidRPr="00D155F8">
        <w:rPr>
          <w:rFonts w:ascii="Segoe UI" w:eastAsia="Calibri" w:hAnsi="Segoe UI" w:cs="Segoe UI"/>
          <w:b/>
          <w:sz w:val="22"/>
          <w:szCs w:val="22"/>
          <w:u w:val="single"/>
        </w:rPr>
        <w:t>es</w:t>
      </w:r>
    </w:p>
    <w:p w14:paraId="3039C286" w14:textId="09B75B3E" w:rsidR="00373363" w:rsidRPr="00651170" w:rsidRDefault="002078D7" w:rsidP="00651170">
      <w:pPr>
        <w:spacing w:before="36" w:after="240" w:line="276" w:lineRule="auto"/>
        <w:jc w:val="both"/>
        <w:rPr>
          <w:rFonts w:ascii="Segoe UI" w:eastAsia="Calibri" w:hAnsi="Segoe UI" w:cs="Segoe UI"/>
          <w:iCs/>
          <w:sz w:val="22"/>
          <w:szCs w:val="22"/>
        </w:rPr>
      </w:pP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re</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l</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s</w:t>
      </w:r>
      <w:r w:rsidRPr="00651170">
        <w:rPr>
          <w:rFonts w:ascii="Segoe UI" w:eastAsia="Calibri" w:hAnsi="Segoe UI" w:cs="Segoe UI"/>
          <w:iCs/>
          <w:spacing w:val="-15"/>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17"/>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11"/>
          <w:sz w:val="22"/>
          <w:szCs w:val="22"/>
        </w:rPr>
        <w:t xml:space="preserve"> </w:t>
      </w:r>
      <w:r w:rsidRPr="00651170">
        <w:rPr>
          <w:rFonts w:ascii="Segoe UI" w:eastAsia="Calibri" w:hAnsi="Segoe UI" w:cs="Segoe UI"/>
          <w:iCs/>
          <w:w w:val="99"/>
          <w:sz w:val="22"/>
          <w:szCs w:val="22"/>
        </w:rPr>
        <w:t>co</w:t>
      </w:r>
      <w:r w:rsidRPr="00651170">
        <w:rPr>
          <w:rFonts w:ascii="Segoe UI" w:eastAsia="Calibri" w:hAnsi="Segoe UI" w:cs="Segoe UI"/>
          <w:iCs/>
          <w:spacing w:val="1"/>
          <w:w w:val="99"/>
          <w:sz w:val="22"/>
          <w:szCs w:val="22"/>
        </w:rPr>
        <w:t>n</w:t>
      </w:r>
      <w:r w:rsidRPr="00651170">
        <w:rPr>
          <w:rFonts w:ascii="Segoe UI" w:eastAsia="Calibri" w:hAnsi="Segoe UI" w:cs="Segoe UI"/>
          <w:iCs/>
          <w:w w:val="99"/>
          <w:sz w:val="22"/>
          <w:szCs w:val="22"/>
        </w:rPr>
        <w:t>tr</w:t>
      </w:r>
      <w:r w:rsidRPr="00651170">
        <w:rPr>
          <w:rFonts w:ascii="Segoe UI" w:eastAsia="Calibri" w:hAnsi="Segoe UI" w:cs="Segoe UI"/>
          <w:iCs/>
          <w:spacing w:val="1"/>
          <w:w w:val="99"/>
          <w:sz w:val="22"/>
          <w:szCs w:val="22"/>
        </w:rPr>
        <w:t>o</w:t>
      </w:r>
      <w:r w:rsidRPr="00651170">
        <w:rPr>
          <w:rFonts w:ascii="Segoe UI" w:eastAsia="Calibri" w:hAnsi="Segoe UI" w:cs="Segoe UI"/>
          <w:iCs/>
          <w:spacing w:val="-1"/>
          <w:w w:val="99"/>
          <w:sz w:val="22"/>
          <w:szCs w:val="22"/>
        </w:rPr>
        <w:t>ve</w:t>
      </w:r>
      <w:r w:rsidRPr="00651170">
        <w:rPr>
          <w:rFonts w:ascii="Segoe UI" w:eastAsia="Calibri" w:hAnsi="Segoe UI" w:cs="Segoe UI"/>
          <w:iCs/>
          <w:spacing w:val="2"/>
          <w:w w:val="99"/>
          <w:sz w:val="22"/>
          <w:szCs w:val="22"/>
        </w:rPr>
        <w:t>r</w:t>
      </w:r>
      <w:r w:rsidRPr="00651170">
        <w:rPr>
          <w:rFonts w:ascii="Segoe UI" w:eastAsia="Calibri" w:hAnsi="Segoe UI" w:cs="Segoe UI"/>
          <w:iCs/>
          <w:spacing w:val="-1"/>
          <w:w w:val="99"/>
          <w:sz w:val="22"/>
          <w:szCs w:val="22"/>
        </w:rPr>
        <w:t>s</w:t>
      </w:r>
      <w:r w:rsidRPr="00651170">
        <w:rPr>
          <w:rFonts w:ascii="Segoe UI" w:eastAsia="Calibri" w:hAnsi="Segoe UI" w:cs="Segoe UI"/>
          <w:iCs/>
          <w:w w:val="99"/>
          <w:sz w:val="22"/>
          <w:szCs w:val="22"/>
        </w:rPr>
        <w:t>ial</w:t>
      </w:r>
      <w:r w:rsidRPr="00651170">
        <w:rPr>
          <w:rFonts w:ascii="Segoe UI" w:eastAsia="Calibri" w:hAnsi="Segoe UI" w:cs="Segoe UI"/>
          <w:iCs/>
          <w:spacing w:val="-9"/>
          <w:w w:val="99"/>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ue</w:t>
      </w:r>
      <w:r w:rsidRPr="00651170">
        <w:rPr>
          <w:rFonts w:ascii="Segoe UI" w:eastAsia="Calibri" w:hAnsi="Segoe UI" w:cs="Segoe UI"/>
          <w:iCs/>
          <w:sz w:val="22"/>
          <w:szCs w:val="22"/>
        </w:rPr>
        <w:t>s</w:t>
      </w:r>
      <w:r w:rsidRPr="00651170">
        <w:rPr>
          <w:rFonts w:ascii="Segoe UI" w:eastAsia="Calibri" w:hAnsi="Segoe UI" w:cs="Segoe UI"/>
          <w:iCs/>
          <w:spacing w:val="-15"/>
          <w:sz w:val="22"/>
          <w:szCs w:val="22"/>
        </w:rPr>
        <w:t xml:space="preserve"> </w:t>
      </w:r>
      <w:r w:rsidRPr="00651170">
        <w:rPr>
          <w:rFonts w:ascii="Segoe UI" w:eastAsia="Calibri" w:hAnsi="Segoe UI" w:cs="Segoe UI"/>
          <w:iCs/>
          <w:spacing w:val="3"/>
          <w:sz w:val="22"/>
          <w:szCs w:val="22"/>
        </w:rPr>
        <w:t>i</w:t>
      </w:r>
      <w:r w:rsidRPr="00651170">
        <w:rPr>
          <w:rFonts w:ascii="Segoe UI" w:eastAsia="Calibri" w:hAnsi="Segoe UI" w:cs="Segoe UI"/>
          <w:iCs/>
          <w:sz w:val="22"/>
          <w:szCs w:val="22"/>
        </w:rPr>
        <w:t>n</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ld</w:t>
      </w:r>
      <w:r w:rsidRPr="00651170">
        <w:rPr>
          <w:rFonts w:ascii="Segoe UI" w:eastAsia="Calibri" w:hAnsi="Segoe UI" w:cs="Segoe UI"/>
          <w:iCs/>
          <w:spacing w:val="-13"/>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2"/>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z w:val="22"/>
          <w:szCs w:val="22"/>
        </w:rPr>
        <w:t>.</w:t>
      </w:r>
      <w:r w:rsidRPr="00651170">
        <w:rPr>
          <w:rFonts w:ascii="Segoe UI" w:eastAsia="Calibri" w:hAnsi="Segoe UI" w:cs="Segoe UI"/>
          <w:iCs/>
          <w:spacing w:val="24"/>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ay</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pacing w:val="3"/>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5"/>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tu</w:t>
      </w:r>
      <w:r w:rsidRPr="00651170">
        <w:rPr>
          <w:rFonts w:ascii="Segoe UI" w:eastAsia="Calibri" w:hAnsi="Segoe UI" w:cs="Segoe UI"/>
          <w:iCs/>
          <w:sz w:val="22"/>
          <w:szCs w:val="22"/>
        </w:rPr>
        <w:t>rit</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w:t>
      </w:r>
      <w:r w:rsidRPr="00651170">
        <w:rPr>
          <w:rFonts w:ascii="Segoe UI" w:eastAsia="Calibri" w:hAnsi="Segoe UI" w:cs="Segoe UI"/>
          <w:iCs/>
          <w:spacing w:val="-16"/>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al i</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ol</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ce</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1"/>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ag</w:t>
      </w:r>
      <w:r w:rsidRPr="00651170">
        <w:rPr>
          <w:rFonts w:ascii="Segoe UI" w:eastAsia="Calibri" w:hAnsi="Segoe UI" w:cs="Segoe UI"/>
          <w:iCs/>
          <w:spacing w:val="3"/>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me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w:t>
      </w:r>
      <w:r w:rsidRPr="00651170">
        <w:rPr>
          <w:rFonts w:ascii="Segoe UI" w:eastAsia="Calibri" w:hAnsi="Segoe UI" w:cs="Segoe UI"/>
          <w:iCs/>
          <w:spacing w:val="2"/>
          <w:sz w:val="22"/>
          <w:szCs w:val="22"/>
        </w:rPr>
        <w:t>t</w:t>
      </w:r>
      <w:r w:rsidRPr="00651170">
        <w:rPr>
          <w:rFonts w:ascii="Segoe UI" w:eastAsia="Calibri" w:hAnsi="Segoe UI" w:cs="Segoe UI"/>
          <w:iCs/>
          <w:sz w:val="22"/>
          <w:szCs w:val="22"/>
        </w:rPr>
        <w:t>h</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pacing w:val="-1"/>
          <w:sz w:val="22"/>
          <w:szCs w:val="22"/>
        </w:rPr>
        <w:t>ff</w:t>
      </w:r>
      <w:r w:rsidRPr="00651170">
        <w:rPr>
          <w:rFonts w:ascii="Segoe UI" w:eastAsia="Calibri" w:hAnsi="Segoe UI" w:cs="Segoe UI"/>
          <w:iCs/>
          <w:sz w:val="22"/>
          <w:szCs w:val="22"/>
        </w:rPr>
        <w:t>icial</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te</w:t>
      </w:r>
      <w:r w:rsidRPr="00651170">
        <w:rPr>
          <w:rFonts w:ascii="Segoe UI" w:eastAsia="Calibri" w:hAnsi="Segoe UI" w:cs="Segoe UI"/>
          <w:iCs/>
          <w:spacing w:val="2"/>
          <w:sz w:val="22"/>
          <w:szCs w:val="22"/>
        </w:rPr>
        <w:t>a</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2"/>
          <w:sz w:val="22"/>
          <w:szCs w:val="22"/>
        </w:rPr>
        <w:t>C</w:t>
      </w:r>
      <w:r w:rsidRPr="00651170">
        <w:rPr>
          <w:rFonts w:ascii="Segoe UI" w:eastAsia="Calibri" w:hAnsi="Segoe UI" w:cs="Segoe UI"/>
          <w:iCs/>
          <w:spacing w:val="1"/>
          <w:sz w:val="22"/>
          <w:szCs w:val="22"/>
        </w:rPr>
        <w:t>hu</w:t>
      </w:r>
      <w:r w:rsidRPr="00651170">
        <w:rPr>
          <w:rFonts w:ascii="Segoe UI" w:eastAsia="Calibri" w:hAnsi="Segoe UI" w:cs="Segoe UI"/>
          <w:iCs/>
          <w:sz w:val="22"/>
          <w:szCs w:val="22"/>
        </w:rPr>
        <w:t>rc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illegal</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ac</w:t>
      </w:r>
      <w:r w:rsidRPr="00651170">
        <w:rPr>
          <w:rFonts w:ascii="Segoe UI" w:eastAsia="Calibri" w:hAnsi="Segoe UI" w:cs="Segoe UI"/>
          <w:iCs/>
          <w:spacing w:val="1"/>
          <w:sz w:val="22"/>
          <w:szCs w:val="22"/>
        </w:rPr>
        <w:t>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ity</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r ot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ub</w:t>
      </w:r>
      <w:r w:rsidRPr="00651170">
        <w:rPr>
          <w:rFonts w:ascii="Segoe UI" w:eastAsia="Calibri" w:hAnsi="Segoe UI" w:cs="Segoe UI"/>
          <w:iCs/>
          <w:sz w:val="22"/>
          <w:szCs w:val="22"/>
        </w:rPr>
        <w:t>tful,</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dub</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s</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2"/>
          <w:sz w:val="22"/>
          <w:szCs w:val="22"/>
        </w:rPr>
        <w:t>a</w:t>
      </w:r>
      <w:r w:rsidRPr="00651170">
        <w:rPr>
          <w:rFonts w:ascii="Segoe UI" w:eastAsia="Calibri" w:hAnsi="Segoe UI" w:cs="Segoe UI"/>
          <w:iCs/>
          <w:sz w:val="22"/>
          <w:szCs w:val="22"/>
        </w:rPr>
        <w:t>rm</w:t>
      </w:r>
      <w:r w:rsidRPr="00651170">
        <w:rPr>
          <w:rFonts w:ascii="Segoe UI" w:eastAsia="Calibri" w:hAnsi="Segoe UI" w:cs="Segoe UI"/>
          <w:iCs/>
          <w:spacing w:val="-1"/>
          <w:sz w:val="22"/>
          <w:szCs w:val="22"/>
        </w:rPr>
        <w:t>f</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ac</w:t>
      </w:r>
      <w:r w:rsidRPr="00651170">
        <w:rPr>
          <w:rFonts w:ascii="Segoe UI" w:eastAsia="Calibri" w:hAnsi="Segoe UI" w:cs="Segoe UI"/>
          <w:iCs/>
          <w:spacing w:val="1"/>
          <w:sz w:val="22"/>
          <w:szCs w:val="22"/>
        </w:rPr>
        <w:t>t</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it</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 xml:space="preserve">. </w:t>
      </w:r>
      <w:r w:rsidRPr="00651170">
        <w:rPr>
          <w:rFonts w:ascii="Segoe UI" w:eastAsia="Calibri" w:hAnsi="Segoe UI" w:cs="Segoe UI"/>
          <w:iCs/>
          <w:spacing w:val="33"/>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g</w:t>
      </w:r>
      <w:r w:rsidRPr="00651170">
        <w:rPr>
          <w:rFonts w:ascii="Segoe UI" w:eastAsia="Calibri" w:hAnsi="Segoe UI" w:cs="Segoe UI"/>
          <w:iCs/>
          <w:spacing w:val="3"/>
          <w:sz w:val="22"/>
          <w:szCs w:val="22"/>
        </w:rPr>
        <w:t>o</w:t>
      </w:r>
      <w:r w:rsidRPr="00651170">
        <w:rPr>
          <w:rFonts w:ascii="Segoe UI" w:eastAsia="Calibri" w:hAnsi="Segoe UI" w:cs="Segoe UI"/>
          <w:iCs/>
          <w:spacing w:val="1"/>
          <w:sz w:val="22"/>
          <w:szCs w:val="22"/>
        </w:rPr>
        <w:t>v</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ors</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li</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6"/>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1"/>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n</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are</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be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ca</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tect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r</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 xml:space="preserve">m </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arm</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x</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loi</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ion</w:t>
      </w:r>
      <w:r w:rsidRPr="00651170">
        <w:rPr>
          <w:rFonts w:ascii="Segoe UI" w:eastAsia="Calibri" w:hAnsi="Segoe UI" w:cs="Segoe UI"/>
          <w:iCs/>
          <w:spacing w:val="-16"/>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y</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pacing w:val="2"/>
          <w:sz w:val="22"/>
          <w:szCs w:val="22"/>
        </w:rPr>
        <w:t>c</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ss</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ch</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ss</w:t>
      </w:r>
      <w:r w:rsidRPr="00651170">
        <w:rPr>
          <w:rFonts w:ascii="Segoe UI" w:eastAsia="Calibri" w:hAnsi="Segoe UI" w:cs="Segoe UI"/>
          <w:iCs/>
          <w:spacing w:val="3"/>
          <w:sz w:val="22"/>
          <w:szCs w:val="22"/>
        </w:rPr>
        <w:t>u</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ly</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it</w:t>
      </w:r>
      <w:r w:rsidRPr="00651170">
        <w:rPr>
          <w:rFonts w:ascii="Segoe UI" w:eastAsia="Calibri" w:hAnsi="Segoe UI" w:cs="Segoe UI"/>
          <w:iCs/>
          <w:spacing w:val="3"/>
          <w:sz w:val="22"/>
          <w:szCs w:val="22"/>
        </w:rPr>
        <w:t>h</w:t>
      </w:r>
      <w:r w:rsidRPr="00651170">
        <w:rPr>
          <w:rFonts w:ascii="Segoe UI" w:eastAsia="Calibri" w:hAnsi="Segoe UI" w:cs="Segoe UI"/>
          <w:iCs/>
          <w:sz w:val="22"/>
          <w:szCs w:val="22"/>
        </w:rPr>
        <w:t>in</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co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text</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9"/>
          <w:sz w:val="22"/>
          <w:szCs w:val="22"/>
        </w:rPr>
        <w:t xml:space="preserve"> </w:t>
      </w:r>
      <w:proofErr w:type="spellStart"/>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g</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am</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proofErr w:type="spellEnd"/>
      <w:r w:rsidRPr="00651170">
        <w:rPr>
          <w:rFonts w:ascii="Segoe UI" w:eastAsia="Calibri" w:hAnsi="Segoe UI" w:cs="Segoe UI"/>
          <w:iCs/>
          <w:sz w:val="22"/>
          <w:szCs w:val="22"/>
        </w:rPr>
        <w:t>.</w:t>
      </w:r>
      <w:r w:rsidRPr="00651170">
        <w:rPr>
          <w:rFonts w:ascii="Segoe UI" w:eastAsia="Calibri" w:hAnsi="Segoe UI" w:cs="Segoe UI"/>
          <w:iCs/>
          <w:spacing w:val="24"/>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3"/>
          <w:sz w:val="22"/>
          <w:szCs w:val="22"/>
        </w:rPr>
        <w:t>u</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gro</w:t>
      </w:r>
      <w:r w:rsidRPr="00651170">
        <w:rPr>
          <w:rFonts w:ascii="Segoe UI" w:eastAsia="Calibri" w:hAnsi="Segoe UI" w:cs="Segoe UI"/>
          <w:iCs/>
          <w:spacing w:val="1"/>
          <w:sz w:val="22"/>
          <w:szCs w:val="22"/>
        </w:rPr>
        <w:t>un</w:t>
      </w:r>
      <w:r w:rsidRPr="00651170">
        <w:rPr>
          <w:rFonts w:ascii="Segoe UI" w:eastAsia="Calibri" w:hAnsi="Segoe UI" w:cs="Segoe UI"/>
          <w:iCs/>
          <w:sz w:val="22"/>
          <w:szCs w:val="22"/>
        </w:rPr>
        <w:t>d r</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go</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ia</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t</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n</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pacing w:val="3"/>
          <w:sz w:val="22"/>
          <w:szCs w:val="22"/>
        </w:rPr>
        <w:t>a</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rs</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pup</w:t>
      </w:r>
      <w:r w:rsidRPr="00651170">
        <w:rPr>
          <w:rFonts w:ascii="Segoe UI" w:eastAsia="Calibri" w:hAnsi="Segoe UI" w:cs="Segoe UI"/>
          <w:iCs/>
          <w:sz w:val="22"/>
          <w:szCs w:val="22"/>
        </w:rPr>
        <w:t>il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will</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lp</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3"/>
          <w:sz w:val="22"/>
          <w:szCs w:val="22"/>
        </w:rPr>
        <w:t>c</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 su</w:t>
      </w:r>
      <w:r w:rsidRPr="00651170">
        <w:rPr>
          <w:rFonts w:ascii="Segoe UI" w:eastAsia="Calibri" w:hAnsi="Segoe UI" w:cs="Segoe UI"/>
          <w:iCs/>
          <w:spacing w:val="1"/>
          <w:sz w:val="22"/>
          <w:szCs w:val="22"/>
        </w:rPr>
        <w:t>pp</w:t>
      </w:r>
      <w:r w:rsidRPr="00651170">
        <w:rPr>
          <w:rFonts w:ascii="Segoe UI" w:eastAsia="Calibri" w:hAnsi="Segoe UI" w:cs="Segoe UI"/>
          <w:iCs/>
          <w:sz w:val="22"/>
          <w:szCs w:val="22"/>
        </w:rPr>
        <w:t>orti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cli</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w:t>
      </w:r>
      <w:r w:rsidRPr="00651170">
        <w:rPr>
          <w:rFonts w:ascii="Segoe UI" w:eastAsia="Calibri" w:hAnsi="Segoe UI" w:cs="Segoe UI"/>
          <w:iCs/>
          <w:spacing w:val="3"/>
          <w:sz w:val="22"/>
          <w:szCs w:val="22"/>
        </w:rPr>
        <w:t>t</w:t>
      </w:r>
      <w:r w:rsidRPr="00651170">
        <w:rPr>
          <w:rFonts w:ascii="Segoe UI" w:eastAsia="Calibri" w:hAnsi="Segoe UI" w:cs="Segoe UI"/>
          <w:iCs/>
          <w:sz w:val="22"/>
          <w:szCs w:val="22"/>
        </w:rPr>
        <w:t>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for</w:t>
      </w:r>
      <w:r w:rsidRPr="00651170">
        <w:rPr>
          <w:rFonts w:ascii="Segoe UI" w:eastAsia="Calibri" w:hAnsi="Segoe UI" w:cs="Segoe UI"/>
          <w:iCs/>
          <w:spacing w:val="1"/>
          <w:sz w:val="22"/>
          <w:szCs w:val="22"/>
        </w:rPr>
        <w:t xml:space="preserve"> d</w:t>
      </w:r>
      <w:r w:rsidRPr="00651170">
        <w:rPr>
          <w:rFonts w:ascii="Segoe UI" w:eastAsia="Calibri" w:hAnsi="Segoe UI" w:cs="Segoe UI"/>
          <w:iCs/>
          <w:spacing w:val="8"/>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us</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w:t>
      </w:r>
    </w:p>
    <w:p w14:paraId="1364639F" w14:textId="193152B1" w:rsidR="00373363" w:rsidRPr="00651170" w:rsidRDefault="00651170" w:rsidP="00651170">
      <w:pPr>
        <w:spacing w:after="240" w:line="276" w:lineRule="auto"/>
        <w:rPr>
          <w:rFonts w:ascii="Segoe UI" w:hAnsi="Segoe UI" w:cs="Segoe UI"/>
          <w:iCs/>
          <w:sz w:val="22"/>
          <w:szCs w:val="22"/>
        </w:rPr>
      </w:pPr>
      <w:r w:rsidRPr="00651170">
        <w:rPr>
          <w:rFonts w:ascii="Segoe UI" w:eastAsia="Calibri" w:hAnsi="Segoe UI" w:cs="Segoe UI"/>
          <w:iCs/>
          <w:sz w:val="22"/>
          <w:szCs w:val="22"/>
          <w:lang w:val="en-GB"/>
        </w:rPr>
        <w:t>(See also Relationships Education, Relationships and Sex Education (</w:t>
      </w:r>
      <w:r w:rsidR="00925F59">
        <w:rPr>
          <w:rFonts w:ascii="Segoe UI" w:eastAsia="Calibri" w:hAnsi="Segoe UI" w:cs="Segoe UI"/>
          <w:iCs/>
          <w:sz w:val="22"/>
          <w:szCs w:val="22"/>
          <w:lang w:val="en-GB"/>
        </w:rPr>
        <w:t>RSHE</w:t>
      </w:r>
      <w:r w:rsidRPr="00651170">
        <w:rPr>
          <w:rFonts w:ascii="Segoe UI" w:eastAsia="Calibri" w:hAnsi="Segoe UI" w:cs="Segoe UI"/>
          <w:iCs/>
          <w:sz w:val="22"/>
          <w:szCs w:val="22"/>
          <w:lang w:val="en-GB"/>
        </w:rPr>
        <w:t>) and Health Education, Managing difficult questions, Page 23 for more detail)</w:t>
      </w:r>
    </w:p>
    <w:p w14:paraId="0D4E7ACC" w14:textId="7ED919EB" w:rsidR="00373363" w:rsidRPr="00651170" w:rsidRDefault="002078D7" w:rsidP="00651170">
      <w:pPr>
        <w:spacing w:after="240" w:line="276" w:lineRule="auto"/>
        <w:jc w:val="both"/>
        <w:rPr>
          <w:rFonts w:ascii="Segoe UI" w:eastAsia="Calibri" w:hAnsi="Segoe UI" w:cs="Segoe UI"/>
          <w:sz w:val="22"/>
          <w:szCs w:val="22"/>
        </w:rPr>
      </w:pPr>
      <w:r w:rsidRPr="00651170">
        <w:rPr>
          <w:rFonts w:ascii="Segoe UI" w:eastAsia="Calibri" w:hAnsi="Segoe UI" w:cs="Segoe UI"/>
          <w:iCs/>
          <w:sz w:val="22"/>
          <w:szCs w:val="22"/>
        </w:rPr>
        <w:t>Some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que</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on</w:t>
      </w:r>
      <w:r w:rsidRPr="00651170">
        <w:rPr>
          <w:rFonts w:ascii="Segoe UI" w:eastAsia="Calibri" w:hAnsi="Segoe UI" w:cs="Segoe UI"/>
          <w:iCs/>
          <w:sz w:val="22"/>
          <w:szCs w:val="22"/>
        </w:rPr>
        <w:t>s</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ay</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ra</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su</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ich</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it</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ld</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ot</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pp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op</w:t>
      </w:r>
      <w:r w:rsidRPr="00651170">
        <w:rPr>
          <w:rFonts w:ascii="Segoe UI" w:eastAsia="Calibri" w:hAnsi="Segoe UI" w:cs="Segoe UI"/>
          <w:iCs/>
          <w:sz w:val="22"/>
          <w:szCs w:val="22"/>
        </w:rPr>
        <w:t>ria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 xml:space="preserve">e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teac</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rs</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ns</w:t>
      </w:r>
      <w:r w:rsidRPr="00651170">
        <w:rPr>
          <w:rFonts w:ascii="Segoe UI" w:eastAsia="Calibri" w:hAnsi="Segoe UI" w:cs="Segoe UI"/>
          <w:iCs/>
          <w:spacing w:val="-1"/>
          <w:sz w:val="22"/>
          <w:szCs w:val="22"/>
        </w:rPr>
        <w:t>we</w:t>
      </w:r>
      <w:r w:rsidRPr="00651170">
        <w:rPr>
          <w:rFonts w:ascii="Segoe UI" w:eastAsia="Calibri" w:hAnsi="Segoe UI" w:cs="Segoe UI"/>
          <w:iCs/>
          <w:sz w:val="22"/>
          <w:szCs w:val="22"/>
        </w:rPr>
        <w:t>r</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du</w:t>
      </w:r>
      <w:r w:rsidRPr="00651170">
        <w:rPr>
          <w:rFonts w:ascii="Segoe UI" w:eastAsia="Calibri" w:hAnsi="Segoe UI" w:cs="Segoe UI"/>
          <w:iCs/>
          <w:sz w:val="22"/>
          <w:szCs w:val="22"/>
        </w:rPr>
        <w:t>ri</w:t>
      </w:r>
      <w:r w:rsidRPr="00651170">
        <w:rPr>
          <w:rFonts w:ascii="Segoe UI" w:eastAsia="Calibri" w:hAnsi="Segoe UI" w:cs="Segoe UI"/>
          <w:iCs/>
          <w:spacing w:val="1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ary</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cla</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s tim</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2"/>
          <w:sz w:val="22"/>
          <w:szCs w:val="22"/>
        </w:rPr>
        <w:t>g</w:t>
      </w:r>
      <w:r w:rsidRPr="00651170">
        <w:rPr>
          <w:rFonts w:ascii="Segoe UI" w:eastAsia="Calibri" w:hAnsi="Segoe UI" w:cs="Segoe UI"/>
          <w:iCs/>
          <w:sz w:val="22"/>
          <w:szCs w:val="22"/>
        </w:rPr>
        <w:t>.,</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e</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un</w:t>
      </w:r>
      <w:r w:rsidRPr="00651170">
        <w:rPr>
          <w:rFonts w:ascii="Segoe UI" w:eastAsia="Calibri" w:hAnsi="Segoe UI" w:cs="Segoe UI"/>
          <w:iCs/>
          <w:sz w:val="22"/>
          <w:szCs w:val="22"/>
        </w:rPr>
        <w:t>g</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’s </w:t>
      </w:r>
      <w:r w:rsidRPr="00651170">
        <w:rPr>
          <w:rFonts w:ascii="Segoe UI" w:eastAsia="Calibri" w:hAnsi="Segoe UI" w:cs="Segoe UI"/>
          <w:iCs/>
          <w:spacing w:val="1"/>
          <w:sz w:val="22"/>
          <w:szCs w:val="22"/>
        </w:rPr>
        <w:t>qu</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w:t>
      </w:r>
      <w:r w:rsidRPr="00651170">
        <w:rPr>
          <w:rFonts w:ascii="Segoe UI" w:eastAsia="Calibri" w:hAnsi="Segoe UI" w:cs="Segoe UI"/>
          <w:iCs/>
          <w:spacing w:val="3"/>
          <w:sz w:val="22"/>
          <w:szCs w:val="22"/>
        </w:rPr>
        <w:t>n</w:t>
      </w:r>
      <w:r w:rsidRPr="00651170">
        <w:rPr>
          <w:rFonts w:ascii="Segoe UI" w:eastAsia="Calibri" w:hAnsi="Segoe UI" w:cs="Segoe UI"/>
          <w:iCs/>
          <w:sz w:val="22"/>
          <w:szCs w:val="22"/>
        </w:rPr>
        <w:t>s</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ts</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at</w:t>
      </w:r>
      <w:r w:rsidRPr="00651170">
        <w:rPr>
          <w:rFonts w:ascii="Segoe UI" w:eastAsia="Calibri" w:hAnsi="Segoe UI" w:cs="Segoe UI"/>
          <w:iCs/>
          <w:spacing w:val="6"/>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bu</w:t>
      </w:r>
      <w:r w:rsidRPr="00651170">
        <w:rPr>
          <w:rFonts w:ascii="Segoe UI" w:eastAsia="Calibri" w:hAnsi="Segoe UI" w:cs="Segoe UI"/>
          <w:iCs/>
          <w:spacing w:val="-1"/>
          <w:sz w:val="22"/>
          <w:szCs w:val="22"/>
        </w:rPr>
        <w:t>se</w:t>
      </w:r>
      <w:r w:rsidRPr="00651170">
        <w:rPr>
          <w:rFonts w:ascii="Segoe UI" w:eastAsia="Calibri" w:hAnsi="Segoe UI" w:cs="Segoe UI"/>
          <w:iCs/>
          <w:sz w:val="22"/>
          <w:szCs w:val="22"/>
        </w:rPr>
        <w:t>,</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libera</w:t>
      </w:r>
      <w:r w:rsidRPr="00651170">
        <w:rPr>
          <w:rFonts w:ascii="Segoe UI" w:eastAsia="Calibri" w:hAnsi="Segoe UI" w:cs="Segoe UI"/>
          <w:iCs/>
          <w:spacing w:val="3"/>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ly</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ten</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ti</w:t>
      </w:r>
      <w:r w:rsidRPr="00651170">
        <w:rPr>
          <w:rFonts w:ascii="Segoe UI" w:eastAsia="Calibri" w:hAnsi="Segoe UI" w:cs="Segoe UI"/>
          <w:iCs/>
          <w:spacing w:val="1"/>
          <w:sz w:val="22"/>
          <w:szCs w:val="22"/>
        </w:rPr>
        <w:t>ou</w:t>
      </w:r>
      <w:r w:rsidRPr="00651170">
        <w:rPr>
          <w:rFonts w:ascii="Segoe UI" w:eastAsia="Calibri" w:hAnsi="Segoe UI" w:cs="Segoe UI"/>
          <w:iCs/>
          <w:sz w:val="22"/>
          <w:szCs w:val="22"/>
        </w:rPr>
        <w:t>s</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 xml:space="preserve">al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tu</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r w:rsidR="00BD6DF3" w:rsidRPr="00651170">
        <w:rPr>
          <w:rFonts w:ascii="Segoe UI" w:eastAsia="Calibri" w:hAnsi="Segoe UI" w:cs="Segoe UI"/>
          <w:iCs/>
          <w:sz w:val="22"/>
          <w:szCs w:val="22"/>
        </w:rPr>
        <w:t xml:space="preserve"> </w:t>
      </w:r>
    </w:p>
    <w:p w14:paraId="16C998C9" w14:textId="77777777" w:rsidR="00373363" w:rsidRPr="00651170" w:rsidRDefault="00373363" w:rsidP="00651170">
      <w:pPr>
        <w:spacing w:before="8" w:after="240" w:line="276" w:lineRule="auto"/>
        <w:rPr>
          <w:rFonts w:ascii="Segoe UI" w:hAnsi="Segoe UI" w:cs="Segoe UI"/>
          <w:sz w:val="22"/>
          <w:szCs w:val="22"/>
        </w:rPr>
      </w:pPr>
    </w:p>
    <w:p w14:paraId="0A4702E9" w14:textId="77777777" w:rsidR="00D155F8" w:rsidRDefault="00D155F8">
      <w:pPr>
        <w:rPr>
          <w:rFonts w:ascii="Segoe UI" w:eastAsia="Calibri" w:hAnsi="Segoe UI" w:cs="Segoe UI"/>
          <w:spacing w:val="5"/>
          <w:sz w:val="22"/>
          <w:szCs w:val="22"/>
        </w:rPr>
      </w:pPr>
      <w:r>
        <w:rPr>
          <w:rFonts w:ascii="Segoe UI" w:eastAsia="Calibri" w:hAnsi="Segoe UI" w:cs="Segoe UI"/>
          <w:spacing w:val="5"/>
          <w:sz w:val="22"/>
          <w:szCs w:val="22"/>
        </w:rPr>
        <w:br w:type="page"/>
      </w:r>
    </w:p>
    <w:p w14:paraId="4EF72518" w14:textId="4CFFBEC9" w:rsidR="00373363" w:rsidRPr="00D155F8" w:rsidRDefault="002078D7" w:rsidP="00651170">
      <w:pPr>
        <w:spacing w:after="240" w:line="276" w:lineRule="auto"/>
        <w:jc w:val="both"/>
        <w:rPr>
          <w:rFonts w:ascii="Segoe UI" w:eastAsia="Calibri" w:hAnsi="Segoe UI" w:cs="Segoe UI"/>
          <w:b/>
          <w:sz w:val="22"/>
          <w:szCs w:val="22"/>
          <w:u w:val="single"/>
        </w:rPr>
      </w:pPr>
      <w:r w:rsidRPr="00D155F8">
        <w:rPr>
          <w:rFonts w:ascii="Segoe UI" w:eastAsia="Calibri" w:hAnsi="Segoe UI" w:cs="Segoe UI"/>
          <w:b/>
          <w:spacing w:val="5"/>
          <w:sz w:val="22"/>
          <w:szCs w:val="22"/>
          <w:u w:val="single"/>
        </w:rPr>
        <w:lastRenderedPageBreak/>
        <w:t>SU</w:t>
      </w:r>
      <w:r w:rsidRPr="00D155F8">
        <w:rPr>
          <w:rFonts w:ascii="Segoe UI" w:eastAsia="Calibri" w:hAnsi="Segoe UI" w:cs="Segoe UI"/>
          <w:b/>
          <w:spacing w:val="3"/>
          <w:sz w:val="22"/>
          <w:szCs w:val="22"/>
          <w:u w:val="single"/>
        </w:rPr>
        <w:t>P</w:t>
      </w:r>
      <w:r w:rsidRPr="00D155F8">
        <w:rPr>
          <w:rFonts w:ascii="Segoe UI" w:eastAsia="Calibri" w:hAnsi="Segoe UI" w:cs="Segoe UI"/>
          <w:b/>
          <w:spacing w:val="6"/>
          <w:sz w:val="22"/>
          <w:szCs w:val="22"/>
          <w:u w:val="single"/>
        </w:rPr>
        <w:t>P</w:t>
      </w:r>
      <w:r w:rsidRPr="00D155F8">
        <w:rPr>
          <w:rFonts w:ascii="Segoe UI" w:eastAsia="Calibri" w:hAnsi="Segoe UI" w:cs="Segoe UI"/>
          <w:b/>
          <w:spacing w:val="5"/>
          <w:sz w:val="22"/>
          <w:szCs w:val="22"/>
          <w:u w:val="single"/>
        </w:rPr>
        <w:t>ORT</w:t>
      </w:r>
      <w:r w:rsidRPr="00D155F8">
        <w:rPr>
          <w:rFonts w:ascii="Segoe UI" w:eastAsia="Calibri" w:hAnsi="Segoe UI" w:cs="Segoe UI"/>
          <w:b/>
          <w:spacing w:val="4"/>
          <w:sz w:val="22"/>
          <w:szCs w:val="22"/>
          <w:u w:val="single"/>
        </w:rPr>
        <w:t>IN</w:t>
      </w:r>
      <w:r w:rsidRPr="00D155F8">
        <w:rPr>
          <w:rFonts w:ascii="Segoe UI" w:eastAsia="Calibri" w:hAnsi="Segoe UI" w:cs="Segoe UI"/>
          <w:b/>
          <w:sz w:val="22"/>
          <w:szCs w:val="22"/>
          <w:u w:val="single"/>
        </w:rPr>
        <w:t>G</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4"/>
          <w:sz w:val="22"/>
          <w:szCs w:val="22"/>
          <w:u w:val="single"/>
        </w:rPr>
        <w:t>CHI</w:t>
      </w:r>
      <w:r w:rsidRPr="00D155F8">
        <w:rPr>
          <w:rFonts w:ascii="Segoe UI" w:eastAsia="Calibri" w:hAnsi="Segoe UI" w:cs="Segoe UI"/>
          <w:b/>
          <w:spacing w:val="3"/>
          <w:sz w:val="22"/>
          <w:szCs w:val="22"/>
          <w:u w:val="single"/>
        </w:rPr>
        <w:t>L</w:t>
      </w:r>
      <w:r w:rsidRPr="00D155F8">
        <w:rPr>
          <w:rFonts w:ascii="Segoe UI" w:eastAsia="Calibri" w:hAnsi="Segoe UI" w:cs="Segoe UI"/>
          <w:b/>
          <w:spacing w:val="5"/>
          <w:sz w:val="22"/>
          <w:szCs w:val="22"/>
          <w:u w:val="single"/>
        </w:rPr>
        <w:t>DRE</w:t>
      </w:r>
      <w:r w:rsidRPr="00D155F8">
        <w:rPr>
          <w:rFonts w:ascii="Segoe UI" w:eastAsia="Calibri" w:hAnsi="Segoe UI" w:cs="Segoe UI"/>
          <w:b/>
          <w:sz w:val="22"/>
          <w:szCs w:val="22"/>
          <w:u w:val="single"/>
        </w:rPr>
        <w:t>N</w:t>
      </w:r>
      <w:r w:rsidRPr="00D155F8">
        <w:rPr>
          <w:rFonts w:ascii="Segoe UI" w:eastAsia="Calibri" w:hAnsi="Segoe UI" w:cs="Segoe UI"/>
          <w:b/>
          <w:spacing w:val="9"/>
          <w:sz w:val="22"/>
          <w:szCs w:val="22"/>
          <w:u w:val="single"/>
        </w:rPr>
        <w:t xml:space="preserve"> </w:t>
      </w:r>
      <w:r w:rsidRPr="00D155F8">
        <w:rPr>
          <w:rFonts w:ascii="Segoe UI" w:eastAsia="Calibri" w:hAnsi="Segoe UI" w:cs="Segoe UI"/>
          <w:b/>
          <w:spacing w:val="7"/>
          <w:sz w:val="22"/>
          <w:szCs w:val="22"/>
          <w:u w:val="single"/>
        </w:rPr>
        <w:t>A</w:t>
      </w:r>
      <w:r w:rsidRPr="00D155F8">
        <w:rPr>
          <w:rFonts w:ascii="Segoe UI" w:eastAsia="Calibri" w:hAnsi="Segoe UI" w:cs="Segoe UI"/>
          <w:b/>
          <w:spacing w:val="4"/>
          <w:sz w:val="22"/>
          <w:szCs w:val="22"/>
          <w:u w:val="single"/>
        </w:rPr>
        <w:t>N</w:t>
      </w:r>
      <w:r w:rsidRPr="00D155F8">
        <w:rPr>
          <w:rFonts w:ascii="Segoe UI" w:eastAsia="Calibri" w:hAnsi="Segoe UI" w:cs="Segoe UI"/>
          <w:b/>
          <w:sz w:val="22"/>
          <w:szCs w:val="22"/>
          <w:u w:val="single"/>
        </w:rPr>
        <w:t>D</w:t>
      </w:r>
      <w:r w:rsidRPr="00D155F8">
        <w:rPr>
          <w:rFonts w:ascii="Segoe UI" w:eastAsia="Calibri" w:hAnsi="Segoe UI" w:cs="Segoe UI"/>
          <w:b/>
          <w:spacing w:val="11"/>
          <w:sz w:val="22"/>
          <w:szCs w:val="22"/>
          <w:u w:val="single"/>
        </w:rPr>
        <w:t xml:space="preserve"> </w:t>
      </w:r>
      <w:r w:rsidRPr="00D155F8">
        <w:rPr>
          <w:rFonts w:ascii="Segoe UI" w:eastAsia="Calibri" w:hAnsi="Segoe UI" w:cs="Segoe UI"/>
          <w:b/>
          <w:spacing w:val="5"/>
          <w:sz w:val="22"/>
          <w:szCs w:val="22"/>
          <w:u w:val="single"/>
        </w:rPr>
        <w:t>YOU</w:t>
      </w:r>
      <w:r w:rsidRPr="00D155F8">
        <w:rPr>
          <w:rFonts w:ascii="Segoe UI" w:eastAsia="Calibri" w:hAnsi="Segoe UI" w:cs="Segoe UI"/>
          <w:b/>
          <w:spacing w:val="4"/>
          <w:sz w:val="22"/>
          <w:szCs w:val="22"/>
          <w:u w:val="single"/>
        </w:rPr>
        <w:t>N</w:t>
      </w:r>
      <w:r w:rsidRPr="00D155F8">
        <w:rPr>
          <w:rFonts w:ascii="Segoe UI" w:eastAsia="Calibri" w:hAnsi="Segoe UI" w:cs="Segoe UI"/>
          <w:b/>
          <w:sz w:val="22"/>
          <w:szCs w:val="22"/>
          <w:u w:val="single"/>
        </w:rPr>
        <w:t>G</w:t>
      </w:r>
      <w:r w:rsidRPr="00D155F8">
        <w:rPr>
          <w:rFonts w:ascii="Segoe UI" w:eastAsia="Calibri" w:hAnsi="Segoe UI" w:cs="Segoe UI"/>
          <w:b/>
          <w:spacing w:val="7"/>
          <w:sz w:val="22"/>
          <w:szCs w:val="22"/>
          <w:u w:val="single"/>
        </w:rPr>
        <w:t xml:space="preserve"> </w:t>
      </w:r>
      <w:r w:rsidRPr="00D155F8">
        <w:rPr>
          <w:rFonts w:ascii="Segoe UI" w:eastAsia="Calibri" w:hAnsi="Segoe UI" w:cs="Segoe UI"/>
          <w:b/>
          <w:spacing w:val="6"/>
          <w:sz w:val="22"/>
          <w:szCs w:val="22"/>
          <w:u w:val="single"/>
        </w:rPr>
        <w:t>P</w:t>
      </w:r>
      <w:r w:rsidRPr="00D155F8">
        <w:rPr>
          <w:rFonts w:ascii="Segoe UI" w:eastAsia="Calibri" w:hAnsi="Segoe UI" w:cs="Segoe UI"/>
          <w:b/>
          <w:spacing w:val="5"/>
          <w:sz w:val="22"/>
          <w:szCs w:val="22"/>
          <w:u w:val="single"/>
        </w:rPr>
        <w:t>E</w:t>
      </w:r>
      <w:r w:rsidRPr="00D155F8">
        <w:rPr>
          <w:rFonts w:ascii="Segoe UI" w:eastAsia="Calibri" w:hAnsi="Segoe UI" w:cs="Segoe UI"/>
          <w:b/>
          <w:spacing w:val="2"/>
          <w:sz w:val="22"/>
          <w:szCs w:val="22"/>
          <w:u w:val="single"/>
        </w:rPr>
        <w:t>O</w:t>
      </w:r>
      <w:r w:rsidRPr="00D155F8">
        <w:rPr>
          <w:rFonts w:ascii="Segoe UI" w:eastAsia="Calibri" w:hAnsi="Segoe UI" w:cs="Segoe UI"/>
          <w:b/>
          <w:spacing w:val="6"/>
          <w:sz w:val="22"/>
          <w:szCs w:val="22"/>
          <w:u w:val="single"/>
        </w:rPr>
        <w:t>P</w:t>
      </w:r>
      <w:r w:rsidRPr="00D155F8">
        <w:rPr>
          <w:rFonts w:ascii="Segoe UI" w:eastAsia="Calibri" w:hAnsi="Segoe UI" w:cs="Segoe UI"/>
          <w:b/>
          <w:spacing w:val="5"/>
          <w:sz w:val="22"/>
          <w:szCs w:val="22"/>
          <w:u w:val="single"/>
        </w:rPr>
        <w:t>L</w:t>
      </w:r>
      <w:r w:rsidRPr="00D155F8">
        <w:rPr>
          <w:rFonts w:ascii="Segoe UI" w:eastAsia="Calibri" w:hAnsi="Segoe UI" w:cs="Segoe UI"/>
          <w:b/>
          <w:sz w:val="22"/>
          <w:szCs w:val="22"/>
          <w:u w:val="single"/>
        </w:rPr>
        <w:t>E</w:t>
      </w:r>
      <w:r w:rsidRPr="00D155F8">
        <w:rPr>
          <w:rFonts w:ascii="Segoe UI" w:eastAsia="Calibri" w:hAnsi="Segoe UI" w:cs="Segoe UI"/>
          <w:b/>
          <w:spacing w:val="8"/>
          <w:sz w:val="22"/>
          <w:szCs w:val="22"/>
          <w:u w:val="single"/>
        </w:rPr>
        <w:t xml:space="preserve"> </w:t>
      </w:r>
      <w:r w:rsidRPr="00D155F8">
        <w:rPr>
          <w:rFonts w:ascii="Segoe UI" w:eastAsia="Calibri" w:hAnsi="Segoe UI" w:cs="Segoe UI"/>
          <w:b/>
          <w:spacing w:val="5"/>
          <w:sz w:val="22"/>
          <w:szCs w:val="22"/>
          <w:u w:val="single"/>
        </w:rPr>
        <w:t>W</w:t>
      </w:r>
      <w:r w:rsidRPr="00D155F8">
        <w:rPr>
          <w:rFonts w:ascii="Segoe UI" w:eastAsia="Calibri" w:hAnsi="Segoe UI" w:cs="Segoe UI"/>
          <w:b/>
          <w:spacing w:val="4"/>
          <w:sz w:val="22"/>
          <w:szCs w:val="22"/>
          <w:u w:val="single"/>
        </w:rPr>
        <w:t>H</w:t>
      </w:r>
      <w:r w:rsidRPr="00D155F8">
        <w:rPr>
          <w:rFonts w:ascii="Segoe UI" w:eastAsia="Calibri" w:hAnsi="Segoe UI" w:cs="Segoe UI"/>
          <w:b/>
          <w:sz w:val="22"/>
          <w:szCs w:val="22"/>
          <w:u w:val="single"/>
        </w:rPr>
        <w:t>O</w:t>
      </w:r>
      <w:r w:rsidRPr="00D155F8">
        <w:rPr>
          <w:rFonts w:ascii="Segoe UI" w:eastAsia="Calibri" w:hAnsi="Segoe UI" w:cs="Segoe UI"/>
          <w:b/>
          <w:spacing w:val="13"/>
          <w:sz w:val="22"/>
          <w:szCs w:val="22"/>
          <w:u w:val="single"/>
        </w:rPr>
        <w:t xml:space="preserve"> </w:t>
      </w:r>
      <w:r w:rsidRPr="00D155F8">
        <w:rPr>
          <w:rFonts w:ascii="Segoe UI" w:eastAsia="Calibri" w:hAnsi="Segoe UI" w:cs="Segoe UI"/>
          <w:b/>
          <w:spacing w:val="4"/>
          <w:sz w:val="22"/>
          <w:szCs w:val="22"/>
          <w:u w:val="single"/>
        </w:rPr>
        <w:t>A</w:t>
      </w:r>
      <w:r w:rsidRPr="00D155F8">
        <w:rPr>
          <w:rFonts w:ascii="Segoe UI" w:eastAsia="Calibri" w:hAnsi="Segoe UI" w:cs="Segoe UI"/>
          <w:b/>
          <w:spacing w:val="5"/>
          <w:sz w:val="22"/>
          <w:szCs w:val="22"/>
          <w:u w:val="single"/>
        </w:rPr>
        <w:t>R</w:t>
      </w:r>
      <w:r w:rsidRPr="00D155F8">
        <w:rPr>
          <w:rFonts w:ascii="Segoe UI" w:eastAsia="Calibri" w:hAnsi="Segoe UI" w:cs="Segoe UI"/>
          <w:b/>
          <w:sz w:val="22"/>
          <w:szCs w:val="22"/>
          <w:u w:val="single"/>
        </w:rPr>
        <w:t>E</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4"/>
          <w:sz w:val="22"/>
          <w:szCs w:val="22"/>
          <w:u w:val="single"/>
        </w:rPr>
        <w:t>A</w:t>
      </w:r>
      <w:r w:rsidRPr="00D155F8">
        <w:rPr>
          <w:rFonts w:ascii="Segoe UI" w:eastAsia="Calibri" w:hAnsi="Segoe UI" w:cs="Segoe UI"/>
          <w:b/>
          <w:sz w:val="22"/>
          <w:szCs w:val="22"/>
          <w:u w:val="single"/>
        </w:rPr>
        <w:t>T</w:t>
      </w:r>
      <w:r w:rsidRPr="00D155F8">
        <w:rPr>
          <w:rFonts w:ascii="Segoe UI" w:eastAsia="Calibri" w:hAnsi="Segoe UI" w:cs="Segoe UI"/>
          <w:b/>
          <w:spacing w:val="10"/>
          <w:sz w:val="22"/>
          <w:szCs w:val="22"/>
          <w:u w:val="single"/>
        </w:rPr>
        <w:t xml:space="preserve"> </w:t>
      </w:r>
      <w:r w:rsidRPr="00D155F8">
        <w:rPr>
          <w:rFonts w:ascii="Segoe UI" w:eastAsia="Calibri" w:hAnsi="Segoe UI" w:cs="Segoe UI"/>
          <w:b/>
          <w:spacing w:val="5"/>
          <w:sz w:val="22"/>
          <w:szCs w:val="22"/>
          <w:u w:val="single"/>
        </w:rPr>
        <w:t>R</w:t>
      </w:r>
      <w:r w:rsidRPr="00D155F8">
        <w:rPr>
          <w:rFonts w:ascii="Segoe UI" w:eastAsia="Calibri" w:hAnsi="Segoe UI" w:cs="Segoe UI"/>
          <w:b/>
          <w:spacing w:val="4"/>
          <w:sz w:val="22"/>
          <w:szCs w:val="22"/>
          <w:u w:val="single"/>
        </w:rPr>
        <w:t>IS</w:t>
      </w:r>
      <w:r w:rsidRPr="00D155F8">
        <w:rPr>
          <w:rFonts w:ascii="Segoe UI" w:eastAsia="Calibri" w:hAnsi="Segoe UI" w:cs="Segoe UI"/>
          <w:b/>
          <w:sz w:val="22"/>
          <w:szCs w:val="22"/>
          <w:u w:val="single"/>
        </w:rPr>
        <w:t>K</w:t>
      </w:r>
    </w:p>
    <w:p w14:paraId="73F164C5" w14:textId="6653C9CE" w:rsidR="00373363" w:rsidRDefault="002078D7" w:rsidP="00651170">
      <w:pPr>
        <w:spacing w:after="240" w:line="276" w:lineRule="auto"/>
        <w:jc w:val="both"/>
        <w:rPr>
          <w:rFonts w:ascii="Segoe UI" w:eastAsia="Calibri" w:hAnsi="Segoe UI" w:cs="Segoe UI"/>
          <w:iCs/>
          <w:sz w:val="22"/>
          <w:szCs w:val="22"/>
        </w:rPr>
      </w:pPr>
      <w:r w:rsidRPr="00651170">
        <w:rPr>
          <w:rFonts w:ascii="Segoe UI" w:eastAsia="Calibri" w:hAnsi="Segoe UI" w:cs="Segoe UI"/>
          <w:iCs/>
          <w:sz w:val="22"/>
          <w:szCs w:val="22"/>
        </w:rPr>
        <w:t>Chil</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n</w:t>
      </w:r>
      <w:r w:rsidRPr="00651170">
        <w:rPr>
          <w:rFonts w:ascii="Segoe UI" w:eastAsia="Calibri" w:hAnsi="Segoe UI" w:cs="Segoe UI"/>
          <w:iCs/>
          <w:spacing w:val="-13"/>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al</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ee</w:t>
      </w:r>
      <w:r w:rsidRPr="00651170">
        <w:rPr>
          <w:rFonts w:ascii="Segoe UI" w:eastAsia="Calibri" w:hAnsi="Segoe UI" w:cs="Segoe UI"/>
          <w:iCs/>
          <w:sz w:val="22"/>
          <w:szCs w:val="22"/>
        </w:rPr>
        <w:t>d</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to</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fee</w:t>
      </w:r>
      <w:r w:rsidRPr="00651170">
        <w:rPr>
          <w:rFonts w:ascii="Segoe UI" w:eastAsia="Calibri" w:hAnsi="Segoe UI" w:cs="Segoe UI"/>
          <w:iCs/>
          <w:sz w:val="22"/>
          <w:szCs w:val="22"/>
        </w:rPr>
        <w:t>l</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afe</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se</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re</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e</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w:t>
      </w:r>
      <w:r w:rsidRPr="00651170">
        <w:rPr>
          <w:rFonts w:ascii="Segoe UI" w:eastAsia="Calibri" w:hAnsi="Segoe UI" w:cs="Segoe UI"/>
          <w:iCs/>
          <w:spacing w:val="3"/>
          <w:sz w:val="22"/>
          <w:szCs w:val="22"/>
        </w:rPr>
        <w:t>r</w:t>
      </w:r>
      <w:r w:rsidRPr="00651170">
        <w:rPr>
          <w:rFonts w:ascii="Segoe UI" w:eastAsia="Calibri" w:hAnsi="Segoe UI" w:cs="Segoe UI"/>
          <w:iCs/>
          <w:sz w:val="22"/>
          <w:szCs w:val="22"/>
        </w:rPr>
        <w:t>o</w:t>
      </w:r>
      <w:r w:rsidRPr="00651170">
        <w:rPr>
          <w:rFonts w:ascii="Segoe UI" w:eastAsia="Calibri" w:hAnsi="Segoe UI" w:cs="Segoe UI"/>
          <w:iCs/>
          <w:spacing w:val="3"/>
          <w:sz w:val="22"/>
          <w:szCs w:val="22"/>
        </w:rPr>
        <w:t>n</w:t>
      </w:r>
      <w:r w:rsidRPr="00651170">
        <w:rPr>
          <w:rFonts w:ascii="Segoe UI" w:eastAsia="Calibri" w:hAnsi="Segoe UI" w:cs="Segoe UI"/>
          <w:iCs/>
          <w:spacing w:val="-1"/>
          <w:sz w:val="22"/>
          <w:szCs w:val="22"/>
        </w:rPr>
        <w:t>me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t</w:t>
      </w:r>
      <w:r w:rsidRPr="00651170">
        <w:rPr>
          <w:rFonts w:ascii="Segoe UI" w:eastAsia="Calibri" w:hAnsi="Segoe UI" w:cs="Segoe UI"/>
          <w:iCs/>
          <w:spacing w:val="-17"/>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ich</w:t>
      </w:r>
      <w:r w:rsidRPr="00651170">
        <w:rPr>
          <w:rFonts w:ascii="Segoe UI" w:eastAsia="Calibri" w:hAnsi="Segoe UI" w:cs="Segoe UI"/>
          <w:iCs/>
          <w:spacing w:val="-11"/>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kes</w:t>
      </w:r>
      <w:r w:rsidRPr="00651170">
        <w:rPr>
          <w:rFonts w:ascii="Segoe UI" w:eastAsia="Calibri" w:hAnsi="Segoe UI" w:cs="Segoe UI"/>
          <w:iCs/>
          <w:spacing w:val="-12"/>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lace.</w:t>
      </w:r>
      <w:r w:rsidRPr="00651170">
        <w:rPr>
          <w:rFonts w:ascii="Segoe UI" w:eastAsia="Calibri" w:hAnsi="Segoe UI" w:cs="Segoe UI"/>
          <w:iCs/>
          <w:spacing w:val="27"/>
          <w:sz w:val="22"/>
          <w:szCs w:val="22"/>
        </w:rPr>
        <w:t xml:space="preserve"> </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ffe</w:t>
      </w:r>
      <w:r w:rsidRPr="00651170">
        <w:rPr>
          <w:rFonts w:ascii="Segoe UI" w:eastAsia="Calibri" w:hAnsi="Segoe UI" w:cs="Segoe UI"/>
          <w:iCs/>
          <w:sz w:val="22"/>
          <w:szCs w:val="22"/>
        </w:rPr>
        <w:t>cti</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e</w:t>
      </w:r>
      <w:r w:rsidRPr="00651170">
        <w:rPr>
          <w:rFonts w:ascii="Segoe UI" w:eastAsia="Calibri" w:hAnsi="Segoe UI" w:cs="Segoe UI"/>
          <w:iCs/>
          <w:spacing w:val="-14"/>
          <w:sz w:val="22"/>
          <w:szCs w:val="22"/>
        </w:rPr>
        <w:t xml:space="preserve"> </w:t>
      </w:r>
      <w:r w:rsidR="00925F59">
        <w:rPr>
          <w:rFonts w:ascii="Segoe UI" w:eastAsia="Calibri" w:hAnsi="Segoe UI" w:cs="Segoe UI"/>
          <w:iCs/>
          <w:sz w:val="22"/>
          <w:szCs w:val="22"/>
        </w:rPr>
        <w:t>RSHE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z w:val="22"/>
          <w:szCs w:val="22"/>
        </w:rPr>
        <w:t>ill</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ov</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e o</w:t>
      </w:r>
      <w:r w:rsidRPr="00651170">
        <w:rPr>
          <w:rFonts w:ascii="Segoe UI" w:eastAsia="Calibri" w:hAnsi="Segoe UI" w:cs="Segoe UI"/>
          <w:iCs/>
          <w:spacing w:val="1"/>
          <w:sz w:val="22"/>
          <w:szCs w:val="22"/>
        </w:rPr>
        <w:t>pp</w:t>
      </w:r>
      <w:r w:rsidRPr="00651170">
        <w:rPr>
          <w:rFonts w:ascii="Segoe UI" w:eastAsia="Calibri" w:hAnsi="Segoe UI" w:cs="Segoe UI"/>
          <w:iCs/>
          <w:sz w:val="22"/>
          <w:szCs w:val="22"/>
        </w:rPr>
        <w:t>ort</w:t>
      </w:r>
      <w:r w:rsidRPr="00651170">
        <w:rPr>
          <w:rFonts w:ascii="Segoe UI" w:eastAsia="Calibri" w:hAnsi="Segoe UI" w:cs="Segoe UI"/>
          <w:iCs/>
          <w:spacing w:val="1"/>
          <w:sz w:val="22"/>
          <w:szCs w:val="22"/>
        </w:rPr>
        <w:t>un</w:t>
      </w:r>
      <w:r w:rsidRPr="00651170">
        <w:rPr>
          <w:rFonts w:ascii="Segoe UI" w:eastAsia="Calibri" w:hAnsi="Segoe UI" w:cs="Segoe UI"/>
          <w:iCs/>
          <w:sz w:val="22"/>
          <w:szCs w:val="22"/>
        </w:rPr>
        <w:t xml:space="preserve">ities </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us</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ion</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at</w:t>
      </w:r>
      <w:r w:rsidRPr="00651170">
        <w:rPr>
          <w:rFonts w:ascii="Segoe UI" w:eastAsia="Calibri" w:hAnsi="Segoe UI" w:cs="Segoe UI"/>
          <w:iCs/>
          <w:spacing w:val="9"/>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ot</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2"/>
          <w:sz w:val="22"/>
          <w:szCs w:val="22"/>
        </w:rPr>
        <w:t>a</w:t>
      </w:r>
      <w:r w:rsidRPr="00651170">
        <w:rPr>
          <w:rFonts w:ascii="Segoe UI" w:eastAsia="Calibri" w:hAnsi="Segoe UI" w:cs="Segoe UI"/>
          <w:iCs/>
          <w:spacing w:val="1"/>
          <w:sz w:val="22"/>
          <w:szCs w:val="22"/>
        </w:rPr>
        <w:t>pp</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op</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ia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e</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in</w:t>
      </w:r>
      <w:r w:rsidRPr="00651170">
        <w:rPr>
          <w:rFonts w:ascii="Segoe UI" w:eastAsia="Calibri" w:hAnsi="Segoe UI" w:cs="Segoe UI"/>
          <w:iCs/>
          <w:spacing w:val="12"/>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la</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io</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 xml:space="preserve">. </w:t>
      </w:r>
      <w:r w:rsidRPr="00651170">
        <w:rPr>
          <w:rFonts w:ascii="Segoe UI" w:eastAsia="Calibri" w:hAnsi="Segoe UI" w:cs="Segoe UI"/>
          <w:iCs/>
          <w:spacing w:val="21"/>
          <w:sz w:val="22"/>
          <w:szCs w:val="22"/>
        </w:rPr>
        <w:t xml:space="preserve"> </w:t>
      </w:r>
      <w:r w:rsidRPr="00651170">
        <w:rPr>
          <w:rFonts w:ascii="Segoe UI" w:eastAsia="Calibri" w:hAnsi="Segoe UI" w:cs="Segoe UI"/>
          <w:iCs/>
          <w:sz w:val="22"/>
          <w:szCs w:val="22"/>
        </w:rPr>
        <w:t>Such</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us</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ion</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z w:val="22"/>
          <w:szCs w:val="22"/>
        </w:rPr>
        <w:t>ay</w:t>
      </w:r>
      <w:r w:rsidRPr="00651170">
        <w:rPr>
          <w:rFonts w:ascii="Segoe UI" w:eastAsia="Calibri" w:hAnsi="Segoe UI" w:cs="Segoe UI"/>
          <w:iCs/>
          <w:spacing w:val="11"/>
          <w:sz w:val="22"/>
          <w:szCs w:val="22"/>
        </w:rPr>
        <w:t xml:space="preserve"> </w:t>
      </w:r>
      <w:r w:rsidRPr="00651170">
        <w:rPr>
          <w:rFonts w:ascii="Segoe UI" w:eastAsia="Calibri" w:hAnsi="Segoe UI" w:cs="Segoe UI"/>
          <w:iCs/>
          <w:spacing w:val="-1"/>
          <w:sz w:val="22"/>
          <w:szCs w:val="22"/>
        </w:rPr>
        <w:t>we</w:t>
      </w:r>
      <w:r w:rsidRPr="00651170">
        <w:rPr>
          <w:rFonts w:ascii="Segoe UI" w:eastAsia="Calibri" w:hAnsi="Segoe UI" w:cs="Segoe UI"/>
          <w:iCs/>
          <w:sz w:val="22"/>
          <w:szCs w:val="22"/>
        </w:rPr>
        <w:t>ll</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2"/>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ad</w:t>
      </w:r>
      <w:r w:rsidRPr="00651170">
        <w:rPr>
          <w:rFonts w:ascii="Segoe UI" w:eastAsia="Calibri" w:hAnsi="Segoe UI" w:cs="Segoe UI"/>
          <w:iCs/>
          <w:spacing w:val="11"/>
          <w:sz w:val="22"/>
          <w:szCs w:val="22"/>
        </w:rPr>
        <w:t xml:space="preserve"> </w:t>
      </w:r>
      <w:r w:rsidRPr="00651170">
        <w:rPr>
          <w:rFonts w:ascii="Segoe UI" w:eastAsia="Calibri" w:hAnsi="Segoe UI" w:cs="Segoe UI"/>
          <w:iCs/>
          <w:sz w:val="22"/>
          <w:szCs w:val="22"/>
        </w:rPr>
        <w:t xml:space="preserve">to </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clo</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e</w:t>
      </w:r>
      <w:r w:rsidRPr="00651170">
        <w:rPr>
          <w:rFonts w:ascii="Segoe UI" w:eastAsia="Calibri" w:hAnsi="Segoe UI" w:cs="Segoe UI"/>
          <w:iCs/>
          <w:spacing w:val="-9"/>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 s</w:t>
      </w:r>
      <w:r w:rsidRPr="00651170">
        <w:rPr>
          <w:rFonts w:ascii="Segoe UI" w:eastAsia="Calibri" w:hAnsi="Segoe UI" w:cs="Segoe UI"/>
          <w:iCs/>
          <w:spacing w:val="2"/>
          <w:sz w:val="22"/>
          <w:szCs w:val="22"/>
        </w:rPr>
        <w:t>a</w:t>
      </w:r>
      <w:r w:rsidRPr="00651170">
        <w:rPr>
          <w:rFonts w:ascii="Segoe UI" w:eastAsia="Calibri" w:hAnsi="Segoe UI" w:cs="Segoe UI"/>
          <w:iCs/>
          <w:spacing w:val="-1"/>
          <w:sz w:val="22"/>
          <w:szCs w:val="22"/>
        </w:rPr>
        <w:t>fe</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2"/>
          <w:sz w:val="22"/>
          <w:szCs w:val="22"/>
        </w:rPr>
        <w:t>i</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r w:rsidRPr="00651170">
        <w:rPr>
          <w:rFonts w:ascii="Segoe UI" w:eastAsia="Calibri" w:hAnsi="Segoe UI" w:cs="Segoe UI"/>
          <w:iCs/>
          <w:spacing w:val="44"/>
          <w:sz w:val="22"/>
          <w:szCs w:val="22"/>
        </w:rPr>
        <w:t xml:space="preserve"> </w:t>
      </w:r>
      <w:r w:rsidRPr="00651170">
        <w:rPr>
          <w:rFonts w:ascii="Segoe UI" w:eastAsia="Calibri" w:hAnsi="Segoe UI" w:cs="Segoe UI"/>
          <w:iCs/>
          <w:spacing w:val="-1"/>
          <w:sz w:val="22"/>
          <w:szCs w:val="22"/>
        </w:rPr>
        <w:t>Te</w:t>
      </w:r>
      <w:r w:rsidRPr="00651170">
        <w:rPr>
          <w:rFonts w:ascii="Segoe UI" w:eastAsia="Calibri" w:hAnsi="Segoe UI" w:cs="Segoe UI"/>
          <w:iCs/>
          <w:spacing w:val="3"/>
          <w:sz w:val="22"/>
          <w:szCs w:val="22"/>
        </w:rPr>
        <w:t>a</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pacing w:val="2"/>
          <w:sz w:val="22"/>
          <w:szCs w:val="22"/>
        </w:rPr>
        <w:t>r</w:t>
      </w:r>
      <w:r w:rsidRPr="00651170">
        <w:rPr>
          <w:rFonts w:ascii="Segoe UI" w:eastAsia="Calibri" w:hAnsi="Segoe UI" w:cs="Segoe UI"/>
          <w:iCs/>
          <w:sz w:val="22"/>
          <w:szCs w:val="22"/>
        </w:rPr>
        <w:t>s</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w</w:t>
      </w:r>
      <w:r w:rsidRPr="00651170">
        <w:rPr>
          <w:rFonts w:ascii="Segoe UI" w:eastAsia="Calibri" w:hAnsi="Segoe UI" w:cs="Segoe UI"/>
          <w:iCs/>
          <w:spacing w:val="2"/>
          <w:sz w:val="22"/>
          <w:szCs w:val="22"/>
        </w:rPr>
        <w:t>i</w:t>
      </w:r>
      <w:r w:rsidRPr="00651170">
        <w:rPr>
          <w:rFonts w:ascii="Segoe UI" w:eastAsia="Calibri" w:hAnsi="Segoe UI" w:cs="Segoe UI"/>
          <w:iCs/>
          <w:sz w:val="22"/>
          <w:szCs w:val="22"/>
        </w:rPr>
        <w:t>ll</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ne</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e aware</w:t>
      </w:r>
      <w:r w:rsidRPr="00651170">
        <w:rPr>
          <w:rFonts w:ascii="Segoe UI" w:eastAsia="Calibri" w:hAnsi="Segoe UI" w:cs="Segoe UI"/>
          <w:iCs/>
          <w:spacing w:val="-5"/>
          <w:sz w:val="22"/>
          <w:szCs w:val="22"/>
        </w:rPr>
        <w:t xml:space="preserve"> </w:t>
      </w:r>
      <w:r w:rsidRPr="00651170">
        <w:rPr>
          <w:rFonts w:ascii="Segoe UI" w:eastAsia="Calibri" w:hAnsi="Segoe UI" w:cs="Segoe UI"/>
          <w:iCs/>
          <w:spacing w:val="3"/>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ne</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s</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the</w:t>
      </w:r>
      <w:r w:rsidRPr="00651170">
        <w:rPr>
          <w:rFonts w:ascii="Segoe UI" w:eastAsia="Calibri" w:hAnsi="Segoe UI" w:cs="Segoe UI"/>
          <w:iCs/>
          <w:sz w:val="22"/>
          <w:szCs w:val="22"/>
        </w:rPr>
        <w:t>ir</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4"/>
          <w:sz w:val="22"/>
          <w:szCs w:val="22"/>
        </w:rPr>
        <w:t>p</w:t>
      </w:r>
      <w:r w:rsidRPr="00651170">
        <w:rPr>
          <w:rFonts w:ascii="Segoe UI" w:eastAsia="Calibri" w:hAnsi="Segoe UI" w:cs="Segoe UI"/>
          <w:iCs/>
          <w:spacing w:val="1"/>
          <w:sz w:val="22"/>
          <w:szCs w:val="22"/>
        </w:rPr>
        <w:t>up</w:t>
      </w:r>
      <w:r w:rsidRPr="00651170">
        <w:rPr>
          <w:rFonts w:ascii="Segoe UI" w:eastAsia="Calibri" w:hAnsi="Segoe UI" w:cs="Segoe UI"/>
          <w:iCs/>
          <w:sz w:val="22"/>
          <w:szCs w:val="22"/>
        </w:rPr>
        <w:t>ils</w:t>
      </w:r>
      <w:r w:rsidRPr="00651170">
        <w:rPr>
          <w:rFonts w:ascii="Segoe UI" w:eastAsia="Calibri" w:hAnsi="Segoe UI" w:cs="Segoe UI"/>
          <w:iCs/>
          <w:spacing w:val="-7"/>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ot</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y</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2"/>
          <w:sz w:val="22"/>
          <w:szCs w:val="22"/>
        </w:rPr>
        <w:t>f</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ars a</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worries</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go</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unn</w:t>
      </w:r>
      <w:r w:rsidRPr="00651170">
        <w:rPr>
          <w:rFonts w:ascii="Segoe UI" w:eastAsia="Calibri" w:hAnsi="Segoe UI" w:cs="Segoe UI"/>
          <w:iCs/>
          <w:sz w:val="22"/>
          <w:szCs w:val="22"/>
        </w:rPr>
        <w:t>otic</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w:t>
      </w:r>
      <w:r w:rsidRPr="00651170">
        <w:rPr>
          <w:rFonts w:ascii="Segoe UI" w:eastAsia="Calibri" w:hAnsi="Segoe UI" w:cs="Segoe UI"/>
          <w:iCs/>
          <w:spacing w:val="36"/>
          <w:sz w:val="22"/>
          <w:szCs w:val="22"/>
        </w:rPr>
        <w:t xml:space="preserve"> </w:t>
      </w:r>
      <w:r w:rsidRPr="00651170">
        <w:rPr>
          <w:rFonts w:ascii="Segoe UI" w:eastAsia="Calibri" w:hAnsi="Segoe UI" w:cs="Segoe UI"/>
          <w:iCs/>
          <w:spacing w:val="-2"/>
          <w:sz w:val="22"/>
          <w:szCs w:val="22"/>
        </w:rPr>
        <w:t>W</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re</w:t>
      </w:r>
      <w:r w:rsidRPr="00651170">
        <w:rPr>
          <w:rFonts w:ascii="Segoe UI" w:eastAsia="Calibri" w:hAnsi="Segoe UI" w:cs="Segoe UI"/>
          <w:iCs/>
          <w:spacing w:val="-7"/>
          <w:sz w:val="22"/>
          <w:szCs w:val="22"/>
        </w:rPr>
        <w:t xml:space="preserve"> </w:t>
      </w:r>
      <w:r w:rsidRPr="00651170">
        <w:rPr>
          <w:rFonts w:ascii="Segoe UI" w:eastAsia="Calibri" w:hAnsi="Segoe UI" w:cs="Segoe UI"/>
          <w:iCs/>
          <w:sz w:val="22"/>
          <w:szCs w:val="22"/>
        </w:rPr>
        <w:t xml:space="preserve">a </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ac</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u</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c</w:t>
      </w:r>
      <w:r w:rsidRPr="00651170">
        <w:rPr>
          <w:rFonts w:ascii="Segoe UI" w:eastAsia="Calibri" w:hAnsi="Segoe UI" w:cs="Segoe UI"/>
          <w:iCs/>
          <w:spacing w:val="2"/>
          <w:sz w:val="22"/>
          <w:szCs w:val="22"/>
        </w:rPr>
        <w:t>t</w:t>
      </w:r>
      <w:r w:rsidRPr="00651170">
        <w:rPr>
          <w:rFonts w:ascii="Segoe UI" w:eastAsia="Calibri" w:hAnsi="Segoe UI" w:cs="Segoe UI"/>
          <w:iCs/>
          <w:sz w:val="22"/>
          <w:szCs w:val="22"/>
        </w:rPr>
        <w:t>s</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at</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a</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ild</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or</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y</w:t>
      </w:r>
      <w:r w:rsidRPr="00651170">
        <w:rPr>
          <w:rFonts w:ascii="Segoe UI" w:eastAsia="Calibri" w:hAnsi="Segoe UI" w:cs="Segoe UI"/>
          <w:iCs/>
          <w:sz w:val="22"/>
          <w:szCs w:val="22"/>
        </w:rPr>
        <w:t>o</w:t>
      </w:r>
      <w:r w:rsidRPr="00651170">
        <w:rPr>
          <w:rFonts w:ascii="Segoe UI" w:eastAsia="Calibri" w:hAnsi="Segoe UI" w:cs="Segoe UI"/>
          <w:iCs/>
          <w:spacing w:val="1"/>
          <w:sz w:val="22"/>
          <w:szCs w:val="22"/>
        </w:rPr>
        <w:t>un</w:t>
      </w:r>
      <w:r w:rsidRPr="00651170">
        <w:rPr>
          <w:rFonts w:ascii="Segoe UI" w:eastAsia="Calibri" w:hAnsi="Segoe UI" w:cs="Segoe UI"/>
          <w:iCs/>
          <w:sz w:val="22"/>
          <w:szCs w:val="22"/>
        </w:rPr>
        <w:t>g</w:t>
      </w:r>
      <w:r w:rsidRPr="00651170">
        <w:rPr>
          <w:rFonts w:ascii="Segoe UI" w:eastAsia="Calibri" w:hAnsi="Segoe UI" w:cs="Segoe UI"/>
          <w:iCs/>
          <w:spacing w:val="-8"/>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on</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 xml:space="preserve">a </w:t>
      </w:r>
      <w:r w:rsidRPr="00651170">
        <w:rPr>
          <w:rFonts w:ascii="Segoe UI" w:eastAsia="Calibri" w:hAnsi="Segoe UI" w:cs="Segoe UI"/>
          <w:iCs/>
          <w:spacing w:val="-1"/>
          <w:sz w:val="22"/>
          <w:szCs w:val="22"/>
        </w:rPr>
        <w:t>v</w:t>
      </w:r>
      <w:r w:rsidRPr="00651170">
        <w:rPr>
          <w:rFonts w:ascii="Segoe UI" w:eastAsia="Calibri" w:hAnsi="Segoe UI" w:cs="Segoe UI"/>
          <w:iCs/>
          <w:sz w:val="22"/>
          <w:szCs w:val="22"/>
        </w:rPr>
        <w:t>ictim</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o</w:t>
      </w:r>
      <w:r w:rsidRPr="00651170">
        <w:rPr>
          <w:rFonts w:ascii="Segoe UI" w:eastAsia="Calibri" w:hAnsi="Segoe UI" w:cs="Segoe UI"/>
          <w:iCs/>
          <w:sz w:val="22"/>
          <w:szCs w:val="22"/>
        </w:rPr>
        <w:t>r</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is</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w:t>
      </w:r>
      <w:r w:rsidRPr="00651170">
        <w:rPr>
          <w:rFonts w:ascii="Segoe UI" w:eastAsia="Calibri" w:hAnsi="Segoe UI" w:cs="Segoe UI"/>
          <w:iCs/>
          <w:spacing w:val="-1"/>
          <w:sz w:val="22"/>
          <w:szCs w:val="22"/>
        </w:rPr>
        <w:t xml:space="preserve"> </w:t>
      </w:r>
      <w:r w:rsidRPr="00651170">
        <w:rPr>
          <w:rFonts w:ascii="Segoe UI" w:eastAsia="Calibri" w:hAnsi="Segoe UI" w:cs="Segoe UI"/>
          <w:iCs/>
          <w:sz w:val="22"/>
          <w:szCs w:val="22"/>
        </w:rPr>
        <w:t>ri</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k</w:t>
      </w:r>
      <w:r w:rsidRPr="00651170">
        <w:rPr>
          <w:rFonts w:ascii="Segoe UI" w:eastAsia="Calibri" w:hAnsi="Segoe UI" w:cs="Segoe UI"/>
          <w:iCs/>
          <w:spacing w:val="17"/>
          <w:sz w:val="22"/>
          <w:szCs w:val="22"/>
        </w:rPr>
        <w:t xml:space="preserve"> </w:t>
      </w:r>
      <w:r w:rsidRPr="00651170">
        <w:rPr>
          <w:rFonts w:ascii="Segoe UI" w:eastAsia="Calibri" w:hAnsi="Segoe UI" w:cs="Segoe UI"/>
          <w:iCs/>
          <w:sz w:val="22"/>
          <w:szCs w:val="22"/>
        </w:rPr>
        <w:t>of</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a</w:t>
      </w:r>
      <w:r w:rsidRPr="00651170">
        <w:rPr>
          <w:rFonts w:ascii="Segoe UI" w:eastAsia="Calibri" w:hAnsi="Segoe UI" w:cs="Segoe UI"/>
          <w:iCs/>
          <w:spacing w:val="1"/>
          <w:sz w:val="22"/>
          <w:szCs w:val="22"/>
        </w:rPr>
        <w:t>bu</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e t</w:t>
      </w:r>
      <w:r w:rsidRPr="00651170">
        <w:rPr>
          <w:rFonts w:ascii="Segoe UI" w:eastAsia="Calibri" w:hAnsi="Segoe UI" w:cs="Segoe UI"/>
          <w:iCs/>
          <w:spacing w:val="1"/>
          <w:sz w:val="22"/>
          <w:szCs w:val="22"/>
        </w:rPr>
        <w:t>h</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y</w:t>
      </w:r>
      <w:r w:rsidRPr="00651170">
        <w:rPr>
          <w:rFonts w:ascii="Segoe UI" w:eastAsia="Calibri" w:hAnsi="Segoe UI" w:cs="Segoe UI"/>
          <w:iCs/>
          <w:spacing w:val="-3"/>
          <w:sz w:val="22"/>
          <w:szCs w:val="22"/>
        </w:rPr>
        <w:t xml:space="preserve"> </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re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qu</w:t>
      </w:r>
      <w:r w:rsidRPr="00651170">
        <w:rPr>
          <w:rFonts w:ascii="Segoe UI" w:eastAsia="Calibri" w:hAnsi="Segoe UI" w:cs="Segoe UI"/>
          <w:iCs/>
          <w:sz w:val="22"/>
          <w:szCs w:val="22"/>
        </w:rPr>
        <w:t>ir</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d</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t</w:t>
      </w:r>
      <w:r w:rsidRPr="00651170">
        <w:rPr>
          <w:rFonts w:ascii="Segoe UI" w:eastAsia="Calibri" w:hAnsi="Segoe UI" w:cs="Segoe UI"/>
          <w:iCs/>
          <w:sz w:val="22"/>
          <w:szCs w:val="22"/>
        </w:rPr>
        <w:t>o</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follow</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4"/>
          <w:sz w:val="22"/>
          <w:szCs w:val="22"/>
        </w:rPr>
        <w:t xml:space="preserve"> </w:t>
      </w:r>
      <w:r w:rsidRPr="00651170">
        <w:rPr>
          <w:rFonts w:ascii="Segoe UI" w:eastAsia="Calibri" w:hAnsi="Segoe UI" w:cs="Segoe UI"/>
          <w:iCs/>
          <w:sz w:val="22"/>
          <w:szCs w:val="22"/>
        </w:rPr>
        <w:t>s</w:t>
      </w:r>
      <w:r w:rsidRPr="00651170">
        <w:rPr>
          <w:rFonts w:ascii="Segoe UI" w:eastAsia="Calibri" w:hAnsi="Segoe UI" w:cs="Segoe UI"/>
          <w:iCs/>
          <w:spacing w:val="-1"/>
          <w:sz w:val="22"/>
          <w:szCs w:val="22"/>
        </w:rPr>
        <w:t>c</w:t>
      </w:r>
      <w:r w:rsidRPr="00651170">
        <w:rPr>
          <w:rFonts w:ascii="Segoe UI" w:eastAsia="Calibri" w:hAnsi="Segoe UI" w:cs="Segoe UI"/>
          <w:iCs/>
          <w:spacing w:val="1"/>
          <w:sz w:val="22"/>
          <w:szCs w:val="22"/>
        </w:rPr>
        <w:t>h</w:t>
      </w:r>
      <w:r w:rsidRPr="00651170">
        <w:rPr>
          <w:rFonts w:ascii="Segoe UI" w:eastAsia="Calibri" w:hAnsi="Segoe UI" w:cs="Segoe UI"/>
          <w:iCs/>
          <w:sz w:val="22"/>
          <w:szCs w:val="22"/>
        </w:rPr>
        <w:t>ool’s</w:t>
      </w:r>
      <w:r w:rsidRPr="00651170">
        <w:rPr>
          <w:rFonts w:ascii="Segoe UI" w:eastAsia="Calibri" w:hAnsi="Segoe UI" w:cs="Segoe UI"/>
          <w:iCs/>
          <w:spacing w:val="-8"/>
          <w:sz w:val="22"/>
          <w:szCs w:val="22"/>
        </w:rPr>
        <w:t xml:space="preserve"> </w:t>
      </w:r>
      <w:r w:rsidRPr="00651170">
        <w:rPr>
          <w:rFonts w:ascii="Segoe UI" w:eastAsia="Calibri" w:hAnsi="Segoe UI" w:cs="Segoe UI"/>
          <w:iCs/>
          <w:sz w:val="22"/>
          <w:szCs w:val="22"/>
        </w:rPr>
        <w:t>s</w:t>
      </w:r>
      <w:r w:rsidRPr="00651170">
        <w:rPr>
          <w:rFonts w:ascii="Segoe UI" w:eastAsia="Calibri" w:hAnsi="Segoe UI" w:cs="Segoe UI"/>
          <w:iCs/>
          <w:spacing w:val="2"/>
          <w:sz w:val="22"/>
          <w:szCs w:val="22"/>
        </w:rPr>
        <w:t>a</w:t>
      </w:r>
      <w:r w:rsidRPr="00651170">
        <w:rPr>
          <w:rFonts w:ascii="Segoe UI" w:eastAsia="Calibri" w:hAnsi="Segoe UI" w:cs="Segoe UI"/>
          <w:iCs/>
          <w:spacing w:val="-1"/>
          <w:sz w:val="22"/>
          <w:szCs w:val="22"/>
        </w:rPr>
        <w:t>fe</w:t>
      </w:r>
      <w:r w:rsidRPr="00651170">
        <w:rPr>
          <w:rFonts w:ascii="Segoe UI" w:eastAsia="Calibri" w:hAnsi="Segoe UI" w:cs="Segoe UI"/>
          <w:iCs/>
          <w:sz w:val="22"/>
          <w:szCs w:val="22"/>
        </w:rPr>
        <w:t>g</w:t>
      </w:r>
      <w:r w:rsidRPr="00651170">
        <w:rPr>
          <w:rFonts w:ascii="Segoe UI" w:eastAsia="Calibri" w:hAnsi="Segoe UI" w:cs="Segoe UI"/>
          <w:iCs/>
          <w:spacing w:val="1"/>
          <w:sz w:val="22"/>
          <w:szCs w:val="22"/>
        </w:rPr>
        <w:t>u</w:t>
      </w:r>
      <w:r w:rsidRPr="00651170">
        <w:rPr>
          <w:rFonts w:ascii="Segoe UI" w:eastAsia="Calibri" w:hAnsi="Segoe UI" w:cs="Segoe UI"/>
          <w:iCs/>
          <w:sz w:val="22"/>
          <w:szCs w:val="22"/>
        </w:rPr>
        <w:t>ar</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g</w:t>
      </w:r>
      <w:r w:rsidRPr="00651170">
        <w:rPr>
          <w:rFonts w:ascii="Segoe UI" w:eastAsia="Calibri" w:hAnsi="Segoe UI" w:cs="Segoe UI"/>
          <w:iCs/>
          <w:spacing w:val="-10"/>
          <w:sz w:val="22"/>
          <w:szCs w:val="22"/>
        </w:rPr>
        <w:t xml:space="preserve"> </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oli</w:t>
      </w:r>
      <w:r w:rsidRPr="00651170">
        <w:rPr>
          <w:rFonts w:ascii="Segoe UI" w:eastAsia="Calibri" w:hAnsi="Segoe UI" w:cs="Segoe UI"/>
          <w:iCs/>
          <w:spacing w:val="-1"/>
          <w:sz w:val="22"/>
          <w:szCs w:val="22"/>
        </w:rPr>
        <w:t>c</w:t>
      </w:r>
      <w:r w:rsidRPr="00651170">
        <w:rPr>
          <w:rFonts w:ascii="Segoe UI" w:eastAsia="Calibri" w:hAnsi="Segoe UI" w:cs="Segoe UI"/>
          <w:iCs/>
          <w:sz w:val="22"/>
          <w:szCs w:val="22"/>
        </w:rPr>
        <w:t>y</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an</w:t>
      </w:r>
      <w:r w:rsidRPr="00651170">
        <w:rPr>
          <w:rFonts w:ascii="Segoe UI" w:eastAsia="Calibri" w:hAnsi="Segoe UI" w:cs="Segoe UI"/>
          <w:iCs/>
          <w:sz w:val="22"/>
          <w:szCs w:val="22"/>
        </w:rPr>
        <w:t>d</w:t>
      </w:r>
      <w:r w:rsidRPr="00651170">
        <w:rPr>
          <w:rFonts w:ascii="Segoe UI" w:eastAsia="Calibri" w:hAnsi="Segoe UI" w:cs="Segoe UI"/>
          <w:iCs/>
          <w:spacing w:val="-2"/>
          <w:sz w:val="22"/>
          <w:szCs w:val="22"/>
        </w:rPr>
        <w:t xml:space="preserve"> </w:t>
      </w:r>
      <w:r w:rsidRPr="00651170">
        <w:rPr>
          <w:rFonts w:ascii="Segoe UI" w:eastAsia="Calibri" w:hAnsi="Segoe UI" w:cs="Segoe UI"/>
          <w:iCs/>
          <w:sz w:val="22"/>
          <w:szCs w:val="22"/>
        </w:rPr>
        <w:t>im</w:t>
      </w:r>
      <w:r w:rsidRPr="00651170">
        <w:rPr>
          <w:rFonts w:ascii="Segoe UI" w:eastAsia="Calibri" w:hAnsi="Segoe UI" w:cs="Segoe UI"/>
          <w:iCs/>
          <w:spacing w:val="-1"/>
          <w:sz w:val="22"/>
          <w:szCs w:val="22"/>
        </w:rPr>
        <w:t>me</w:t>
      </w:r>
      <w:r w:rsidRPr="00651170">
        <w:rPr>
          <w:rFonts w:ascii="Segoe UI" w:eastAsia="Calibri" w:hAnsi="Segoe UI" w:cs="Segoe UI"/>
          <w:iCs/>
          <w:spacing w:val="1"/>
          <w:sz w:val="22"/>
          <w:szCs w:val="22"/>
        </w:rPr>
        <w:t>d</w:t>
      </w:r>
      <w:r w:rsidRPr="00651170">
        <w:rPr>
          <w:rFonts w:ascii="Segoe UI" w:eastAsia="Calibri" w:hAnsi="Segoe UI" w:cs="Segoe UI"/>
          <w:iCs/>
          <w:sz w:val="22"/>
          <w:szCs w:val="22"/>
        </w:rPr>
        <w:t>ia</w:t>
      </w:r>
      <w:r w:rsidRPr="00651170">
        <w:rPr>
          <w:rFonts w:ascii="Segoe UI" w:eastAsia="Calibri" w:hAnsi="Segoe UI" w:cs="Segoe UI"/>
          <w:iCs/>
          <w:spacing w:val="1"/>
          <w:sz w:val="22"/>
          <w:szCs w:val="22"/>
        </w:rPr>
        <w:t>t</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ly</w:t>
      </w:r>
      <w:r w:rsidRPr="00651170">
        <w:rPr>
          <w:rFonts w:ascii="Segoe UI" w:eastAsia="Calibri" w:hAnsi="Segoe UI" w:cs="Segoe UI"/>
          <w:iCs/>
          <w:spacing w:val="-10"/>
          <w:sz w:val="22"/>
          <w:szCs w:val="22"/>
        </w:rPr>
        <w:t xml:space="preserve"> </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n</w:t>
      </w:r>
      <w:r w:rsidRPr="00651170">
        <w:rPr>
          <w:rFonts w:ascii="Segoe UI" w:eastAsia="Calibri" w:hAnsi="Segoe UI" w:cs="Segoe UI"/>
          <w:iCs/>
          <w:spacing w:val="-1"/>
          <w:sz w:val="22"/>
          <w:szCs w:val="22"/>
        </w:rPr>
        <w:t>f</w:t>
      </w:r>
      <w:r w:rsidRPr="00651170">
        <w:rPr>
          <w:rFonts w:ascii="Segoe UI" w:eastAsia="Calibri" w:hAnsi="Segoe UI" w:cs="Segoe UI"/>
          <w:iCs/>
          <w:sz w:val="22"/>
          <w:szCs w:val="22"/>
        </w:rPr>
        <w:t>orm</w:t>
      </w:r>
      <w:r w:rsidRPr="00651170">
        <w:rPr>
          <w:rFonts w:ascii="Segoe UI" w:eastAsia="Calibri" w:hAnsi="Segoe UI" w:cs="Segoe UI"/>
          <w:iCs/>
          <w:spacing w:val="-6"/>
          <w:sz w:val="22"/>
          <w:szCs w:val="22"/>
        </w:rPr>
        <w:t xml:space="preserve"> </w:t>
      </w:r>
      <w:r w:rsidRPr="00651170">
        <w:rPr>
          <w:rFonts w:ascii="Segoe UI" w:eastAsia="Calibri" w:hAnsi="Segoe UI" w:cs="Segoe UI"/>
          <w:iCs/>
          <w:spacing w:val="1"/>
          <w:sz w:val="22"/>
          <w:szCs w:val="22"/>
        </w:rPr>
        <w:t>th</w:t>
      </w:r>
      <w:r w:rsidRPr="00651170">
        <w:rPr>
          <w:rFonts w:ascii="Segoe UI" w:eastAsia="Calibri" w:hAnsi="Segoe UI" w:cs="Segoe UI"/>
          <w:iCs/>
          <w:sz w:val="22"/>
          <w:szCs w:val="22"/>
        </w:rPr>
        <w:t>e</w:t>
      </w:r>
      <w:r w:rsidRPr="00651170">
        <w:rPr>
          <w:rFonts w:ascii="Segoe UI" w:eastAsia="Calibri" w:hAnsi="Segoe UI" w:cs="Segoe UI"/>
          <w:iCs/>
          <w:spacing w:val="-1"/>
          <w:sz w:val="22"/>
          <w:szCs w:val="22"/>
        </w:rPr>
        <w:t xml:space="preserve"> </w:t>
      </w:r>
      <w:r w:rsidRPr="00651170">
        <w:rPr>
          <w:rFonts w:ascii="Segoe UI" w:eastAsia="Calibri" w:hAnsi="Segoe UI" w:cs="Segoe UI"/>
          <w:iCs/>
          <w:spacing w:val="1"/>
          <w:sz w:val="22"/>
          <w:szCs w:val="22"/>
        </w:rPr>
        <w:t>d</w:t>
      </w:r>
      <w:r w:rsidRPr="00651170">
        <w:rPr>
          <w:rFonts w:ascii="Segoe UI" w:eastAsia="Calibri" w:hAnsi="Segoe UI" w:cs="Segoe UI"/>
          <w:iCs/>
          <w:spacing w:val="-1"/>
          <w:sz w:val="22"/>
          <w:szCs w:val="22"/>
        </w:rPr>
        <w:t>es</w:t>
      </w:r>
      <w:r w:rsidRPr="00651170">
        <w:rPr>
          <w:rFonts w:ascii="Segoe UI" w:eastAsia="Calibri" w:hAnsi="Segoe UI" w:cs="Segoe UI"/>
          <w:iCs/>
          <w:sz w:val="22"/>
          <w:szCs w:val="22"/>
        </w:rPr>
        <w:t>ign</w:t>
      </w:r>
      <w:r w:rsidRPr="00651170">
        <w:rPr>
          <w:rFonts w:ascii="Segoe UI" w:eastAsia="Calibri" w:hAnsi="Segoe UI" w:cs="Segoe UI"/>
          <w:iCs/>
          <w:spacing w:val="1"/>
          <w:sz w:val="22"/>
          <w:szCs w:val="22"/>
        </w:rPr>
        <w:t>a</w:t>
      </w:r>
      <w:r w:rsidRPr="00651170">
        <w:rPr>
          <w:rFonts w:ascii="Segoe UI" w:eastAsia="Calibri" w:hAnsi="Segoe UI" w:cs="Segoe UI"/>
          <w:iCs/>
          <w:sz w:val="22"/>
          <w:szCs w:val="22"/>
        </w:rPr>
        <w:t>ted</w:t>
      </w:r>
      <w:r w:rsidRPr="00651170">
        <w:rPr>
          <w:rFonts w:ascii="Segoe UI" w:eastAsia="Calibri" w:hAnsi="Segoe UI" w:cs="Segoe UI"/>
          <w:iCs/>
          <w:spacing w:val="2"/>
          <w:sz w:val="22"/>
          <w:szCs w:val="22"/>
        </w:rPr>
        <w:t xml:space="preserve"> </w:t>
      </w:r>
      <w:r w:rsidRPr="00651170">
        <w:rPr>
          <w:rFonts w:ascii="Segoe UI" w:eastAsia="Calibri" w:hAnsi="Segoe UI" w:cs="Segoe UI"/>
          <w:iCs/>
          <w:spacing w:val="1"/>
          <w:sz w:val="22"/>
          <w:szCs w:val="22"/>
        </w:rPr>
        <w:t>s</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n</w:t>
      </w:r>
      <w:r w:rsidRPr="00651170">
        <w:rPr>
          <w:rFonts w:ascii="Segoe UI" w:eastAsia="Calibri" w:hAnsi="Segoe UI" w:cs="Segoe UI"/>
          <w:iCs/>
          <w:sz w:val="22"/>
          <w:szCs w:val="22"/>
        </w:rPr>
        <w:t>ior</w:t>
      </w:r>
      <w:r w:rsidRPr="00651170">
        <w:rPr>
          <w:rFonts w:ascii="Segoe UI" w:eastAsia="Calibri" w:hAnsi="Segoe UI" w:cs="Segoe UI"/>
          <w:iCs/>
          <w:spacing w:val="-4"/>
          <w:sz w:val="22"/>
          <w:szCs w:val="22"/>
        </w:rPr>
        <w:t xml:space="preserve"> </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e</w:t>
      </w:r>
      <w:r w:rsidRPr="00651170">
        <w:rPr>
          <w:rFonts w:ascii="Segoe UI" w:eastAsia="Calibri" w:hAnsi="Segoe UI" w:cs="Segoe UI"/>
          <w:iCs/>
          <w:spacing w:val="-1"/>
          <w:sz w:val="22"/>
          <w:szCs w:val="22"/>
        </w:rPr>
        <w:t>m</w:t>
      </w:r>
      <w:r w:rsidRPr="00651170">
        <w:rPr>
          <w:rFonts w:ascii="Segoe UI" w:eastAsia="Calibri" w:hAnsi="Segoe UI" w:cs="Segoe UI"/>
          <w:iCs/>
          <w:spacing w:val="1"/>
          <w:sz w:val="22"/>
          <w:szCs w:val="22"/>
        </w:rPr>
        <w:t>b</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r of</w:t>
      </w:r>
      <w:r w:rsidRPr="00651170">
        <w:rPr>
          <w:rFonts w:ascii="Segoe UI" w:eastAsia="Calibri" w:hAnsi="Segoe UI" w:cs="Segoe UI"/>
          <w:iCs/>
          <w:spacing w:val="-3"/>
          <w:sz w:val="22"/>
          <w:szCs w:val="22"/>
        </w:rPr>
        <w:t xml:space="preserve"> </w:t>
      </w:r>
      <w:r w:rsidRPr="00651170">
        <w:rPr>
          <w:rFonts w:ascii="Segoe UI" w:eastAsia="Calibri" w:hAnsi="Segoe UI" w:cs="Segoe UI"/>
          <w:iCs/>
          <w:sz w:val="22"/>
          <w:szCs w:val="22"/>
        </w:rPr>
        <w:t>sta</w:t>
      </w:r>
      <w:r w:rsidRPr="00651170">
        <w:rPr>
          <w:rFonts w:ascii="Segoe UI" w:eastAsia="Calibri" w:hAnsi="Segoe UI" w:cs="Segoe UI"/>
          <w:iCs/>
          <w:spacing w:val="2"/>
          <w:sz w:val="22"/>
          <w:szCs w:val="22"/>
        </w:rPr>
        <w:t>f</w:t>
      </w:r>
      <w:r w:rsidRPr="00651170">
        <w:rPr>
          <w:rFonts w:ascii="Segoe UI" w:eastAsia="Calibri" w:hAnsi="Segoe UI" w:cs="Segoe UI"/>
          <w:iCs/>
          <w:sz w:val="22"/>
          <w:szCs w:val="22"/>
        </w:rPr>
        <w:t>f</w:t>
      </w:r>
      <w:r w:rsidRPr="00651170">
        <w:rPr>
          <w:rFonts w:ascii="Segoe UI" w:eastAsia="Calibri" w:hAnsi="Segoe UI" w:cs="Segoe UI"/>
          <w:iCs/>
          <w:spacing w:val="-5"/>
          <w:sz w:val="22"/>
          <w:szCs w:val="22"/>
        </w:rPr>
        <w:t xml:space="preserve"> </w:t>
      </w:r>
      <w:r w:rsidRPr="00651170">
        <w:rPr>
          <w:rFonts w:ascii="Segoe UI" w:eastAsia="Calibri" w:hAnsi="Segoe UI" w:cs="Segoe UI"/>
          <w:iCs/>
          <w:sz w:val="22"/>
          <w:szCs w:val="22"/>
        </w:rPr>
        <w:t>r</w:t>
      </w:r>
      <w:r w:rsidRPr="00651170">
        <w:rPr>
          <w:rFonts w:ascii="Segoe UI" w:eastAsia="Calibri" w:hAnsi="Segoe UI" w:cs="Segoe UI"/>
          <w:iCs/>
          <w:spacing w:val="-1"/>
          <w:sz w:val="22"/>
          <w:szCs w:val="22"/>
        </w:rPr>
        <w:t>es</w:t>
      </w:r>
      <w:r w:rsidRPr="00651170">
        <w:rPr>
          <w:rFonts w:ascii="Segoe UI" w:eastAsia="Calibri" w:hAnsi="Segoe UI" w:cs="Segoe UI"/>
          <w:iCs/>
          <w:spacing w:val="1"/>
          <w:sz w:val="22"/>
          <w:szCs w:val="22"/>
        </w:rPr>
        <w:t>p</w:t>
      </w:r>
      <w:r w:rsidRPr="00651170">
        <w:rPr>
          <w:rFonts w:ascii="Segoe UI" w:eastAsia="Calibri" w:hAnsi="Segoe UI" w:cs="Segoe UI"/>
          <w:iCs/>
          <w:sz w:val="22"/>
          <w:szCs w:val="22"/>
        </w:rPr>
        <w:t>o</w:t>
      </w:r>
      <w:r w:rsidRPr="00651170">
        <w:rPr>
          <w:rFonts w:ascii="Segoe UI" w:eastAsia="Calibri" w:hAnsi="Segoe UI" w:cs="Segoe UI"/>
          <w:iCs/>
          <w:spacing w:val="3"/>
          <w:sz w:val="22"/>
          <w:szCs w:val="22"/>
        </w:rPr>
        <w:t>n</w:t>
      </w:r>
      <w:r w:rsidRPr="00651170">
        <w:rPr>
          <w:rFonts w:ascii="Segoe UI" w:eastAsia="Calibri" w:hAnsi="Segoe UI" w:cs="Segoe UI"/>
          <w:iCs/>
          <w:spacing w:val="-1"/>
          <w:sz w:val="22"/>
          <w:szCs w:val="22"/>
        </w:rPr>
        <w:t>s</w:t>
      </w:r>
      <w:r w:rsidRPr="00651170">
        <w:rPr>
          <w:rFonts w:ascii="Segoe UI" w:eastAsia="Calibri" w:hAnsi="Segoe UI" w:cs="Segoe UI"/>
          <w:iCs/>
          <w:sz w:val="22"/>
          <w:szCs w:val="22"/>
        </w:rPr>
        <w:t>i</w:t>
      </w:r>
      <w:r w:rsidRPr="00651170">
        <w:rPr>
          <w:rFonts w:ascii="Segoe UI" w:eastAsia="Calibri" w:hAnsi="Segoe UI" w:cs="Segoe UI"/>
          <w:iCs/>
          <w:spacing w:val="1"/>
          <w:sz w:val="22"/>
          <w:szCs w:val="22"/>
        </w:rPr>
        <w:t>b</w:t>
      </w:r>
      <w:r w:rsidRPr="00651170">
        <w:rPr>
          <w:rFonts w:ascii="Segoe UI" w:eastAsia="Calibri" w:hAnsi="Segoe UI" w:cs="Segoe UI"/>
          <w:iCs/>
          <w:sz w:val="22"/>
          <w:szCs w:val="22"/>
        </w:rPr>
        <w:t>l</w:t>
      </w:r>
      <w:r w:rsidRPr="00651170">
        <w:rPr>
          <w:rFonts w:ascii="Segoe UI" w:eastAsia="Calibri" w:hAnsi="Segoe UI" w:cs="Segoe UI"/>
          <w:iCs/>
          <w:spacing w:val="-1"/>
          <w:sz w:val="22"/>
          <w:szCs w:val="22"/>
        </w:rPr>
        <w:t>e</w:t>
      </w:r>
      <w:r w:rsidRPr="00651170">
        <w:rPr>
          <w:rFonts w:ascii="Segoe UI" w:eastAsia="Calibri" w:hAnsi="Segoe UI" w:cs="Segoe UI"/>
          <w:iCs/>
          <w:sz w:val="22"/>
          <w:szCs w:val="22"/>
        </w:rPr>
        <w:t>.</w:t>
      </w:r>
    </w:p>
    <w:p w14:paraId="53216D67" w14:textId="77777777" w:rsidR="00D155F8" w:rsidRDefault="00D155F8" w:rsidP="00651170">
      <w:pPr>
        <w:spacing w:before="37"/>
        <w:jc w:val="both"/>
        <w:rPr>
          <w:rFonts w:ascii="Segoe UI" w:eastAsia="Calibri" w:hAnsi="Segoe UI" w:cs="Segoe UI"/>
          <w:b/>
          <w:spacing w:val="4"/>
          <w:sz w:val="32"/>
          <w:szCs w:val="28"/>
          <w:u w:val="single"/>
        </w:rPr>
      </w:pPr>
    </w:p>
    <w:p w14:paraId="0EB3E011" w14:textId="7EEC87C4" w:rsidR="00373363" w:rsidRPr="00D155F8" w:rsidRDefault="002078D7" w:rsidP="00651170">
      <w:pPr>
        <w:spacing w:before="37"/>
        <w:jc w:val="both"/>
        <w:rPr>
          <w:rFonts w:ascii="Segoe UI" w:eastAsia="Calibri" w:hAnsi="Segoe UI" w:cs="Segoe UI"/>
          <w:b/>
          <w:sz w:val="24"/>
          <w:szCs w:val="22"/>
          <w:u w:val="single"/>
        </w:rPr>
      </w:pPr>
      <w:r w:rsidRPr="00D155F8">
        <w:rPr>
          <w:rFonts w:ascii="Segoe UI" w:eastAsia="Calibri" w:hAnsi="Segoe UI" w:cs="Segoe UI"/>
          <w:b/>
          <w:spacing w:val="4"/>
          <w:sz w:val="32"/>
          <w:szCs w:val="28"/>
          <w:u w:val="single"/>
        </w:rPr>
        <w:t>C</w:t>
      </w:r>
      <w:r w:rsidRPr="00D155F8">
        <w:rPr>
          <w:rFonts w:ascii="Segoe UI" w:eastAsia="Calibri" w:hAnsi="Segoe UI" w:cs="Segoe UI"/>
          <w:b/>
          <w:spacing w:val="5"/>
          <w:sz w:val="24"/>
          <w:szCs w:val="22"/>
          <w:u w:val="single"/>
        </w:rPr>
        <w:t>O</w:t>
      </w:r>
      <w:r w:rsidRPr="00D155F8">
        <w:rPr>
          <w:rFonts w:ascii="Segoe UI" w:eastAsia="Calibri" w:hAnsi="Segoe UI" w:cs="Segoe UI"/>
          <w:b/>
          <w:spacing w:val="4"/>
          <w:sz w:val="24"/>
          <w:szCs w:val="22"/>
          <w:u w:val="single"/>
        </w:rPr>
        <w:t>NFI</w:t>
      </w:r>
      <w:r w:rsidRPr="00D155F8">
        <w:rPr>
          <w:rFonts w:ascii="Segoe UI" w:eastAsia="Calibri" w:hAnsi="Segoe UI" w:cs="Segoe UI"/>
          <w:b/>
          <w:spacing w:val="5"/>
          <w:sz w:val="24"/>
          <w:szCs w:val="22"/>
          <w:u w:val="single"/>
        </w:rPr>
        <w:t>DE</w:t>
      </w:r>
      <w:r w:rsidRPr="00D155F8">
        <w:rPr>
          <w:rFonts w:ascii="Segoe UI" w:eastAsia="Calibri" w:hAnsi="Segoe UI" w:cs="Segoe UI"/>
          <w:b/>
          <w:spacing w:val="4"/>
          <w:sz w:val="24"/>
          <w:szCs w:val="22"/>
          <w:u w:val="single"/>
        </w:rPr>
        <w:t>N</w:t>
      </w:r>
      <w:r w:rsidRPr="00D155F8">
        <w:rPr>
          <w:rFonts w:ascii="Segoe UI" w:eastAsia="Calibri" w:hAnsi="Segoe UI" w:cs="Segoe UI"/>
          <w:b/>
          <w:spacing w:val="5"/>
          <w:sz w:val="24"/>
          <w:szCs w:val="22"/>
          <w:u w:val="single"/>
        </w:rPr>
        <w:t>T</w:t>
      </w:r>
      <w:r w:rsidRPr="00D155F8">
        <w:rPr>
          <w:rFonts w:ascii="Segoe UI" w:eastAsia="Calibri" w:hAnsi="Segoe UI" w:cs="Segoe UI"/>
          <w:b/>
          <w:spacing w:val="4"/>
          <w:sz w:val="24"/>
          <w:szCs w:val="22"/>
          <w:u w:val="single"/>
        </w:rPr>
        <w:t>IA</w:t>
      </w:r>
      <w:r w:rsidRPr="00D155F8">
        <w:rPr>
          <w:rFonts w:ascii="Segoe UI" w:eastAsia="Calibri" w:hAnsi="Segoe UI" w:cs="Segoe UI"/>
          <w:b/>
          <w:spacing w:val="5"/>
          <w:sz w:val="24"/>
          <w:szCs w:val="22"/>
          <w:u w:val="single"/>
        </w:rPr>
        <w:t>L</w:t>
      </w:r>
      <w:r w:rsidRPr="00D155F8">
        <w:rPr>
          <w:rFonts w:ascii="Segoe UI" w:eastAsia="Calibri" w:hAnsi="Segoe UI" w:cs="Segoe UI"/>
          <w:b/>
          <w:spacing w:val="4"/>
          <w:sz w:val="24"/>
          <w:szCs w:val="22"/>
          <w:u w:val="single"/>
        </w:rPr>
        <w:t>I</w:t>
      </w:r>
      <w:r w:rsidRPr="00D155F8">
        <w:rPr>
          <w:rFonts w:ascii="Segoe UI" w:eastAsia="Calibri" w:hAnsi="Segoe UI" w:cs="Segoe UI"/>
          <w:b/>
          <w:spacing w:val="5"/>
          <w:sz w:val="24"/>
          <w:szCs w:val="22"/>
          <w:u w:val="single"/>
        </w:rPr>
        <w:t>T</w:t>
      </w:r>
      <w:r w:rsidRPr="00D155F8">
        <w:rPr>
          <w:rFonts w:ascii="Segoe UI" w:eastAsia="Calibri" w:hAnsi="Segoe UI" w:cs="Segoe UI"/>
          <w:b/>
          <w:sz w:val="24"/>
          <w:szCs w:val="22"/>
          <w:u w:val="single"/>
        </w:rPr>
        <w:t>Y</w:t>
      </w:r>
      <w:r w:rsidRPr="00D155F8">
        <w:rPr>
          <w:rFonts w:ascii="Segoe UI" w:eastAsia="Calibri" w:hAnsi="Segoe UI" w:cs="Segoe UI"/>
          <w:b/>
          <w:spacing w:val="10"/>
          <w:sz w:val="24"/>
          <w:szCs w:val="22"/>
          <w:u w:val="single"/>
        </w:rPr>
        <w:t xml:space="preserve"> </w:t>
      </w:r>
      <w:r w:rsidRPr="00D155F8">
        <w:rPr>
          <w:rFonts w:ascii="Segoe UI" w:eastAsia="Calibri" w:hAnsi="Segoe UI" w:cs="Segoe UI"/>
          <w:b/>
          <w:spacing w:val="4"/>
          <w:sz w:val="24"/>
          <w:szCs w:val="22"/>
          <w:u w:val="single"/>
        </w:rPr>
        <w:t>AN</w:t>
      </w:r>
      <w:r w:rsidRPr="00D155F8">
        <w:rPr>
          <w:rFonts w:ascii="Segoe UI" w:eastAsia="Calibri" w:hAnsi="Segoe UI" w:cs="Segoe UI"/>
          <w:b/>
          <w:sz w:val="24"/>
          <w:szCs w:val="22"/>
          <w:u w:val="single"/>
        </w:rPr>
        <w:t>D</w:t>
      </w:r>
      <w:r w:rsidRPr="00D155F8">
        <w:rPr>
          <w:rFonts w:ascii="Segoe UI" w:eastAsia="Calibri" w:hAnsi="Segoe UI" w:cs="Segoe UI"/>
          <w:b/>
          <w:spacing w:val="15"/>
          <w:sz w:val="24"/>
          <w:szCs w:val="22"/>
          <w:u w:val="single"/>
        </w:rPr>
        <w:t xml:space="preserve"> </w:t>
      </w:r>
      <w:r w:rsidRPr="00D155F8">
        <w:rPr>
          <w:rFonts w:ascii="Segoe UI" w:eastAsia="Calibri" w:hAnsi="Segoe UI" w:cs="Segoe UI"/>
          <w:b/>
          <w:spacing w:val="3"/>
          <w:sz w:val="32"/>
          <w:szCs w:val="28"/>
          <w:u w:val="single"/>
        </w:rPr>
        <w:t>A</w:t>
      </w:r>
      <w:r w:rsidRPr="00D155F8">
        <w:rPr>
          <w:rFonts w:ascii="Segoe UI" w:eastAsia="Calibri" w:hAnsi="Segoe UI" w:cs="Segoe UI"/>
          <w:b/>
          <w:spacing w:val="5"/>
          <w:sz w:val="24"/>
          <w:szCs w:val="22"/>
          <w:u w:val="single"/>
        </w:rPr>
        <w:t>D</w:t>
      </w:r>
      <w:r w:rsidRPr="00D155F8">
        <w:rPr>
          <w:rFonts w:ascii="Segoe UI" w:eastAsia="Calibri" w:hAnsi="Segoe UI" w:cs="Segoe UI"/>
          <w:b/>
          <w:spacing w:val="4"/>
          <w:sz w:val="24"/>
          <w:szCs w:val="22"/>
          <w:u w:val="single"/>
        </w:rPr>
        <w:t>VIC</w:t>
      </w:r>
      <w:r w:rsidRPr="00D155F8">
        <w:rPr>
          <w:rFonts w:ascii="Segoe UI" w:eastAsia="Calibri" w:hAnsi="Segoe UI" w:cs="Segoe UI"/>
          <w:b/>
          <w:sz w:val="24"/>
          <w:szCs w:val="22"/>
          <w:u w:val="single"/>
        </w:rPr>
        <w:t>E</w:t>
      </w:r>
    </w:p>
    <w:p w14:paraId="25A7A174" w14:textId="77777777" w:rsidR="00373363" w:rsidRPr="00651170" w:rsidRDefault="00373363" w:rsidP="00651170">
      <w:pPr>
        <w:spacing w:before="9" w:line="120" w:lineRule="exact"/>
        <w:rPr>
          <w:rFonts w:ascii="Segoe UI" w:hAnsi="Segoe UI" w:cs="Segoe UI"/>
          <w:sz w:val="14"/>
          <w:szCs w:val="12"/>
        </w:rPr>
      </w:pPr>
    </w:p>
    <w:p w14:paraId="2AE9983D" w14:textId="77777777" w:rsidR="00373363" w:rsidRPr="00651170" w:rsidRDefault="002078D7" w:rsidP="00651170">
      <w:pPr>
        <w:spacing w:line="276" w:lineRule="auto"/>
        <w:jc w:val="both"/>
        <w:rPr>
          <w:rFonts w:ascii="Segoe UI" w:eastAsia="Calibri" w:hAnsi="Segoe UI" w:cs="Segoe UI"/>
          <w:iCs/>
          <w:sz w:val="22"/>
        </w:rPr>
      </w:pPr>
      <w:r w:rsidRPr="00651170">
        <w:rPr>
          <w:rFonts w:ascii="Segoe UI" w:eastAsia="Calibri" w:hAnsi="Segoe UI" w:cs="Segoe UI"/>
          <w:iCs/>
          <w:sz w:val="22"/>
        </w:rPr>
        <w:t>All</w:t>
      </w:r>
      <w:r w:rsidRPr="00651170">
        <w:rPr>
          <w:rFonts w:ascii="Segoe UI" w:eastAsia="Calibri" w:hAnsi="Segoe UI" w:cs="Segoe UI"/>
          <w:iCs/>
          <w:spacing w:val="-4"/>
          <w:sz w:val="22"/>
        </w:rPr>
        <w:t xml:space="preserve"> </w:t>
      </w:r>
      <w:r w:rsidRPr="00651170">
        <w:rPr>
          <w:rFonts w:ascii="Segoe UI" w:eastAsia="Calibri" w:hAnsi="Segoe UI" w:cs="Segoe UI"/>
          <w:iCs/>
          <w:sz w:val="22"/>
        </w:rPr>
        <w:t>g</w:t>
      </w:r>
      <w:r w:rsidRPr="00651170">
        <w:rPr>
          <w:rFonts w:ascii="Segoe UI" w:eastAsia="Calibri" w:hAnsi="Segoe UI" w:cs="Segoe UI"/>
          <w:iCs/>
          <w:spacing w:val="3"/>
          <w:sz w:val="22"/>
        </w:rPr>
        <w:t>o</w:t>
      </w:r>
      <w:r w:rsidRPr="00651170">
        <w:rPr>
          <w:rFonts w:ascii="Segoe UI" w:eastAsia="Calibri" w:hAnsi="Segoe UI" w:cs="Segoe UI"/>
          <w:iCs/>
          <w:spacing w:val="-1"/>
          <w:sz w:val="22"/>
        </w:rPr>
        <w:t>ve</w:t>
      </w:r>
      <w:r w:rsidRPr="00651170">
        <w:rPr>
          <w:rFonts w:ascii="Segoe UI" w:eastAsia="Calibri" w:hAnsi="Segoe UI" w:cs="Segoe UI"/>
          <w:iCs/>
          <w:sz w:val="22"/>
        </w:rPr>
        <w:t>r</w:t>
      </w:r>
      <w:r w:rsidRPr="00651170">
        <w:rPr>
          <w:rFonts w:ascii="Segoe UI" w:eastAsia="Calibri" w:hAnsi="Segoe UI" w:cs="Segoe UI"/>
          <w:iCs/>
          <w:spacing w:val="1"/>
          <w:sz w:val="22"/>
        </w:rPr>
        <w:t>n</w:t>
      </w:r>
      <w:r w:rsidRPr="00651170">
        <w:rPr>
          <w:rFonts w:ascii="Segoe UI" w:eastAsia="Calibri" w:hAnsi="Segoe UI" w:cs="Segoe UI"/>
          <w:iCs/>
          <w:sz w:val="22"/>
        </w:rPr>
        <w:t>o</w:t>
      </w:r>
      <w:r w:rsidRPr="00651170">
        <w:rPr>
          <w:rFonts w:ascii="Segoe UI" w:eastAsia="Calibri" w:hAnsi="Segoe UI" w:cs="Segoe UI"/>
          <w:iCs/>
          <w:spacing w:val="2"/>
          <w:sz w:val="22"/>
        </w:rPr>
        <w:t>r</w:t>
      </w:r>
      <w:r w:rsidRPr="00651170">
        <w:rPr>
          <w:rFonts w:ascii="Segoe UI" w:eastAsia="Calibri" w:hAnsi="Segoe UI" w:cs="Segoe UI"/>
          <w:iCs/>
          <w:spacing w:val="-1"/>
          <w:sz w:val="22"/>
        </w:rPr>
        <w:t>s</w:t>
      </w:r>
      <w:r w:rsidRPr="00651170">
        <w:rPr>
          <w:rFonts w:ascii="Segoe UI" w:eastAsia="Calibri" w:hAnsi="Segoe UI" w:cs="Segoe UI"/>
          <w:iCs/>
          <w:sz w:val="22"/>
        </w:rPr>
        <w:t>,</w:t>
      </w:r>
      <w:r w:rsidRPr="00651170">
        <w:rPr>
          <w:rFonts w:ascii="Segoe UI" w:eastAsia="Calibri" w:hAnsi="Segoe UI" w:cs="Segoe UI"/>
          <w:iCs/>
          <w:spacing w:val="-10"/>
          <w:sz w:val="22"/>
        </w:rPr>
        <w:t xml:space="preserve"> </w:t>
      </w:r>
      <w:r w:rsidRPr="00651170">
        <w:rPr>
          <w:rFonts w:ascii="Segoe UI" w:eastAsia="Calibri" w:hAnsi="Segoe UI" w:cs="Segoe UI"/>
          <w:iCs/>
          <w:sz w:val="22"/>
        </w:rPr>
        <w:t>all</w:t>
      </w:r>
      <w:r w:rsidRPr="00651170">
        <w:rPr>
          <w:rFonts w:ascii="Segoe UI" w:eastAsia="Calibri" w:hAnsi="Segoe UI" w:cs="Segoe UI"/>
          <w:iCs/>
          <w:spacing w:val="-4"/>
          <w:sz w:val="22"/>
        </w:rPr>
        <w:t xml:space="preserve"> </w:t>
      </w:r>
      <w:r w:rsidRPr="00651170">
        <w:rPr>
          <w:rFonts w:ascii="Segoe UI" w:eastAsia="Calibri" w:hAnsi="Segoe UI" w:cs="Segoe UI"/>
          <w:iCs/>
          <w:spacing w:val="3"/>
          <w:sz w:val="22"/>
        </w:rPr>
        <w:t>t</w:t>
      </w:r>
      <w:r w:rsidRPr="00651170">
        <w:rPr>
          <w:rFonts w:ascii="Segoe UI" w:eastAsia="Calibri" w:hAnsi="Segoe UI" w:cs="Segoe UI"/>
          <w:iCs/>
          <w:spacing w:val="-1"/>
          <w:sz w:val="22"/>
        </w:rPr>
        <w:t>e</w:t>
      </w:r>
      <w:r w:rsidRPr="00651170">
        <w:rPr>
          <w:rFonts w:ascii="Segoe UI" w:eastAsia="Calibri" w:hAnsi="Segoe UI" w:cs="Segoe UI"/>
          <w:iCs/>
          <w:sz w:val="22"/>
        </w:rPr>
        <w:t>ac</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pacing w:val="2"/>
          <w:sz w:val="22"/>
        </w:rPr>
        <w:t>r</w:t>
      </w:r>
      <w:r w:rsidRPr="00651170">
        <w:rPr>
          <w:rFonts w:ascii="Segoe UI" w:eastAsia="Calibri" w:hAnsi="Segoe UI" w:cs="Segoe UI"/>
          <w:iCs/>
          <w:spacing w:val="-1"/>
          <w:sz w:val="22"/>
        </w:rPr>
        <w:t>s</w:t>
      </w:r>
      <w:r w:rsidRPr="00651170">
        <w:rPr>
          <w:rFonts w:ascii="Segoe UI" w:eastAsia="Calibri" w:hAnsi="Segoe UI" w:cs="Segoe UI"/>
          <w:iCs/>
          <w:sz w:val="22"/>
        </w:rPr>
        <w:t>,</w:t>
      </w:r>
      <w:r w:rsidRPr="00651170">
        <w:rPr>
          <w:rFonts w:ascii="Segoe UI" w:eastAsia="Calibri" w:hAnsi="Segoe UI" w:cs="Segoe UI"/>
          <w:iCs/>
          <w:spacing w:val="-8"/>
          <w:sz w:val="22"/>
        </w:rPr>
        <w:t xml:space="preserve"> </w:t>
      </w:r>
      <w:r w:rsidRPr="00651170">
        <w:rPr>
          <w:rFonts w:ascii="Segoe UI" w:eastAsia="Calibri" w:hAnsi="Segoe UI" w:cs="Segoe UI"/>
          <w:iCs/>
          <w:sz w:val="22"/>
        </w:rPr>
        <w:t>all</w:t>
      </w:r>
      <w:r w:rsidRPr="00651170">
        <w:rPr>
          <w:rFonts w:ascii="Segoe UI" w:eastAsia="Calibri" w:hAnsi="Segoe UI" w:cs="Segoe UI"/>
          <w:iCs/>
          <w:spacing w:val="-1"/>
          <w:sz w:val="22"/>
        </w:rPr>
        <w:t xml:space="preserve"> s</w:t>
      </w:r>
      <w:r w:rsidRPr="00651170">
        <w:rPr>
          <w:rFonts w:ascii="Segoe UI" w:eastAsia="Calibri" w:hAnsi="Segoe UI" w:cs="Segoe UI"/>
          <w:iCs/>
          <w:spacing w:val="1"/>
          <w:sz w:val="22"/>
        </w:rPr>
        <w:t>upp</w:t>
      </w:r>
      <w:r w:rsidRPr="00651170">
        <w:rPr>
          <w:rFonts w:ascii="Segoe UI" w:eastAsia="Calibri" w:hAnsi="Segoe UI" w:cs="Segoe UI"/>
          <w:iCs/>
          <w:sz w:val="22"/>
        </w:rPr>
        <w:t>ort</w:t>
      </w:r>
      <w:r w:rsidRPr="00651170">
        <w:rPr>
          <w:rFonts w:ascii="Segoe UI" w:eastAsia="Calibri" w:hAnsi="Segoe UI" w:cs="Segoe UI"/>
          <w:iCs/>
          <w:spacing w:val="-7"/>
          <w:sz w:val="22"/>
        </w:rPr>
        <w:t xml:space="preserve"> </w:t>
      </w:r>
      <w:r w:rsidRPr="00651170">
        <w:rPr>
          <w:rFonts w:ascii="Segoe UI" w:eastAsia="Calibri" w:hAnsi="Segoe UI" w:cs="Segoe UI"/>
          <w:iCs/>
          <w:spacing w:val="-1"/>
          <w:sz w:val="22"/>
        </w:rPr>
        <w:t>s</w:t>
      </w:r>
      <w:r w:rsidRPr="00651170">
        <w:rPr>
          <w:rFonts w:ascii="Segoe UI" w:eastAsia="Calibri" w:hAnsi="Segoe UI" w:cs="Segoe UI"/>
          <w:iCs/>
          <w:sz w:val="22"/>
        </w:rPr>
        <w:t>t</w:t>
      </w:r>
      <w:r w:rsidRPr="00651170">
        <w:rPr>
          <w:rFonts w:ascii="Segoe UI" w:eastAsia="Calibri" w:hAnsi="Segoe UI" w:cs="Segoe UI"/>
          <w:iCs/>
          <w:spacing w:val="1"/>
          <w:sz w:val="22"/>
        </w:rPr>
        <w:t>a</w:t>
      </w:r>
      <w:r w:rsidRPr="00651170">
        <w:rPr>
          <w:rFonts w:ascii="Segoe UI" w:eastAsia="Calibri" w:hAnsi="Segoe UI" w:cs="Segoe UI"/>
          <w:iCs/>
          <w:spacing w:val="-1"/>
          <w:sz w:val="22"/>
        </w:rPr>
        <w:t>ff</w:t>
      </w:r>
      <w:r w:rsidRPr="00651170">
        <w:rPr>
          <w:rFonts w:ascii="Segoe UI" w:eastAsia="Calibri" w:hAnsi="Segoe UI" w:cs="Segoe UI"/>
          <w:iCs/>
          <w:sz w:val="22"/>
        </w:rPr>
        <w:t>,</w:t>
      </w:r>
      <w:r w:rsidRPr="00651170">
        <w:rPr>
          <w:rFonts w:ascii="Segoe UI" w:eastAsia="Calibri" w:hAnsi="Segoe UI" w:cs="Segoe UI"/>
          <w:iCs/>
          <w:spacing w:val="-3"/>
          <w:sz w:val="22"/>
        </w:rPr>
        <w:t xml:space="preserve"> </w:t>
      </w:r>
      <w:r w:rsidRPr="00651170">
        <w:rPr>
          <w:rFonts w:ascii="Segoe UI" w:eastAsia="Calibri" w:hAnsi="Segoe UI" w:cs="Segoe UI"/>
          <w:iCs/>
          <w:sz w:val="22"/>
        </w:rPr>
        <w:t>all</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ar</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pacing w:val="3"/>
          <w:sz w:val="22"/>
        </w:rPr>
        <w:t>t</w:t>
      </w:r>
      <w:r w:rsidRPr="00651170">
        <w:rPr>
          <w:rFonts w:ascii="Segoe UI" w:eastAsia="Calibri" w:hAnsi="Segoe UI" w:cs="Segoe UI"/>
          <w:iCs/>
          <w:sz w:val="22"/>
        </w:rPr>
        <w:t>s</w:t>
      </w:r>
      <w:r w:rsidRPr="00651170">
        <w:rPr>
          <w:rFonts w:ascii="Segoe UI" w:eastAsia="Calibri" w:hAnsi="Segoe UI" w:cs="Segoe UI"/>
          <w:iCs/>
          <w:spacing w:val="-9"/>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a</w:t>
      </w:r>
      <w:r w:rsidRPr="00651170">
        <w:rPr>
          <w:rFonts w:ascii="Segoe UI" w:eastAsia="Calibri" w:hAnsi="Segoe UI" w:cs="Segoe UI"/>
          <w:iCs/>
          <w:sz w:val="22"/>
        </w:rPr>
        <w:t>ll</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pup</w:t>
      </w:r>
      <w:r w:rsidRPr="00651170">
        <w:rPr>
          <w:rFonts w:ascii="Segoe UI" w:eastAsia="Calibri" w:hAnsi="Segoe UI" w:cs="Segoe UI"/>
          <w:iCs/>
          <w:sz w:val="22"/>
        </w:rPr>
        <w:t>ils</w:t>
      </w:r>
      <w:r w:rsidRPr="00651170">
        <w:rPr>
          <w:rFonts w:ascii="Segoe UI" w:eastAsia="Calibri" w:hAnsi="Segoe UI" w:cs="Segoe UI"/>
          <w:iCs/>
          <w:spacing w:val="-7"/>
          <w:sz w:val="22"/>
        </w:rPr>
        <w:t xml:space="preserve"> </w:t>
      </w:r>
      <w:r w:rsidRPr="00651170">
        <w:rPr>
          <w:rFonts w:ascii="Segoe UI" w:eastAsia="Calibri" w:hAnsi="Segoe UI" w:cs="Segoe UI"/>
          <w:iCs/>
          <w:sz w:val="22"/>
        </w:rPr>
        <w:t>m</w:t>
      </w:r>
      <w:r w:rsidRPr="00651170">
        <w:rPr>
          <w:rFonts w:ascii="Segoe UI" w:eastAsia="Calibri" w:hAnsi="Segoe UI" w:cs="Segoe UI"/>
          <w:iCs/>
          <w:spacing w:val="1"/>
          <w:sz w:val="22"/>
        </w:rPr>
        <w:t>u</w:t>
      </w:r>
      <w:r w:rsidRPr="00651170">
        <w:rPr>
          <w:rFonts w:ascii="Segoe UI" w:eastAsia="Calibri" w:hAnsi="Segoe UI" w:cs="Segoe UI"/>
          <w:iCs/>
          <w:spacing w:val="-1"/>
          <w:sz w:val="22"/>
        </w:rPr>
        <w:t>s</w:t>
      </w:r>
      <w:r w:rsidRPr="00651170">
        <w:rPr>
          <w:rFonts w:ascii="Segoe UI" w:eastAsia="Calibri" w:hAnsi="Segoe UI" w:cs="Segoe UI"/>
          <w:iCs/>
          <w:sz w:val="22"/>
        </w:rPr>
        <w:t>t</w:t>
      </w:r>
      <w:r w:rsidRPr="00651170">
        <w:rPr>
          <w:rFonts w:ascii="Segoe UI" w:eastAsia="Calibri" w:hAnsi="Segoe UI" w:cs="Segoe UI"/>
          <w:iCs/>
          <w:spacing w:val="-6"/>
          <w:sz w:val="22"/>
        </w:rPr>
        <w:t xml:space="preserve"> </w:t>
      </w:r>
      <w:r w:rsidRPr="00651170">
        <w:rPr>
          <w:rFonts w:ascii="Segoe UI" w:eastAsia="Calibri" w:hAnsi="Segoe UI" w:cs="Segoe UI"/>
          <w:iCs/>
          <w:spacing w:val="1"/>
          <w:sz w:val="22"/>
        </w:rPr>
        <w:t>b</w:t>
      </w:r>
      <w:r w:rsidRPr="00651170">
        <w:rPr>
          <w:rFonts w:ascii="Segoe UI" w:eastAsia="Calibri" w:hAnsi="Segoe UI" w:cs="Segoe UI"/>
          <w:iCs/>
          <w:sz w:val="22"/>
        </w:rPr>
        <w:t>e</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m</w:t>
      </w:r>
      <w:r w:rsidRPr="00651170">
        <w:rPr>
          <w:rFonts w:ascii="Segoe UI" w:eastAsia="Calibri" w:hAnsi="Segoe UI" w:cs="Segoe UI"/>
          <w:iCs/>
          <w:sz w:val="22"/>
        </w:rPr>
        <w:t>a</w:t>
      </w:r>
      <w:r w:rsidRPr="00651170">
        <w:rPr>
          <w:rFonts w:ascii="Segoe UI" w:eastAsia="Calibri" w:hAnsi="Segoe UI" w:cs="Segoe UI"/>
          <w:iCs/>
          <w:spacing w:val="4"/>
          <w:sz w:val="22"/>
        </w:rPr>
        <w:t>d</w:t>
      </w:r>
      <w:r w:rsidRPr="00651170">
        <w:rPr>
          <w:rFonts w:ascii="Segoe UI" w:eastAsia="Calibri" w:hAnsi="Segoe UI" w:cs="Segoe UI"/>
          <w:iCs/>
          <w:sz w:val="22"/>
        </w:rPr>
        <w:t>e</w:t>
      </w:r>
      <w:r w:rsidRPr="00651170">
        <w:rPr>
          <w:rFonts w:ascii="Segoe UI" w:eastAsia="Calibri" w:hAnsi="Segoe UI" w:cs="Segoe UI"/>
          <w:iCs/>
          <w:spacing w:val="-8"/>
          <w:sz w:val="22"/>
        </w:rPr>
        <w:t xml:space="preserve"> </w:t>
      </w:r>
      <w:r w:rsidRPr="00651170">
        <w:rPr>
          <w:rFonts w:ascii="Segoe UI" w:eastAsia="Calibri" w:hAnsi="Segoe UI" w:cs="Segoe UI"/>
          <w:iCs/>
          <w:sz w:val="22"/>
        </w:rPr>
        <w:t>awa</w:t>
      </w:r>
      <w:r w:rsidRPr="00651170">
        <w:rPr>
          <w:rFonts w:ascii="Segoe UI" w:eastAsia="Calibri" w:hAnsi="Segoe UI" w:cs="Segoe UI"/>
          <w:iCs/>
          <w:spacing w:val="3"/>
          <w:sz w:val="22"/>
        </w:rPr>
        <w:t>r</w:t>
      </w:r>
      <w:r w:rsidRPr="00651170">
        <w:rPr>
          <w:rFonts w:ascii="Segoe UI" w:eastAsia="Calibri" w:hAnsi="Segoe UI" w:cs="Segoe UI"/>
          <w:iCs/>
          <w:sz w:val="22"/>
        </w:rPr>
        <w:t>e</w:t>
      </w:r>
      <w:r w:rsidRPr="00651170">
        <w:rPr>
          <w:rFonts w:ascii="Segoe UI" w:eastAsia="Calibri" w:hAnsi="Segoe UI" w:cs="Segoe UI"/>
          <w:iCs/>
          <w:spacing w:val="-8"/>
          <w:sz w:val="22"/>
        </w:rPr>
        <w:t xml:space="preserve"> </w:t>
      </w:r>
      <w:r w:rsidRPr="00651170">
        <w:rPr>
          <w:rFonts w:ascii="Segoe UI" w:eastAsia="Calibri" w:hAnsi="Segoe UI" w:cs="Segoe UI"/>
          <w:iCs/>
          <w:sz w:val="22"/>
        </w:rPr>
        <w:t>of</w:t>
      </w:r>
      <w:r w:rsidRPr="00651170">
        <w:rPr>
          <w:rFonts w:ascii="Segoe UI" w:eastAsia="Calibri" w:hAnsi="Segoe UI" w:cs="Segoe UI"/>
          <w:iCs/>
          <w:spacing w:val="-5"/>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pacing w:val="2"/>
          <w:sz w:val="22"/>
        </w:rPr>
        <w:t>i</w:t>
      </w:r>
      <w:r w:rsidRPr="00651170">
        <w:rPr>
          <w:rFonts w:ascii="Segoe UI" w:eastAsia="Calibri" w:hAnsi="Segoe UI" w:cs="Segoe UI"/>
          <w:iCs/>
          <w:sz w:val="22"/>
        </w:rPr>
        <w:t>s</w:t>
      </w:r>
      <w:r w:rsidRPr="00651170">
        <w:rPr>
          <w:rFonts w:ascii="Segoe UI" w:eastAsia="Calibri" w:hAnsi="Segoe UI" w:cs="Segoe UI"/>
          <w:iCs/>
          <w:spacing w:val="-6"/>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olic</w:t>
      </w:r>
      <w:r w:rsidRPr="00651170">
        <w:rPr>
          <w:rFonts w:ascii="Segoe UI" w:eastAsia="Calibri" w:hAnsi="Segoe UI" w:cs="Segoe UI"/>
          <w:iCs/>
          <w:spacing w:val="1"/>
          <w:sz w:val="22"/>
        </w:rPr>
        <w:t>y</w:t>
      </w:r>
      <w:r w:rsidRPr="00651170">
        <w:rPr>
          <w:rFonts w:ascii="Segoe UI" w:eastAsia="Calibri" w:hAnsi="Segoe UI" w:cs="Segoe UI"/>
          <w:iCs/>
          <w:sz w:val="22"/>
        </w:rPr>
        <w:t>,</w:t>
      </w:r>
      <w:r w:rsidRPr="00651170">
        <w:rPr>
          <w:rFonts w:ascii="Segoe UI" w:eastAsia="Calibri" w:hAnsi="Segoe UI" w:cs="Segoe UI"/>
          <w:iCs/>
          <w:spacing w:val="-6"/>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artic</w:t>
      </w:r>
      <w:r w:rsidRPr="00651170">
        <w:rPr>
          <w:rFonts w:ascii="Segoe UI" w:eastAsia="Calibri" w:hAnsi="Segoe UI" w:cs="Segoe UI"/>
          <w:iCs/>
          <w:spacing w:val="1"/>
          <w:sz w:val="22"/>
        </w:rPr>
        <w:t>u</w:t>
      </w:r>
      <w:r w:rsidRPr="00651170">
        <w:rPr>
          <w:rFonts w:ascii="Segoe UI" w:eastAsia="Calibri" w:hAnsi="Segoe UI" w:cs="Segoe UI"/>
          <w:iCs/>
          <w:sz w:val="22"/>
        </w:rPr>
        <w:t>larly as</w:t>
      </w:r>
      <w:r w:rsidRPr="00651170">
        <w:rPr>
          <w:rFonts w:ascii="Segoe UI" w:eastAsia="Calibri" w:hAnsi="Segoe UI" w:cs="Segoe UI"/>
          <w:iCs/>
          <w:spacing w:val="-2"/>
          <w:sz w:val="22"/>
        </w:rPr>
        <w:t xml:space="preserve"> </w:t>
      </w:r>
      <w:r w:rsidRPr="00651170">
        <w:rPr>
          <w:rFonts w:ascii="Segoe UI" w:eastAsia="Calibri" w:hAnsi="Segoe UI" w:cs="Segoe UI"/>
          <w:iCs/>
          <w:sz w:val="22"/>
        </w:rPr>
        <w:t>it r</w:t>
      </w:r>
      <w:r w:rsidRPr="00651170">
        <w:rPr>
          <w:rFonts w:ascii="Segoe UI" w:eastAsia="Calibri" w:hAnsi="Segoe UI" w:cs="Segoe UI"/>
          <w:iCs/>
          <w:spacing w:val="-1"/>
          <w:sz w:val="22"/>
        </w:rPr>
        <w:t>e</w:t>
      </w:r>
      <w:r w:rsidRPr="00651170">
        <w:rPr>
          <w:rFonts w:ascii="Segoe UI" w:eastAsia="Calibri" w:hAnsi="Segoe UI" w:cs="Segoe UI"/>
          <w:iCs/>
          <w:sz w:val="22"/>
        </w:rPr>
        <w:t>la</w:t>
      </w:r>
      <w:r w:rsidRPr="00651170">
        <w:rPr>
          <w:rFonts w:ascii="Segoe UI" w:eastAsia="Calibri" w:hAnsi="Segoe UI" w:cs="Segoe UI"/>
          <w:iCs/>
          <w:spacing w:val="1"/>
          <w:sz w:val="22"/>
        </w:rPr>
        <w:t>te</w:t>
      </w:r>
      <w:r w:rsidRPr="00651170">
        <w:rPr>
          <w:rFonts w:ascii="Segoe UI" w:eastAsia="Calibri" w:hAnsi="Segoe UI" w:cs="Segoe UI"/>
          <w:iCs/>
          <w:sz w:val="22"/>
        </w:rPr>
        <w:t>s</w:t>
      </w:r>
      <w:r w:rsidRPr="00651170">
        <w:rPr>
          <w:rFonts w:ascii="Segoe UI" w:eastAsia="Calibri" w:hAnsi="Segoe UI" w:cs="Segoe UI"/>
          <w:iCs/>
          <w:spacing w:val="-7"/>
          <w:sz w:val="22"/>
        </w:rPr>
        <w:t xml:space="preserve"> </w:t>
      </w:r>
      <w:r w:rsidRPr="00651170">
        <w:rPr>
          <w:rFonts w:ascii="Segoe UI" w:eastAsia="Calibri" w:hAnsi="Segoe UI" w:cs="Segoe UI"/>
          <w:iCs/>
          <w:spacing w:val="1"/>
          <w:sz w:val="22"/>
        </w:rPr>
        <w:t>t</w:t>
      </w:r>
      <w:r w:rsidRPr="00651170">
        <w:rPr>
          <w:rFonts w:ascii="Segoe UI" w:eastAsia="Calibri" w:hAnsi="Segoe UI" w:cs="Segoe UI"/>
          <w:iCs/>
          <w:sz w:val="22"/>
        </w:rPr>
        <w:t>o</w:t>
      </w:r>
      <w:r w:rsidRPr="00651170">
        <w:rPr>
          <w:rFonts w:ascii="Segoe UI" w:eastAsia="Calibri" w:hAnsi="Segoe UI" w:cs="Segoe UI"/>
          <w:iCs/>
          <w:spacing w:val="-2"/>
          <w:sz w:val="22"/>
        </w:rPr>
        <w:t xml:space="preserve"> </w:t>
      </w:r>
      <w:r w:rsidRPr="00651170">
        <w:rPr>
          <w:rFonts w:ascii="Segoe UI" w:eastAsia="Calibri" w:hAnsi="Segoe UI" w:cs="Segoe UI"/>
          <w:iCs/>
          <w:sz w:val="22"/>
        </w:rPr>
        <w:t>i</w:t>
      </w:r>
      <w:r w:rsidRPr="00651170">
        <w:rPr>
          <w:rFonts w:ascii="Segoe UI" w:eastAsia="Calibri" w:hAnsi="Segoe UI" w:cs="Segoe UI"/>
          <w:iCs/>
          <w:spacing w:val="1"/>
          <w:sz w:val="22"/>
        </w:rPr>
        <w:t>s</w:t>
      </w:r>
      <w:r w:rsidRPr="00651170">
        <w:rPr>
          <w:rFonts w:ascii="Segoe UI" w:eastAsia="Calibri" w:hAnsi="Segoe UI" w:cs="Segoe UI"/>
          <w:iCs/>
          <w:spacing w:val="-1"/>
          <w:sz w:val="22"/>
        </w:rPr>
        <w:t>s</w:t>
      </w:r>
      <w:r w:rsidRPr="00651170">
        <w:rPr>
          <w:rFonts w:ascii="Segoe UI" w:eastAsia="Calibri" w:hAnsi="Segoe UI" w:cs="Segoe UI"/>
          <w:iCs/>
          <w:spacing w:val="1"/>
          <w:sz w:val="22"/>
        </w:rPr>
        <w:t>u</w:t>
      </w:r>
      <w:r w:rsidRPr="00651170">
        <w:rPr>
          <w:rFonts w:ascii="Segoe UI" w:eastAsia="Calibri" w:hAnsi="Segoe UI" w:cs="Segoe UI"/>
          <w:iCs/>
          <w:spacing w:val="-1"/>
          <w:sz w:val="22"/>
        </w:rPr>
        <w:t>e</w:t>
      </w:r>
      <w:r w:rsidRPr="00651170">
        <w:rPr>
          <w:rFonts w:ascii="Segoe UI" w:eastAsia="Calibri" w:hAnsi="Segoe UI" w:cs="Segoe UI"/>
          <w:iCs/>
          <w:sz w:val="22"/>
        </w:rPr>
        <w:t>s</w:t>
      </w:r>
      <w:r w:rsidRPr="00651170">
        <w:rPr>
          <w:rFonts w:ascii="Segoe UI" w:eastAsia="Calibri" w:hAnsi="Segoe UI" w:cs="Segoe UI"/>
          <w:iCs/>
          <w:spacing w:val="-6"/>
          <w:sz w:val="22"/>
        </w:rPr>
        <w:t xml:space="preserve"> </w:t>
      </w:r>
      <w:r w:rsidRPr="00651170">
        <w:rPr>
          <w:rFonts w:ascii="Segoe UI" w:eastAsia="Calibri" w:hAnsi="Segoe UI" w:cs="Segoe UI"/>
          <w:iCs/>
          <w:spacing w:val="3"/>
          <w:sz w:val="22"/>
        </w:rPr>
        <w:t>o</w:t>
      </w:r>
      <w:r w:rsidRPr="00651170">
        <w:rPr>
          <w:rFonts w:ascii="Segoe UI" w:eastAsia="Calibri" w:hAnsi="Segoe UI" w:cs="Segoe UI"/>
          <w:iCs/>
          <w:sz w:val="22"/>
        </w:rPr>
        <w:t>f</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ad</w:t>
      </w:r>
      <w:r w:rsidRPr="00651170">
        <w:rPr>
          <w:rFonts w:ascii="Segoe UI" w:eastAsia="Calibri" w:hAnsi="Segoe UI" w:cs="Segoe UI"/>
          <w:iCs/>
          <w:spacing w:val="-1"/>
          <w:sz w:val="22"/>
        </w:rPr>
        <w:t>v</w:t>
      </w:r>
      <w:r w:rsidRPr="00651170">
        <w:rPr>
          <w:rFonts w:ascii="Segoe UI" w:eastAsia="Calibri" w:hAnsi="Segoe UI" w:cs="Segoe UI"/>
          <w:iCs/>
          <w:sz w:val="22"/>
        </w:rPr>
        <w:t>i</w:t>
      </w:r>
      <w:r w:rsidRPr="00651170">
        <w:rPr>
          <w:rFonts w:ascii="Segoe UI" w:eastAsia="Calibri" w:hAnsi="Segoe UI" w:cs="Segoe UI"/>
          <w:iCs/>
          <w:spacing w:val="2"/>
          <w:sz w:val="22"/>
        </w:rPr>
        <w:t>c</w:t>
      </w:r>
      <w:r w:rsidRPr="00651170">
        <w:rPr>
          <w:rFonts w:ascii="Segoe UI" w:eastAsia="Calibri" w:hAnsi="Segoe UI" w:cs="Segoe UI"/>
          <w:iCs/>
          <w:sz w:val="22"/>
        </w:rPr>
        <w:t>e</w:t>
      </w:r>
      <w:r w:rsidRPr="00651170">
        <w:rPr>
          <w:rFonts w:ascii="Segoe UI" w:eastAsia="Calibri" w:hAnsi="Segoe UI" w:cs="Segoe UI"/>
          <w:iCs/>
          <w:spacing w:val="-6"/>
          <w:sz w:val="22"/>
        </w:rPr>
        <w:t xml:space="preserve"> </w:t>
      </w:r>
      <w:r w:rsidRPr="00651170">
        <w:rPr>
          <w:rFonts w:ascii="Segoe UI" w:eastAsia="Calibri" w:hAnsi="Segoe UI" w:cs="Segoe UI"/>
          <w:iCs/>
          <w:spacing w:val="1"/>
          <w:sz w:val="22"/>
        </w:rPr>
        <w:t>an</w:t>
      </w:r>
      <w:r w:rsidRPr="00651170">
        <w:rPr>
          <w:rFonts w:ascii="Segoe UI" w:eastAsia="Calibri" w:hAnsi="Segoe UI" w:cs="Segoe UI"/>
          <w:iCs/>
          <w:sz w:val="22"/>
        </w:rPr>
        <w:t>d</w:t>
      </w:r>
      <w:r w:rsidRPr="00651170">
        <w:rPr>
          <w:rFonts w:ascii="Segoe UI" w:eastAsia="Calibri" w:hAnsi="Segoe UI" w:cs="Segoe UI"/>
          <w:iCs/>
          <w:spacing w:val="-2"/>
          <w:sz w:val="22"/>
        </w:rPr>
        <w:t xml:space="preserve"> </w:t>
      </w:r>
      <w:r w:rsidRPr="00651170">
        <w:rPr>
          <w:rFonts w:ascii="Segoe UI" w:eastAsia="Calibri" w:hAnsi="Segoe UI" w:cs="Segoe UI"/>
          <w:iCs/>
          <w:sz w:val="22"/>
        </w:rPr>
        <w:t>c</w:t>
      </w:r>
      <w:r w:rsidRPr="00651170">
        <w:rPr>
          <w:rFonts w:ascii="Segoe UI" w:eastAsia="Calibri" w:hAnsi="Segoe UI" w:cs="Segoe UI"/>
          <w:iCs/>
          <w:spacing w:val="1"/>
          <w:sz w:val="22"/>
        </w:rPr>
        <w:t>on</w:t>
      </w:r>
      <w:r w:rsidRPr="00651170">
        <w:rPr>
          <w:rFonts w:ascii="Segoe UI" w:eastAsia="Calibri" w:hAnsi="Segoe UI" w:cs="Segoe UI"/>
          <w:iCs/>
          <w:spacing w:val="-1"/>
          <w:sz w:val="22"/>
        </w:rPr>
        <w:t>f</w:t>
      </w:r>
      <w:r w:rsidRPr="00651170">
        <w:rPr>
          <w:rFonts w:ascii="Segoe UI" w:eastAsia="Calibri" w:hAnsi="Segoe UI" w:cs="Segoe UI"/>
          <w:iCs/>
          <w:sz w:val="22"/>
        </w:rPr>
        <w:t>i</w:t>
      </w:r>
      <w:r w:rsidRPr="00651170">
        <w:rPr>
          <w:rFonts w:ascii="Segoe UI" w:eastAsia="Calibri" w:hAnsi="Segoe UI" w:cs="Segoe UI"/>
          <w:iCs/>
          <w:spacing w:val="1"/>
          <w:sz w:val="22"/>
        </w:rPr>
        <w:t>d</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z w:val="22"/>
        </w:rPr>
        <w:t>ti</w:t>
      </w:r>
      <w:r w:rsidRPr="00651170">
        <w:rPr>
          <w:rFonts w:ascii="Segoe UI" w:eastAsia="Calibri" w:hAnsi="Segoe UI" w:cs="Segoe UI"/>
          <w:iCs/>
          <w:spacing w:val="1"/>
          <w:sz w:val="22"/>
        </w:rPr>
        <w:t>a</w:t>
      </w:r>
      <w:r w:rsidRPr="00651170">
        <w:rPr>
          <w:rFonts w:ascii="Segoe UI" w:eastAsia="Calibri" w:hAnsi="Segoe UI" w:cs="Segoe UI"/>
          <w:iCs/>
          <w:sz w:val="22"/>
        </w:rPr>
        <w:t>lit</w:t>
      </w:r>
      <w:r w:rsidRPr="00651170">
        <w:rPr>
          <w:rFonts w:ascii="Segoe UI" w:eastAsia="Calibri" w:hAnsi="Segoe UI" w:cs="Segoe UI"/>
          <w:iCs/>
          <w:spacing w:val="1"/>
          <w:sz w:val="22"/>
        </w:rPr>
        <w:t>y</w:t>
      </w:r>
      <w:r w:rsidRPr="00651170">
        <w:rPr>
          <w:rFonts w:ascii="Segoe UI" w:eastAsia="Calibri" w:hAnsi="Segoe UI" w:cs="Segoe UI"/>
          <w:iCs/>
          <w:sz w:val="22"/>
        </w:rPr>
        <w:t>.</w:t>
      </w:r>
    </w:p>
    <w:p w14:paraId="5E821F5F" w14:textId="77777777" w:rsidR="00373363" w:rsidRPr="00651170" w:rsidRDefault="00373363" w:rsidP="00651170">
      <w:pPr>
        <w:spacing w:before="7" w:line="280" w:lineRule="exact"/>
        <w:rPr>
          <w:rFonts w:ascii="Segoe UI" w:hAnsi="Segoe UI" w:cs="Segoe UI"/>
          <w:iCs/>
          <w:sz w:val="32"/>
          <w:szCs w:val="28"/>
        </w:rPr>
      </w:pPr>
    </w:p>
    <w:p w14:paraId="40FA56BB" w14:textId="226C5D2D" w:rsidR="00373363" w:rsidRPr="00651170" w:rsidRDefault="002078D7" w:rsidP="00651170">
      <w:pPr>
        <w:spacing w:line="276" w:lineRule="auto"/>
        <w:jc w:val="both"/>
        <w:rPr>
          <w:rFonts w:ascii="Segoe UI" w:eastAsia="Calibri" w:hAnsi="Segoe UI" w:cs="Segoe UI"/>
          <w:iCs/>
          <w:sz w:val="22"/>
        </w:rPr>
      </w:pPr>
      <w:r w:rsidRPr="00651170">
        <w:rPr>
          <w:rFonts w:ascii="Segoe UI" w:eastAsia="Calibri" w:hAnsi="Segoe UI" w:cs="Segoe UI"/>
          <w:iCs/>
          <w:sz w:val="22"/>
        </w:rPr>
        <w:t>All</w:t>
      </w:r>
      <w:r w:rsidRPr="00651170">
        <w:rPr>
          <w:rFonts w:ascii="Segoe UI" w:eastAsia="Calibri" w:hAnsi="Segoe UI" w:cs="Segoe UI"/>
          <w:iCs/>
          <w:spacing w:val="3"/>
          <w:sz w:val="22"/>
        </w:rPr>
        <w:t xml:space="preserve"> </w:t>
      </w:r>
      <w:r w:rsidRPr="00651170">
        <w:rPr>
          <w:rFonts w:ascii="Segoe UI" w:eastAsia="Calibri" w:hAnsi="Segoe UI" w:cs="Segoe UI"/>
          <w:iCs/>
          <w:sz w:val="22"/>
        </w:rPr>
        <w:t>l</w:t>
      </w:r>
      <w:r w:rsidRPr="00651170">
        <w:rPr>
          <w:rFonts w:ascii="Segoe UI" w:eastAsia="Calibri" w:hAnsi="Segoe UI" w:cs="Segoe UI"/>
          <w:iCs/>
          <w:spacing w:val="-1"/>
          <w:sz w:val="22"/>
        </w:rPr>
        <w:t>e</w:t>
      </w:r>
      <w:r w:rsidRPr="00651170">
        <w:rPr>
          <w:rFonts w:ascii="Segoe UI" w:eastAsia="Calibri" w:hAnsi="Segoe UI" w:cs="Segoe UI"/>
          <w:iCs/>
          <w:spacing w:val="1"/>
          <w:sz w:val="22"/>
        </w:rPr>
        <w:t>s</w:t>
      </w:r>
      <w:r w:rsidRPr="00651170">
        <w:rPr>
          <w:rFonts w:ascii="Segoe UI" w:eastAsia="Calibri" w:hAnsi="Segoe UI" w:cs="Segoe UI"/>
          <w:iCs/>
          <w:spacing w:val="-1"/>
          <w:sz w:val="22"/>
        </w:rPr>
        <w:t>s</w:t>
      </w:r>
      <w:r w:rsidRPr="00651170">
        <w:rPr>
          <w:rFonts w:ascii="Segoe UI" w:eastAsia="Calibri" w:hAnsi="Segoe UI" w:cs="Segoe UI"/>
          <w:iCs/>
          <w:sz w:val="22"/>
        </w:rPr>
        <w:t>o</w:t>
      </w:r>
      <w:r w:rsidRPr="00651170">
        <w:rPr>
          <w:rFonts w:ascii="Segoe UI" w:eastAsia="Calibri" w:hAnsi="Segoe UI" w:cs="Segoe UI"/>
          <w:iCs/>
          <w:spacing w:val="1"/>
          <w:sz w:val="22"/>
        </w:rPr>
        <w:t>n</w:t>
      </w:r>
      <w:r w:rsidRPr="00651170">
        <w:rPr>
          <w:rFonts w:ascii="Segoe UI" w:eastAsia="Calibri" w:hAnsi="Segoe UI" w:cs="Segoe UI"/>
          <w:iCs/>
          <w:spacing w:val="-1"/>
          <w:sz w:val="22"/>
        </w:rPr>
        <w:t>s</w:t>
      </w:r>
      <w:r w:rsidRPr="00651170">
        <w:rPr>
          <w:rFonts w:ascii="Segoe UI" w:eastAsia="Calibri" w:hAnsi="Segoe UI" w:cs="Segoe UI"/>
          <w:iCs/>
          <w:sz w:val="22"/>
        </w:rPr>
        <w:t>,</w:t>
      </w:r>
      <w:r w:rsidRPr="00651170">
        <w:rPr>
          <w:rFonts w:ascii="Segoe UI" w:eastAsia="Calibri" w:hAnsi="Segoe UI" w:cs="Segoe UI"/>
          <w:iCs/>
          <w:spacing w:val="-1"/>
          <w:sz w:val="22"/>
        </w:rPr>
        <w:t xml:space="preserve"> es</w:t>
      </w:r>
      <w:r w:rsidRPr="00651170">
        <w:rPr>
          <w:rFonts w:ascii="Segoe UI" w:eastAsia="Calibri" w:hAnsi="Segoe UI" w:cs="Segoe UI"/>
          <w:iCs/>
          <w:spacing w:val="3"/>
          <w:sz w:val="22"/>
        </w:rPr>
        <w:t>p</w:t>
      </w:r>
      <w:r w:rsidRPr="00651170">
        <w:rPr>
          <w:rFonts w:ascii="Segoe UI" w:eastAsia="Calibri" w:hAnsi="Segoe UI" w:cs="Segoe UI"/>
          <w:iCs/>
          <w:spacing w:val="-1"/>
          <w:sz w:val="22"/>
        </w:rPr>
        <w:t>e</w:t>
      </w:r>
      <w:r w:rsidRPr="00651170">
        <w:rPr>
          <w:rFonts w:ascii="Segoe UI" w:eastAsia="Calibri" w:hAnsi="Segoe UI" w:cs="Segoe UI"/>
          <w:iCs/>
          <w:sz w:val="22"/>
        </w:rPr>
        <w:t>cially</w:t>
      </w:r>
      <w:r w:rsidRPr="00651170">
        <w:rPr>
          <w:rFonts w:ascii="Segoe UI" w:eastAsia="Calibri" w:hAnsi="Segoe UI" w:cs="Segoe UI"/>
          <w:iCs/>
          <w:spacing w:val="-2"/>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o</w:t>
      </w:r>
      <w:r w:rsidRPr="00651170">
        <w:rPr>
          <w:rFonts w:ascii="Segoe UI" w:eastAsia="Calibri" w:hAnsi="Segoe UI" w:cs="Segoe UI"/>
          <w:iCs/>
          <w:spacing w:val="-1"/>
          <w:sz w:val="22"/>
        </w:rPr>
        <w:t>s</w:t>
      </w:r>
      <w:r w:rsidRPr="00651170">
        <w:rPr>
          <w:rFonts w:ascii="Segoe UI" w:eastAsia="Calibri" w:hAnsi="Segoe UI" w:cs="Segoe UI"/>
          <w:iCs/>
          <w:sz w:val="22"/>
        </w:rPr>
        <w:t>e</w:t>
      </w:r>
      <w:r w:rsidRPr="00651170">
        <w:rPr>
          <w:rFonts w:ascii="Segoe UI" w:eastAsia="Calibri" w:hAnsi="Segoe UI" w:cs="Segoe UI"/>
          <w:iCs/>
          <w:spacing w:val="-1"/>
          <w:sz w:val="22"/>
        </w:rPr>
        <w:t xml:space="preserve"> </w:t>
      </w:r>
      <w:r w:rsidRPr="00651170">
        <w:rPr>
          <w:rFonts w:ascii="Segoe UI" w:eastAsia="Calibri" w:hAnsi="Segoe UI" w:cs="Segoe UI"/>
          <w:iCs/>
          <w:sz w:val="22"/>
        </w:rPr>
        <w:t>in</w:t>
      </w:r>
      <w:r w:rsidRPr="00651170">
        <w:rPr>
          <w:rFonts w:ascii="Segoe UI" w:eastAsia="Calibri" w:hAnsi="Segoe UI" w:cs="Segoe UI"/>
          <w:iCs/>
          <w:spacing w:val="4"/>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1"/>
          <w:sz w:val="22"/>
        </w:rPr>
        <w:t xml:space="preserve"> </w:t>
      </w:r>
      <w:r w:rsidR="00925F59">
        <w:rPr>
          <w:rFonts w:ascii="Segoe UI" w:eastAsia="Calibri" w:hAnsi="Segoe UI" w:cs="Segoe UI"/>
          <w:iCs/>
          <w:sz w:val="22"/>
        </w:rPr>
        <w:t>RSHE</w:t>
      </w:r>
      <w:r w:rsidRPr="00651170">
        <w:rPr>
          <w:rFonts w:ascii="Segoe UI" w:eastAsia="Calibri" w:hAnsi="Segoe UI" w:cs="Segoe UI"/>
          <w:iCs/>
          <w:sz w:val="22"/>
        </w:rPr>
        <w:t xml:space="preserve"> </w:t>
      </w:r>
      <w:proofErr w:type="spellStart"/>
      <w:r w:rsidRPr="00651170">
        <w:rPr>
          <w:rFonts w:ascii="Segoe UI" w:eastAsia="Calibri" w:hAnsi="Segoe UI" w:cs="Segoe UI"/>
          <w:iCs/>
          <w:spacing w:val="1"/>
          <w:sz w:val="22"/>
        </w:rPr>
        <w:t>p</w:t>
      </w:r>
      <w:r w:rsidRPr="00651170">
        <w:rPr>
          <w:rFonts w:ascii="Segoe UI" w:eastAsia="Calibri" w:hAnsi="Segoe UI" w:cs="Segoe UI"/>
          <w:iCs/>
          <w:sz w:val="22"/>
        </w:rPr>
        <w:t>r</w:t>
      </w:r>
      <w:r w:rsidRPr="00651170">
        <w:rPr>
          <w:rFonts w:ascii="Segoe UI" w:eastAsia="Calibri" w:hAnsi="Segoe UI" w:cs="Segoe UI"/>
          <w:iCs/>
          <w:spacing w:val="1"/>
          <w:sz w:val="22"/>
        </w:rPr>
        <w:t>o</w:t>
      </w:r>
      <w:r w:rsidRPr="00651170">
        <w:rPr>
          <w:rFonts w:ascii="Segoe UI" w:eastAsia="Calibri" w:hAnsi="Segoe UI" w:cs="Segoe UI"/>
          <w:iCs/>
          <w:sz w:val="22"/>
        </w:rPr>
        <w:t>gram</w:t>
      </w:r>
      <w:r w:rsidRPr="00651170">
        <w:rPr>
          <w:rFonts w:ascii="Segoe UI" w:eastAsia="Calibri" w:hAnsi="Segoe UI" w:cs="Segoe UI"/>
          <w:iCs/>
          <w:spacing w:val="-1"/>
          <w:sz w:val="22"/>
        </w:rPr>
        <w:t>me</w:t>
      </w:r>
      <w:proofErr w:type="spellEnd"/>
      <w:r w:rsidRPr="00651170">
        <w:rPr>
          <w:rFonts w:ascii="Segoe UI" w:eastAsia="Calibri" w:hAnsi="Segoe UI" w:cs="Segoe UI"/>
          <w:iCs/>
          <w:sz w:val="22"/>
        </w:rPr>
        <w:t>,</w:t>
      </w:r>
      <w:r w:rsidRPr="00651170">
        <w:rPr>
          <w:rFonts w:ascii="Segoe UI" w:eastAsia="Calibri" w:hAnsi="Segoe UI" w:cs="Segoe UI"/>
          <w:iCs/>
          <w:spacing w:val="-5"/>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ill</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h</w:t>
      </w:r>
      <w:r w:rsidRPr="00651170">
        <w:rPr>
          <w:rFonts w:ascii="Segoe UI" w:eastAsia="Calibri" w:hAnsi="Segoe UI" w:cs="Segoe UI"/>
          <w:iCs/>
          <w:sz w:val="22"/>
        </w:rPr>
        <w:t>a</w:t>
      </w:r>
      <w:r w:rsidRPr="00651170">
        <w:rPr>
          <w:rFonts w:ascii="Segoe UI" w:eastAsia="Calibri" w:hAnsi="Segoe UI" w:cs="Segoe UI"/>
          <w:iCs/>
          <w:spacing w:val="2"/>
          <w:sz w:val="22"/>
        </w:rPr>
        <w:t>v</w:t>
      </w:r>
      <w:r w:rsidRPr="00651170">
        <w:rPr>
          <w:rFonts w:ascii="Segoe UI" w:eastAsia="Calibri" w:hAnsi="Segoe UI" w:cs="Segoe UI"/>
          <w:iCs/>
          <w:sz w:val="22"/>
        </w:rPr>
        <w:t>e 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1"/>
          <w:sz w:val="22"/>
        </w:rPr>
        <w:t xml:space="preserve"> b</w:t>
      </w:r>
      <w:r w:rsidRPr="00651170">
        <w:rPr>
          <w:rFonts w:ascii="Segoe UI" w:eastAsia="Calibri" w:hAnsi="Segoe UI" w:cs="Segoe UI"/>
          <w:iCs/>
          <w:spacing w:val="-1"/>
          <w:sz w:val="22"/>
        </w:rPr>
        <w:t>es</w:t>
      </w:r>
      <w:r w:rsidRPr="00651170">
        <w:rPr>
          <w:rFonts w:ascii="Segoe UI" w:eastAsia="Calibri" w:hAnsi="Segoe UI" w:cs="Segoe UI"/>
          <w:iCs/>
          <w:sz w:val="22"/>
        </w:rPr>
        <w:t>t</w:t>
      </w:r>
      <w:r w:rsidRPr="00651170">
        <w:rPr>
          <w:rFonts w:ascii="Segoe UI" w:eastAsia="Calibri" w:hAnsi="Segoe UI" w:cs="Segoe UI"/>
          <w:iCs/>
          <w:spacing w:val="2"/>
          <w:sz w:val="22"/>
        </w:rPr>
        <w:t xml:space="preserve"> </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z w:val="22"/>
        </w:rPr>
        <w:t>ter</w:t>
      </w:r>
      <w:r w:rsidRPr="00651170">
        <w:rPr>
          <w:rFonts w:ascii="Segoe UI" w:eastAsia="Calibri" w:hAnsi="Segoe UI" w:cs="Segoe UI"/>
          <w:iCs/>
          <w:spacing w:val="-1"/>
          <w:sz w:val="22"/>
        </w:rPr>
        <w:t>es</w:t>
      </w:r>
      <w:r w:rsidRPr="00651170">
        <w:rPr>
          <w:rFonts w:ascii="Segoe UI" w:eastAsia="Calibri" w:hAnsi="Segoe UI" w:cs="Segoe UI"/>
          <w:iCs/>
          <w:spacing w:val="3"/>
          <w:sz w:val="22"/>
        </w:rPr>
        <w:t>t</w:t>
      </w:r>
      <w:r w:rsidRPr="00651170">
        <w:rPr>
          <w:rFonts w:ascii="Segoe UI" w:eastAsia="Calibri" w:hAnsi="Segoe UI" w:cs="Segoe UI"/>
          <w:iCs/>
          <w:sz w:val="22"/>
        </w:rPr>
        <w:t>s</w:t>
      </w:r>
      <w:r w:rsidRPr="00651170">
        <w:rPr>
          <w:rFonts w:ascii="Segoe UI" w:eastAsia="Calibri" w:hAnsi="Segoe UI" w:cs="Segoe UI"/>
          <w:iCs/>
          <w:spacing w:val="-3"/>
          <w:sz w:val="22"/>
        </w:rPr>
        <w:t xml:space="preserve"> </w:t>
      </w:r>
      <w:r w:rsidRPr="00651170">
        <w:rPr>
          <w:rFonts w:ascii="Segoe UI" w:eastAsia="Calibri" w:hAnsi="Segoe UI" w:cs="Segoe UI"/>
          <w:iCs/>
          <w:sz w:val="22"/>
        </w:rPr>
        <w:t>of</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pup</w:t>
      </w:r>
      <w:r w:rsidRPr="00651170">
        <w:rPr>
          <w:rFonts w:ascii="Segoe UI" w:eastAsia="Calibri" w:hAnsi="Segoe UI" w:cs="Segoe UI"/>
          <w:iCs/>
          <w:sz w:val="22"/>
        </w:rPr>
        <w:t>ils</w:t>
      </w:r>
      <w:r w:rsidRPr="00651170">
        <w:rPr>
          <w:rFonts w:ascii="Segoe UI" w:eastAsia="Calibri" w:hAnsi="Segoe UI" w:cs="Segoe UI"/>
          <w:iCs/>
          <w:spacing w:val="-4"/>
          <w:sz w:val="22"/>
        </w:rPr>
        <w:t xml:space="preserve"> </w:t>
      </w:r>
      <w:r w:rsidRPr="00651170">
        <w:rPr>
          <w:rFonts w:ascii="Segoe UI" w:eastAsia="Calibri" w:hAnsi="Segoe UI" w:cs="Segoe UI"/>
          <w:iCs/>
          <w:sz w:val="22"/>
        </w:rPr>
        <w:t>at</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art,</w:t>
      </w:r>
      <w:r w:rsidRPr="00651170">
        <w:rPr>
          <w:rFonts w:ascii="Segoe UI" w:eastAsia="Calibri" w:hAnsi="Segoe UI" w:cs="Segoe UI"/>
          <w:iCs/>
          <w:spacing w:val="1"/>
          <w:sz w:val="22"/>
        </w:rPr>
        <w:t xml:space="preserve"> </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z w:val="22"/>
        </w:rPr>
        <w:t>a</w:t>
      </w:r>
      <w:r w:rsidRPr="00651170">
        <w:rPr>
          <w:rFonts w:ascii="Segoe UI" w:eastAsia="Calibri" w:hAnsi="Segoe UI" w:cs="Segoe UI"/>
          <w:iCs/>
          <w:spacing w:val="1"/>
          <w:sz w:val="22"/>
        </w:rPr>
        <w:t>b</w:t>
      </w:r>
      <w:r w:rsidRPr="00651170">
        <w:rPr>
          <w:rFonts w:ascii="Segoe UI" w:eastAsia="Calibri" w:hAnsi="Segoe UI" w:cs="Segoe UI"/>
          <w:iCs/>
          <w:sz w:val="22"/>
        </w:rPr>
        <w:t>ling</w:t>
      </w:r>
      <w:r w:rsidRPr="00651170">
        <w:rPr>
          <w:rFonts w:ascii="Segoe UI" w:eastAsia="Calibri" w:hAnsi="Segoe UI" w:cs="Segoe UI"/>
          <w:iCs/>
          <w:spacing w:val="-4"/>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m to grow</w:t>
      </w:r>
      <w:r w:rsidRPr="00651170">
        <w:rPr>
          <w:rFonts w:ascii="Segoe UI" w:eastAsia="Calibri" w:hAnsi="Segoe UI" w:cs="Segoe UI"/>
          <w:iCs/>
          <w:spacing w:val="-11"/>
          <w:sz w:val="22"/>
        </w:rPr>
        <w:t xml:space="preserve"> </w:t>
      </w:r>
      <w:r w:rsidRPr="00651170">
        <w:rPr>
          <w:rFonts w:ascii="Segoe UI" w:eastAsia="Calibri" w:hAnsi="Segoe UI" w:cs="Segoe UI"/>
          <w:iCs/>
          <w:sz w:val="22"/>
        </w:rPr>
        <w:t>in</w:t>
      </w:r>
      <w:r w:rsidRPr="00651170">
        <w:rPr>
          <w:rFonts w:ascii="Segoe UI" w:eastAsia="Calibri" w:hAnsi="Segoe UI" w:cs="Segoe UI"/>
          <w:iCs/>
          <w:spacing w:val="-8"/>
          <w:sz w:val="22"/>
        </w:rPr>
        <w:t xml:space="preserve"> </w:t>
      </w:r>
      <w:r w:rsidRPr="00651170">
        <w:rPr>
          <w:rFonts w:ascii="Segoe UI" w:eastAsia="Calibri" w:hAnsi="Segoe UI" w:cs="Segoe UI"/>
          <w:iCs/>
          <w:sz w:val="22"/>
        </w:rPr>
        <w:t>k</w:t>
      </w:r>
      <w:r w:rsidRPr="00651170">
        <w:rPr>
          <w:rFonts w:ascii="Segoe UI" w:eastAsia="Calibri" w:hAnsi="Segoe UI" w:cs="Segoe UI"/>
          <w:iCs/>
          <w:spacing w:val="1"/>
          <w:sz w:val="22"/>
        </w:rPr>
        <w:t>n</w:t>
      </w:r>
      <w:r w:rsidRPr="00651170">
        <w:rPr>
          <w:rFonts w:ascii="Segoe UI" w:eastAsia="Calibri" w:hAnsi="Segoe UI" w:cs="Segoe UI"/>
          <w:iCs/>
          <w:sz w:val="22"/>
        </w:rPr>
        <w:t>o</w:t>
      </w:r>
      <w:r w:rsidRPr="00651170">
        <w:rPr>
          <w:rFonts w:ascii="Segoe UI" w:eastAsia="Calibri" w:hAnsi="Segoe UI" w:cs="Segoe UI"/>
          <w:iCs/>
          <w:spacing w:val="-1"/>
          <w:sz w:val="22"/>
        </w:rPr>
        <w:t>w</w:t>
      </w:r>
      <w:r w:rsidRPr="00651170">
        <w:rPr>
          <w:rFonts w:ascii="Segoe UI" w:eastAsia="Calibri" w:hAnsi="Segoe UI" w:cs="Segoe UI"/>
          <w:iCs/>
          <w:sz w:val="22"/>
        </w:rPr>
        <w:t>l</w:t>
      </w:r>
      <w:r w:rsidRPr="00651170">
        <w:rPr>
          <w:rFonts w:ascii="Segoe UI" w:eastAsia="Calibri" w:hAnsi="Segoe UI" w:cs="Segoe UI"/>
          <w:iCs/>
          <w:spacing w:val="-1"/>
          <w:sz w:val="22"/>
        </w:rPr>
        <w:t>e</w:t>
      </w:r>
      <w:r w:rsidRPr="00651170">
        <w:rPr>
          <w:rFonts w:ascii="Segoe UI" w:eastAsia="Calibri" w:hAnsi="Segoe UI" w:cs="Segoe UI"/>
          <w:iCs/>
          <w:spacing w:val="1"/>
          <w:sz w:val="22"/>
        </w:rPr>
        <w:t>d</w:t>
      </w:r>
      <w:r w:rsidRPr="00651170">
        <w:rPr>
          <w:rFonts w:ascii="Segoe UI" w:eastAsia="Calibri" w:hAnsi="Segoe UI" w:cs="Segoe UI"/>
          <w:iCs/>
          <w:spacing w:val="2"/>
          <w:sz w:val="22"/>
        </w:rPr>
        <w:t>g</w:t>
      </w:r>
      <w:r w:rsidRPr="00651170">
        <w:rPr>
          <w:rFonts w:ascii="Segoe UI" w:eastAsia="Calibri" w:hAnsi="Segoe UI" w:cs="Segoe UI"/>
          <w:iCs/>
          <w:sz w:val="22"/>
        </w:rPr>
        <w:t>e</w:t>
      </w:r>
      <w:r w:rsidRPr="00651170">
        <w:rPr>
          <w:rFonts w:ascii="Segoe UI" w:eastAsia="Calibri" w:hAnsi="Segoe UI" w:cs="Segoe UI"/>
          <w:iCs/>
          <w:spacing w:val="-16"/>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w:t>
      </w:r>
      <w:r w:rsidRPr="00651170">
        <w:rPr>
          <w:rFonts w:ascii="Segoe UI" w:eastAsia="Calibri" w:hAnsi="Segoe UI" w:cs="Segoe UI"/>
          <w:iCs/>
          <w:spacing w:val="-9"/>
          <w:sz w:val="22"/>
        </w:rPr>
        <w:t xml:space="preserve"> </w:t>
      </w:r>
      <w:r w:rsidRPr="00651170">
        <w:rPr>
          <w:rFonts w:ascii="Segoe UI" w:eastAsia="Calibri" w:hAnsi="Segoe UI" w:cs="Segoe UI"/>
          <w:iCs/>
          <w:spacing w:val="1"/>
          <w:w w:val="99"/>
          <w:sz w:val="22"/>
        </w:rPr>
        <w:t>und</w:t>
      </w:r>
      <w:r w:rsidRPr="00651170">
        <w:rPr>
          <w:rFonts w:ascii="Segoe UI" w:eastAsia="Calibri" w:hAnsi="Segoe UI" w:cs="Segoe UI"/>
          <w:iCs/>
          <w:spacing w:val="-1"/>
          <w:w w:val="99"/>
          <w:sz w:val="22"/>
        </w:rPr>
        <w:t>e</w:t>
      </w:r>
      <w:r w:rsidRPr="00651170">
        <w:rPr>
          <w:rFonts w:ascii="Segoe UI" w:eastAsia="Calibri" w:hAnsi="Segoe UI" w:cs="Segoe UI"/>
          <w:iCs/>
          <w:w w:val="99"/>
          <w:sz w:val="22"/>
        </w:rPr>
        <w:t>r</w:t>
      </w:r>
      <w:r w:rsidRPr="00651170">
        <w:rPr>
          <w:rFonts w:ascii="Segoe UI" w:eastAsia="Calibri" w:hAnsi="Segoe UI" w:cs="Segoe UI"/>
          <w:iCs/>
          <w:spacing w:val="-1"/>
          <w:w w:val="99"/>
          <w:sz w:val="22"/>
        </w:rPr>
        <w:t>s</w:t>
      </w:r>
      <w:r w:rsidRPr="00651170">
        <w:rPr>
          <w:rFonts w:ascii="Segoe UI" w:eastAsia="Calibri" w:hAnsi="Segoe UI" w:cs="Segoe UI"/>
          <w:iCs/>
          <w:w w:val="99"/>
          <w:sz w:val="22"/>
        </w:rPr>
        <w:t>t</w:t>
      </w:r>
      <w:r w:rsidRPr="00651170">
        <w:rPr>
          <w:rFonts w:ascii="Segoe UI" w:eastAsia="Calibri" w:hAnsi="Segoe UI" w:cs="Segoe UI"/>
          <w:iCs/>
          <w:spacing w:val="1"/>
          <w:w w:val="99"/>
          <w:sz w:val="22"/>
        </w:rPr>
        <w:t>and</w:t>
      </w:r>
      <w:r w:rsidRPr="00651170">
        <w:rPr>
          <w:rFonts w:ascii="Segoe UI" w:eastAsia="Calibri" w:hAnsi="Segoe UI" w:cs="Segoe UI"/>
          <w:iCs/>
          <w:w w:val="99"/>
          <w:sz w:val="22"/>
        </w:rPr>
        <w:t>i</w:t>
      </w:r>
      <w:r w:rsidRPr="00651170">
        <w:rPr>
          <w:rFonts w:ascii="Segoe UI" w:eastAsia="Calibri" w:hAnsi="Segoe UI" w:cs="Segoe UI"/>
          <w:iCs/>
          <w:spacing w:val="1"/>
          <w:w w:val="99"/>
          <w:sz w:val="22"/>
        </w:rPr>
        <w:t>n</w:t>
      </w:r>
      <w:r w:rsidRPr="00651170">
        <w:rPr>
          <w:rFonts w:ascii="Segoe UI" w:eastAsia="Calibri" w:hAnsi="Segoe UI" w:cs="Segoe UI"/>
          <w:iCs/>
          <w:w w:val="99"/>
          <w:sz w:val="22"/>
        </w:rPr>
        <w:t>g</w:t>
      </w:r>
      <w:r w:rsidRPr="00651170">
        <w:rPr>
          <w:rFonts w:ascii="Segoe UI" w:eastAsia="Calibri" w:hAnsi="Segoe UI" w:cs="Segoe UI"/>
          <w:iCs/>
          <w:spacing w:val="-6"/>
          <w:w w:val="99"/>
          <w:sz w:val="22"/>
        </w:rPr>
        <w:t xml:space="preserve"> </w:t>
      </w:r>
      <w:r w:rsidRPr="00651170">
        <w:rPr>
          <w:rFonts w:ascii="Segoe UI" w:eastAsia="Calibri" w:hAnsi="Segoe UI" w:cs="Segoe UI"/>
          <w:iCs/>
          <w:sz w:val="22"/>
        </w:rPr>
        <w:t>of</w:t>
      </w:r>
      <w:r w:rsidRPr="00651170">
        <w:rPr>
          <w:rFonts w:ascii="Segoe UI" w:eastAsia="Calibri" w:hAnsi="Segoe UI" w:cs="Segoe UI"/>
          <w:iCs/>
          <w:spacing w:val="-10"/>
          <w:sz w:val="22"/>
        </w:rPr>
        <w:t xml:space="preserve"> </w:t>
      </w:r>
      <w:r w:rsidRPr="00651170">
        <w:rPr>
          <w:rFonts w:ascii="Segoe UI" w:eastAsia="Calibri" w:hAnsi="Segoe UI" w:cs="Segoe UI"/>
          <w:iCs/>
          <w:w w:val="99"/>
          <w:sz w:val="22"/>
        </w:rPr>
        <w:t>r</w:t>
      </w:r>
      <w:r w:rsidRPr="00651170">
        <w:rPr>
          <w:rFonts w:ascii="Segoe UI" w:eastAsia="Calibri" w:hAnsi="Segoe UI" w:cs="Segoe UI"/>
          <w:iCs/>
          <w:spacing w:val="-1"/>
          <w:w w:val="99"/>
          <w:sz w:val="22"/>
        </w:rPr>
        <w:t>e</w:t>
      </w:r>
      <w:r w:rsidRPr="00651170">
        <w:rPr>
          <w:rFonts w:ascii="Segoe UI" w:eastAsia="Calibri" w:hAnsi="Segoe UI" w:cs="Segoe UI"/>
          <w:iCs/>
          <w:w w:val="99"/>
          <w:sz w:val="22"/>
        </w:rPr>
        <w:t>la</w:t>
      </w:r>
      <w:r w:rsidRPr="00651170">
        <w:rPr>
          <w:rFonts w:ascii="Segoe UI" w:eastAsia="Calibri" w:hAnsi="Segoe UI" w:cs="Segoe UI"/>
          <w:iCs/>
          <w:spacing w:val="1"/>
          <w:w w:val="99"/>
          <w:sz w:val="22"/>
        </w:rPr>
        <w:t>t</w:t>
      </w:r>
      <w:r w:rsidRPr="00651170">
        <w:rPr>
          <w:rFonts w:ascii="Segoe UI" w:eastAsia="Calibri" w:hAnsi="Segoe UI" w:cs="Segoe UI"/>
          <w:iCs/>
          <w:w w:val="99"/>
          <w:sz w:val="22"/>
        </w:rPr>
        <w:t>io</w:t>
      </w:r>
      <w:r w:rsidRPr="00651170">
        <w:rPr>
          <w:rFonts w:ascii="Segoe UI" w:eastAsia="Calibri" w:hAnsi="Segoe UI" w:cs="Segoe UI"/>
          <w:iCs/>
          <w:spacing w:val="1"/>
          <w:w w:val="99"/>
          <w:sz w:val="22"/>
        </w:rPr>
        <w:t>n</w:t>
      </w:r>
      <w:r w:rsidRPr="00651170">
        <w:rPr>
          <w:rFonts w:ascii="Segoe UI" w:eastAsia="Calibri" w:hAnsi="Segoe UI" w:cs="Segoe UI"/>
          <w:iCs/>
          <w:spacing w:val="-1"/>
          <w:w w:val="99"/>
          <w:sz w:val="22"/>
        </w:rPr>
        <w:t>s</w:t>
      </w:r>
      <w:r w:rsidRPr="00651170">
        <w:rPr>
          <w:rFonts w:ascii="Segoe UI" w:eastAsia="Calibri" w:hAnsi="Segoe UI" w:cs="Segoe UI"/>
          <w:iCs/>
          <w:spacing w:val="1"/>
          <w:w w:val="99"/>
          <w:sz w:val="22"/>
        </w:rPr>
        <w:t>h</w:t>
      </w:r>
      <w:r w:rsidRPr="00651170">
        <w:rPr>
          <w:rFonts w:ascii="Segoe UI" w:eastAsia="Calibri" w:hAnsi="Segoe UI" w:cs="Segoe UI"/>
          <w:iCs/>
          <w:w w:val="99"/>
          <w:sz w:val="22"/>
        </w:rPr>
        <w:t>i</w:t>
      </w:r>
      <w:r w:rsidRPr="00651170">
        <w:rPr>
          <w:rFonts w:ascii="Segoe UI" w:eastAsia="Calibri" w:hAnsi="Segoe UI" w:cs="Segoe UI"/>
          <w:iCs/>
          <w:spacing w:val="1"/>
          <w:w w:val="99"/>
          <w:sz w:val="22"/>
        </w:rPr>
        <w:t>p</w:t>
      </w:r>
      <w:r w:rsidRPr="00651170">
        <w:rPr>
          <w:rFonts w:ascii="Segoe UI" w:eastAsia="Calibri" w:hAnsi="Segoe UI" w:cs="Segoe UI"/>
          <w:iCs/>
          <w:w w:val="99"/>
          <w:sz w:val="22"/>
        </w:rPr>
        <w:t>s</w:t>
      </w:r>
      <w:r w:rsidRPr="00651170">
        <w:rPr>
          <w:rFonts w:ascii="Segoe UI" w:eastAsia="Calibri" w:hAnsi="Segoe UI" w:cs="Segoe UI"/>
          <w:iCs/>
          <w:spacing w:val="-8"/>
          <w:w w:val="99"/>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w:t>
      </w:r>
      <w:r w:rsidRPr="00651170">
        <w:rPr>
          <w:rFonts w:ascii="Segoe UI" w:eastAsia="Calibri" w:hAnsi="Segoe UI" w:cs="Segoe UI"/>
          <w:iCs/>
          <w:spacing w:val="-9"/>
          <w:sz w:val="22"/>
        </w:rPr>
        <w:t xml:space="preserve"> </w:t>
      </w:r>
      <w:r w:rsidRPr="00651170">
        <w:rPr>
          <w:rFonts w:ascii="Segoe UI" w:eastAsia="Calibri" w:hAnsi="Segoe UI" w:cs="Segoe UI"/>
          <w:iCs/>
          <w:spacing w:val="1"/>
          <w:sz w:val="22"/>
        </w:rPr>
        <w:t>s</w:t>
      </w:r>
      <w:r w:rsidRPr="00651170">
        <w:rPr>
          <w:rFonts w:ascii="Segoe UI" w:eastAsia="Calibri" w:hAnsi="Segoe UI" w:cs="Segoe UI"/>
          <w:iCs/>
          <w:spacing w:val="-1"/>
          <w:sz w:val="22"/>
        </w:rPr>
        <w:t>e</w:t>
      </w:r>
      <w:r w:rsidRPr="00651170">
        <w:rPr>
          <w:rFonts w:ascii="Segoe UI" w:eastAsia="Calibri" w:hAnsi="Segoe UI" w:cs="Segoe UI"/>
          <w:iCs/>
          <w:sz w:val="22"/>
        </w:rPr>
        <w:t>x,</w:t>
      </w:r>
      <w:r w:rsidRPr="00651170">
        <w:rPr>
          <w:rFonts w:ascii="Segoe UI" w:eastAsia="Calibri" w:hAnsi="Segoe UI" w:cs="Segoe UI"/>
          <w:iCs/>
          <w:spacing w:val="-9"/>
          <w:sz w:val="22"/>
        </w:rPr>
        <w:t xml:space="preserve"> </w:t>
      </w:r>
      <w:r w:rsidRPr="00651170">
        <w:rPr>
          <w:rFonts w:ascii="Segoe UI" w:eastAsia="Calibri" w:hAnsi="Segoe UI" w:cs="Segoe UI"/>
          <w:iCs/>
          <w:spacing w:val="1"/>
          <w:sz w:val="22"/>
        </w:rPr>
        <w:t>d</w:t>
      </w:r>
      <w:r w:rsidRPr="00651170">
        <w:rPr>
          <w:rFonts w:ascii="Segoe UI" w:eastAsia="Calibri" w:hAnsi="Segoe UI" w:cs="Segoe UI"/>
          <w:iCs/>
          <w:spacing w:val="-1"/>
          <w:sz w:val="22"/>
        </w:rPr>
        <w:t>e</w:t>
      </w:r>
      <w:r w:rsidRPr="00651170">
        <w:rPr>
          <w:rFonts w:ascii="Segoe UI" w:eastAsia="Calibri" w:hAnsi="Segoe UI" w:cs="Segoe UI"/>
          <w:iCs/>
          <w:spacing w:val="1"/>
          <w:sz w:val="22"/>
        </w:rPr>
        <w:t>v</w:t>
      </w:r>
      <w:r w:rsidRPr="00651170">
        <w:rPr>
          <w:rFonts w:ascii="Segoe UI" w:eastAsia="Calibri" w:hAnsi="Segoe UI" w:cs="Segoe UI"/>
          <w:iCs/>
          <w:spacing w:val="-1"/>
          <w:sz w:val="22"/>
        </w:rPr>
        <w:t>e</w:t>
      </w:r>
      <w:r w:rsidRPr="00651170">
        <w:rPr>
          <w:rFonts w:ascii="Segoe UI" w:eastAsia="Calibri" w:hAnsi="Segoe UI" w:cs="Segoe UI"/>
          <w:iCs/>
          <w:sz w:val="22"/>
        </w:rPr>
        <w:t>lo</w:t>
      </w:r>
      <w:r w:rsidRPr="00651170">
        <w:rPr>
          <w:rFonts w:ascii="Segoe UI" w:eastAsia="Calibri" w:hAnsi="Segoe UI" w:cs="Segoe UI"/>
          <w:iCs/>
          <w:spacing w:val="1"/>
          <w:sz w:val="22"/>
        </w:rPr>
        <w:t>p</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z w:val="22"/>
        </w:rPr>
        <w:t>g</w:t>
      </w:r>
      <w:r w:rsidRPr="00651170">
        <w:rPr>
          <w:rFonts w:ascii="Segoe UI" w:eastAsia="Calibri" w:hAnsi="Segoe UI" w:cs="Segoe UI"/>
          <w:iCs/>
          <w:spacing w:val="-16"/>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pp</w:t>
      </w:r>
      <w:r w:rsidRPr="00651170">
        <w:rPr>
          <w:rFonts w:ascii="Segoe UI" w:eastAsia="Calibri" w:hAnsi="Segoe UI" w:cs="Segoe UI"/>
          <w:iCs/>
          <w:sz w:val="22"/>
        </w:rPr>
        <w:t>r</w:t>
      </w:r>
      <w:r w:rsidRPr="00651170">
        <w:rPr>
          <w:rFonts w:ascii="Segoe UI" w:eastAsia="Calibri" w:hAnsi="Segoe UI" w:cs="Segoe UI"/>
          <w:iCs/>
          <w:spacing w:val="1"/>
          <w:sz w:val="22"/>
        </w:rPr>
        <w:t>op</w:t>
      </w:r>
      <w:r w:rsidRPr="00651170">
        <w:rPr>
          <w:rFonts w:ascii="Segoe UI" w:eastAsia="Calibri" w:hAnsi="Segoe UI" w:cs="Segoe UI"/>
          <w:iCs/>
          <w:sz w:val="22"/>
        </w:rPr>
        <w:t>ria</w:t>
      </w:r>
      <w:r w:rsidRPr="00651170">
        <w:rPr>
          <w:rFonts w:ascii="Segoe UI" w:eastAsia="Calibri" w:hAnsi="Segoe UI" w:cs="Segoe UI"/>
          <w:iCs/>
          <w:spacing w:val="1"/>
          <w:sz w:val="22"/>
        </w:rPr>
        <w:t>t</w:t>
      </w:r>
      <w:r w:rsidRPr="00651170">
        <w:rPr>
          <w:rFonts w:ascii="Segoe UI" w:eastAsia="Calibri" w:hAnsi="Segoe UI" w:cs="Segoe UI"/>
          <w:iCs/>
          <w:sz w:val="22"/>
        </w:rPr>
        <w:t>e</w:t>
      </w:r>
      <w:r w:rsidRPr="00651170">
        <w:rPr>
          <w:rFonts w:ascii="Segoe UI" w:eastAsia="Calibri" w:hAnsi="Segoe UI" w:cs="Segoe UI"/>
          <w:iCs/>
          <w:spacing w:val="-17"/>
          <w:sz w:val="22"/>
        </w:rPr>
        <w:t xml:space="preserve"> </w:t>
      </w:r>
      <w:r w:rsidRPr="00651170">
        <w:rPr>
          <w:rFonts w:ascii="Segoe UI" w:eastAsia="Calibri" w:hAnsi="Segoe UI" w:cs="Segoe UI"/>
          <w:iCs/>
          <w:spacing w:val="1"/>
          <w:sz w:val="22"/>
        </w:rPr>
        <w:t>p</w:t>
      </w:r>
      <w:r w:rsidRPr="00651170">
        <w:rPr>
          <w:rFonts w:ascii="Segoe UI" w:eastAsia="Calibri" w:hAnsi="Segoe UI" w:cs="Segoe UI"/>
          <w:iCs/>
          <w:spacing w:val="-1"/>
          <w:sz w:val="22"/>
        </w:rPr>
        <w:t>e</w:t>
      </w:r>
      <w:r w:rsidRPr="00651170">
        <w:rPr>
          <w:rFonts w:ascii="Segoe UI" w:eastAsia="Calibri" w:hAnsi="Segoe UI" w:cs="Segoe UI"/>
          <w:iCs/>
          <w:sz w:val="22"/>
        </w:rPr>
        <w:t>r</w:t>
      </w:r>
      <w:r w:rsidRPr="00651170">
        <w:rPr>
          <w:rFonts w:ascii="Segoe UI" w:eastAsia="Calibri" w:hAnsi="Segoe UI" w:cs="Segoe UI"/>
          <w:iCs/>
          <w:spacing w:val="-1"/>
          <w:sz w:val="22"/>
        </w:rPr>
        <w:t>s</w:t>
      </w:r>
      <w:r w:rsidRPr="00651170">
        <w:rPr>
          <w:rFonts w:ascii="Segoe UI" w:eastAsia="Calibri" w:hAnsi="Segoe UI" w:cs="Segoe UI"/>
          <w:iCs/>
          <w:sz w:val="22"/>
        </w:rPr>
        <w:t>o</w:t>
      </w:r>
      <w:r w:rsidRPr="00651170">
        <w:rPr>
          <w:rFonts w:ascii="Segoe UI" w:eastAsia="Calibri" w:hAnsi="Segoe UI" w:cs="Segoe UI"/>
          <w:iCs/>
          <w:spacing w:val="1"/>
          <w:sz w:val="22"/>
        </w:rPr>
        <w:t>n</w:t>
      </w:r>
      <w:r w:rsidRPr="00651170">
        <w:rPr>
          <w:rFonts w:ascii="Segoe UI" w:eastAsia="Calibri" w:hAnsi="Segoe UI" w:cs="Segoe UI"/>
          <w:iCs/>
          <w:sz w:val="22"/>
        </w:rPr>
        <w:t>al</w:t>
      </w:r>
      <w:r w:rsidRPr="00651170">
        <w:rPr>
          <w:rFonts w:ascii="Segoe UI" w:eastAsia="Calibri" w:hAnsi="Segoe UI" w:cs="Segoe UI"/>
          <w:iCs/>
          <w:spacing w:val="-13"/>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w:t>
      </w:r>
      <w:r w:rsidRPr="00651170">
        <w:rPr>
          <w:rFonts w:ascii="Segoe UI" w:eastAsia="Calibri" w:hAnsi="Segoe UI" w:cs="Segoe UI"/>
          <w:iCs/>
          <w:spacing w:val="-9"/>
          <w:sz w:val="22"/>
        </w:rPr>
        <w:t xml:space="preserve"> </w:t>
      </w:r>
      <w:r w:rsidRPr="00651170">
        <w:rPr>
          <w:rFonts w:ascii="Segoe UI" w:eastAsia="Calibri" w:hAnsi="Segoe UI" w:cs="Segoe UI"/>
          <w:iCs/>
          <w:spacing w:val="-1"/>
          <w:sz w:val="22"/>
        </w:rPr>
        <w:t>s</w:t>
      </w:r>
      <w:r w:rsidRPr="00651170">
        <w:rPr>
          <w:rFonts w:ascii="Segoe UI" w:eastAsia="Calibri" w:hAnsi="Segoe UI" w:cs="Segoe UI"/>
          <w:iCs/>
          <w:sz w:val="22"/>
        </w:rPr>
        <w:t>ocial</w:t>
      </w:r>
      <w:r w:rsidRPr="00651170">
        <w:rPr>
          <w:rFonts w:ascii="Segoe UI" w:eastAsia="Calibri" w:hAnsi="Segoe UI" w:cs="Segoe UI"/>
          <w:iCs/>
          <w:spacing w:val="-12"/>
          <w:sz w:val="22"/>
        </w:rPr>
        <w:t xml:space="preserve"> </w:t>
      </w:r>
      <w:r w:rsidRPr="00651170">
        <w:rPr>
          <w:rFonts w:ascii="Segoe UI" w:eastAsia="Calibri" w:hAnsi="Segoe UI" w:cs="Segoe UI"/>
          <w:iCs/>
          <w:spacing w:val="-1"/>
          <w:sz w:val="22"/>
        </w:rPr>
        <w:t>s</w:t>
      </w:r>
      <w:r w:rsidRPr="00651170">
        <w:rPr>
          <w:rFonts w:ascii="Segoe UI" w:eastAsia="Calibri" w:hAnsi="Segoe UI" w:cs="Segoe UI"/>
          <w:iCs/>
          <w:sz w:val="22"/>
        </w:rPr>
        <w:t>kil</w:t>
      </w:r>
      <w:r w:rsidRPr="00651170">
        <w:rPr>
          <w:rFonts w:ascii="Segoe UI" w:eastAsia="Calibri" w:hAnsi="Segoe UI" w:cs="Segoe UI"/>
          <w:iCs/>
          <w:spacing w:val="3"/>
          <w:sz w:val="22"/>
        </w:rPr>
        <w:t>l</w:t>
      </w:r>
      <w:r w:rsidRPr="00651170">
        <w:rPr>
          <w:rFonts w:ascii="Segoe UI" w:eastAsia="Calibri" w:hAnsi="Segoe UI" w:cs="Segoe UI"/>
          <w:iCs/>
          <w:sz w:val="22"/>
        </w:rPr>
        <w:t>s</w:t>
      </w:r>
      <w:r w:rsidRPr="00651170">
        <w:rPr>
          <w:rFonts w:ascii="Segoe UI" w:eastAsia="Calibri" w:hAnsi="Segoe UI" w:cs="Segoe UI"/>
          <w:iCs/>
          <w:spacing w:val="-12"/>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 xml:space="preserve">d </w:t>
      </w:r>
      <w:r w:rsidRPr="00651170">
        <w:rPr>
          <w:rFonts w:ascii="Segoe UI" w:eastAsia="Calibri" w:hAnsi="Segoe UI" w:cs="Segoe UI"/>
          <w:iCs/>
          <w:spacing w:val="1"/>
          <w:sz w:val="22"/>
        </w:rPr>
        <w:t>b</w:t>
      </w:r>
      <w:r w:rsidRPr="00651170">
        <w:rPr>
          <w:rFonts w:ascii="Segoe UI" w:eastAsia="Calibri" w:hAnsi="Segoe UI" w:cs="Segoe UI"/>
          <w:iCs/>
          <w:spacing w:val="-1"/>
          <w:sz w:val="22"/>
        </w:rPr>
        <w:t>e</w:t>
      </w:r>
      <w:r w:rsidRPr="00651170">
        <w:rPr>
          <w:rFonts w:ascii="Segoe UI" w:eastAsia="Calibri" w:hAnsi="Segoe UI" w:cs="Segoe UI"/>
          <w:iCs/>
          <w:sz w:val="22"/>
        </w:rPr>
        <w:t>com</w:t>
      </w:r>
      <w:r w:rsidRPr="00651170">
        <w:rPr>
          <w:rFonts w:ascii="Segoe UI" w:eastAsia="Calibri" w:hAnsi="Segoe UI" w:cs="Segoe UI"/>
          <w:iCs/>
          <w:spacing w:val="-1"/>
          <w:sz w:val="22"/>
        </w:rPr>
        <w:t>i</w:t>
      </w:r>
      <w:r w:rsidRPr="00651170">
        <w:rPr>
          <w:rFonts w:ascii="Segoe UI" w:eastAsia="Calibri" w:hAnsi="Segoe UI" w:cs="Segoe UI"/>
          <w:iCs/>
          <w:spacing w:val="1"/>
          <w:sz w:val="22"/>
        </w:rPr>
        <w:t>n</w:t>
      </w:r>
      <w:r w:rsidRPr="00651170">
        <w:rPr>
          <w:rFonts w:ascii="Segoe UI" w:eastAsia="Calibri" w:hAnsi="Segoe UI" w:cs="Segoe UI"/>
          <w:iCs/>
          <w:sz w:val="22"/>
        </w:rPr>
        <w:t>g</w:t>
      </w:r>
      <w:r w:rsidRPr="00651170">
        <w:rPr>
          <w:rFonts w:ascii="Segoe UI" w:eastAsia="Calibri" w:hAnsi="Segoe UI" w:cs="Segoe UI"/>
          <w:iCs/>
          <w:spacing w:val="-6"/>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pp</w:t>
      </w:r>
      <w:r w:rsidRPr="00651170">
        <w:rPr>
          <w:rFonts w:ascii="Segoe UI" w:eastAsia="Calibri" w:hAnsi="Segoe UI" w:cs="Segoe UI"/>
          <w:iCs/>
          <w:sz w:val="22"/>
        </w:rPr>
        <w:t>r</w:t>
      </w:r>
      <w:r w:rsidRPr="00651170">
        <w:rPr>
          <w:rFonts w:ascii="Segoe UI" w:eastAsia="Calibri" w:hAnsi="Segoe UI" w:cs="Segoe UI"/>
          <w:iCs/>
          <w:spacing w:val="-1"/>
          <w:sz w:val="22"/>
        </w:rPr>
        <w:t>e</w:t>
      </w:r>
      <w:r w:rsidRPr="00651170">
        <w:rPr>
          <w:rFonts w:ascii="Segoe UI" w:eastAsia="Calibri" w:hAnsi="Segoe UI" w:cs="Segoe UI"/>
          <w:iCs/>
          <w:spacing w:val="2"/>
          <w:sz w:val="22"/>
        </w:rPr>
        <w:t>c</w:t>
      </w:r>
      <w:r w:rsidRPr="00651170">
        <w:rPr>
          <w:rFonts w:ascii="Segoe UI" w:eastAsia="Calibri" w:hAnsi="Segoe UI" w:cs="Segoe UI"/>
          <w:iCs/>
          <w:sz w:val="22"/>
        </w:rPr>
        <w:t>ia</w:t>
      </w:r>
      <w:r w:rsidRPr="00651170">
        <w:rPr>
          <w:rFonts w:ascii="Segoe UI" w:eastAsia="Calibri" w:hAnsi="Segoe UI" w:cs="Segoe UI"/>
          <w:iCs/>
          <w:spacing w:val="1"/>
          <w:sz w:val="22"/>
        </w:rPr>
        <w:t>t</w:t>
      </w:r>
      <w:r w:rsidRPr="00651170">
        <w:rPr>
          <w:rFonts w:ascii="Segoe UI" w:eastAsia="Calibri" w:hAnsi="Segoe UI" w:cs="Segoe UI"/>
          <w:iCs/>
          <w:sz w:val="22"/>
        </w:rPr>
        <w:t>i</w:t>
      </w:r>
      <w:r w:rsidRPr="00651170">
        <w:rPr>
          <w:rFonts w:ascii="Segoe UI" w:eastAsia="Calibri" w:hAnsi="Segoe UI" w:cs="Segoe UI"/>
          <w:iCs/>
          <w:spacing w:val="1"/>
          <w:sz w:val="22"/>
        </w:rPr>
        <w:t>v</w:t>
      </w:r>
      <w:r w:rsidRPr="00651170">
        <w:rPr>
          <w:rFonts w:ascii="Segoe UI" w:eastAsia="Calibri" w:hAnsi="Segoe UI" w:cs="Segoe UI"/>
          <w:iCs/>
          <w:sz w:val="22"/>
        </w:rPr>
        <w:t>e</w:t>
      </w:r>
      <w:r w:rsidRPr="00651170">
        <w:rPr>
          <w:rFonts w:ascii="Segoe UI" w:eastAsia="Calibri" w:hAnsi="Segoe UI" w:cs="Segoe UI"/>
          <w:iCs/>
          <w:spacing w:val="-6"/>
          <w:sz w:val="22"/>
        </w:rPr>
        <w:t xml:space="preserve"> </w:t>
      </w:r>
      <w:r w:rsidRPr="00651170">
        <w:rPr>
          <w:rFonts w:ascii="Segoe UI" w:eastAsia="Calibri" w:hAnsi="Segoe UI" w:cs="Segoe UI"/>
          <w:iCs/>
          <w:sz w:val="22"/>
        </w:rPr>
        <w:t>of 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1"/>
          <w:sz w:val="22"/>
        </w:rPr>
        <w:t xml:space="preserve"> </w:t>
      </w:r>
      <w:r w:rsidRPr="00651170">
        <w:rPr>
          <w:rFonts w:ascii="Segoe UI" w:eastAsia="Calibri" w:hAnsi="Segoe UI" w:cs="Segoe UI"/>
          <w:iCs/>
          <w:spacing w:val="-1"/>
          <w:sz w:val="22"/>
        </w:rPr>
        <w:t>v</w:t>
      </w:r>
      <w:r w:rsidRPr="00651170">
        <w:rPr>
          <w:rFonts w:ascii="Segoe UI" w:eastAsia="Calibri" w:hAnsi="Segoe UI" w:cs="Segoe UI"/>
          <w:iCs/>
          <w:sz w:val="22"/>
        </w:rPr>
        <w:t>al</w:t>
      </w:r>
      <w:r w:rsidRPr="00651170">
        <w:rPr>
          <w:rFonts w:ascii="Segoe UI" w:eastAsia="Calibri" w:hAnsi="Segoe UI" w:cs="Segoe UI"/>
          <w:iCs/>
          <w:spacing w:val="1"/>
          <w:sz w:val="22"/>
        </w:rPr>
        <w:t>ue</w:t>
      </w:r>
      <w:r w:rsidRPr="00651170">
        <w:rPr>
          <w:rFonts w:ascii="Segoe UI" w:eastAsia="Calibri" w:hAnsi="Segoe UI" w:cs="Segoe UI"/>
          <w:iCs/>
          <w:sz w:val="22"/>
        </w:rPr>
        <w:t>s</w:t>
      </w:r>
      <w:r w:rsidRPr="00651170">
        <w:rPr>
          <w:rFonts w:ascii="Segoe UI" w:eastAsia="Calibri" w:hAnsi="Segoe UI" w:cs="Segoe UI"/>
          <w:iCs/>
          <w:spacing w:val="-3"/>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 a</w:t>
      </w:r>
      <w:r w:rsidRPr="00651170">
        <w:rPr>
          <w:rFonts w:ascii="Segoe UI" w:eastAsia="Calibri" w:hAnsi="Segoe UI" w:cs="Segoe UI"/>
          <w:iCs/>
          <w:spacing w:val="1"/>
          <w:sz w:val="22"/>
        </w:rPr>
        <w:t>t</w:t>
      </w:r>
      <w:r w:rsidRPr="00651170">
        <w:rPr>
          <w:rFonts w:ascii="Segoe UI" w:eastAsia="Calibri" w:hAnsi="Segoe UI" w:cs="Segoe UI"/>
          <w:iCs/>
          <w:sz w:val="22"/>
        </w:rPr>
        <w:t>ti</w:t>
      </w:r>
      <w:r w:rsidRPr="00651170">
        <w:rPr>
          <w:rFonts w:ascii="Segoe UI" w:eastAsia="Calibri" w:hAnsi="Segoe UI" w:cs="Segoe UI"/>
          <w:iCs/>
          <w:spacing w:val="1"/>
          <w:sz w:val="22"/>
        </w:rPr>
        <w:t>tud</w:t>
      </w:r>
      <w:r w:rsidRPr="00651170">
        <w:rPr>
          <w:rFonts w:ascii="Segoe UI" w:eastAsia="Calibri" w:hAnsi="Segoe UI" w:cs="Segoe UI"/>
          <w:iCs/>
          <w:spacing w:val="-1"/>
          <w:sz w:val="22"/>
        </w:rPr>
        <w:t>e</w:t>
      </w:r>
      <w:r w:rsidRPr="00651170">
        <w:rPr>
          <w:rFonts w:ascii="Segoe UI" w:eastAsia="Calibri" w:hAnsi="Segoe UI" w:cs="Segoe UI"/>
          <w:iCs/>
          <w:sz w:val="22"/>
        </w:rPr>
        <w:t>s</w:t>
      </w:r>
      <w:r w:rsidRPr="00651170">
        <w:rPr>
          <w:rFonts w:ascii="Segoe UI" w:eastAsia="Calibri" w:hAnsi="Segoe UI" w:cs="Segoe UI"/>
          <w:iCs/>
          <w:spacing w:val="-5"/>
          <w:sz w:val="22"/>
        </w:rPr>
        <w:t xml:space="preserve"> </w:t>
      </w:r>
      <w:r w:rsidRPr="00651170">
        <w:rPr>
          <w:rFonts w:ascii="Segoe UI" w:eastAsia="Calibri" w:hAnsi="Segoe UI" w:cs="Segoe UI"/>
          <w:iCs/>
          <w:spacing w:val="-1"/>
          <w:sz w:val="22"/>
        </w:rPr>
        <w:t>w</w:t>
      </w:r>
      <w:r w:rsidRPr="00651170">
        <w:rPr>
          <w:rFonts w:ascii="Segoe UI" w:eastAsia="Calibri" w:hAnsi="Segoe UI" w:cs="Segoe UI"/>
          <w:iCs/>
          <w:spacing w:val="1"/>
          <w:sz w:val="22"/>
        </w:rPr>
        <w:t>h</w:t>
      </w:r>
      <w:r w:rsidRPr="00651170">
        <w:rPr>
          <w:rFonts w:ascii="Segoe UI" w:eastAsia="Calibri" w:hAnsi="Segoe UI" w:cs="Segoe UI"/>
          <w:iCs/>
          <w:sz w:val="22"/>
        </w:rPr>
        <w:t>ich</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u</w:t>
      </w:r>
      <w:r w:rsidRPr="00651170">
        <w:rPr>
          <w:rFonts w:ascii="Segoe UI" w:eastAsia="Calibri" w:hAnsi="Segoe UI" w:cs="Segoe UI"/>
          <w:iCs/>
          <w:spacing w:val="3"/>
          <w:sz w:val="22"/>
        </w:rPr>
        <w:t>n</w:t>
      </w:r>
      <w:r w:rsidRPr="00651170">
        <w:rPr>
          <w:rFonts w:ascii="Segoe UI" w:eastAsia="Calibri" w:hAnsi="Segoe UI" w:cs="Segoe UI"/>
          <w:iCs/>
          <w:spacing w:val="1"/>
          <w:sz w:val="22"/>
        </w:rPr>
        <w:t>d</w:t>
      </w:r>
      <w:r w:rsidRPr="00651170">
        <w:rPr>
          <w:rFonts w:ascii="Segoe UI" w:eastAsia="Calibri" w:hAnsi="Segoe UI" w:cs="Segoe UI"/>
          <w:iCs/>
          <w:spacing w:val="-1"/>
          <w:sz w:val="22"/>
        </w:rPr>
        <w:t>e</w:t>
      </w:r>
      <w:r w:rsidRPr="00651170">
        <w:rPr>
          <w:rFonts w:ascii="Segoe UI" w:eastAsia="Calibri" w:hAnsi="Segoe UI" w:cs="Segoe UI"/>
          <w:iCs/>
          <w:sz w:val="22"/>
        </w:rPr>
        <w:t>r</w:t>
      </w:r>
      <w:r w:rsidRPr="00651170">
        <w:rPr>
          <w:rFonts w:ascii="Segoe UI" w:eastAsia="Calibri" w:hAnsi="Segoe UI" w:cs="Segoe UI"/>
          <w:iCs/>
          <w:spacing w:val="1"/>
          <w:sz w:val="22"/>
        </w:rPr>
        <w:t>p</w:t>
      </w:r>
      <w:r w:rsidRPr="00651170">
        <w:rPr>
          <w:rFonts w:ascii="Segoe UI" w:eastAsia="Calibri" w:hAnsi="Segoe UI" w:cs="Segoe UI"/>
          <w:iCs/>
          <w:sz w:val="22"/>
        </w:rPr>
        <w:t>in</w:t>
      </w:r>
      <w:r w:rsidRPr="00651170">
        <w:rPr>
          <w:rFonts w:ascii="Segoe UI" w:eastAsia="Calibri" w:hAnsi="Segoe UI" w:cs="Segoe UI"/>
          <w:iCs/>
          <w:spacing w:val="-4"/>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1"/>
          <w:sz w:val="22"/>
        </w:rPr>
        <w:t xml:space="preserve"> </w:t>
      </w:r>
      <w:r w:rsidRPr="00651170">
        <w:rPr>
          <w:rFonts w:ascii="Segoe UI" w:eastAsia="Calibri" w:hAnsi="Segoe UI" w:cs="Segoe UI"/>
          <w:iCs/>
          <w:sz w:val="22"/>
        </w:rPr>
        <w:t>Chri</w:t>
      </w:r>
      <w:r w:rsidRPr="00651170">
        <w:rPr>
          <w:rFonts w:ascii="Segoe UI" w:eastAsia="Calibri" w:hAnsi="Segoe UI" w:cs="Segoe UI"/>
          <w:iCs/>
          <w:spacing w:val="-1"/>
          <w:sz w:val="22"/>
        </w:rPr>
        <w:t>s</w:t>
      </w:r>
      <w:r w:rsidRPr="00651170">
        <w:rPr>
          <w:rFonts w:ascii="Segoe UI" w:eastAsia="Calibri" w:hAnsi="Segoe UI" w:cs="Segoe UI"/>
          <w:iCs/>
          <w:sz w:val="22"/>
        </w:rPr>
        <w:t>ti</w:t>
      </w:r>
      <w:r w:rsidRPr="00651170">
        <w:rPr>
          <w:rFonts w:ascii="Segoe UI" w:eastAsia="Calibri" w:hAnsi="Segoe UI" w:cs="Segoe UI"/>
          <w:iCs/>
          <w:spacing w:val="1"/>
          <w:sz w:val="22"/>
        </w:rPr>
        <w:t>a</w:t>
      </w:r>
      <w:r w:rsidRPr="00651170">
        <w:rPr>
          <w:rFonts w:ascii="Segoe UI" w:eastAsia="Calibri" w:hAnsi="Segoe UI" w:cs="Segoe UI"/>
          <w:iCs/>
          <w:sz w:val="22"/>
        </w:rPr>
        <w:t>n</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und</w:t>
      </w:r>
      <w:r w:rsidRPr="00651170">
        <w:rPr>
          <w:rFonts w:ascii="Segoe UI" w:eastAsia="Calibri" w:hAnsi="Segoe UI" w:cs="Segoe UI"/>
          <w:iCs/>
          <w:spacing w:val="-1"/>
          <w:sz w:val="22"/>
        </w:rPr>
        <w:t>e</w:t>
      </w:r>
      <w:r w:rsidRPr="00651170">
        <w:rPr>
          <w:rFonts w:ascii="Segoe UI" w:eastAsia="Calibri" w:hAnsi="Segoe UI" w:cs="Segoe UI"/>
          <w:iCs/>
          <w:spacing w:val="2"/>
          <w:sz w:val="22"/>
        </w:rPr>
        <w:t>r</w:t>
      </w:r>
      <w:r w:rsidRPr="00651170">
        <w:rPr>
          <w:rFonts w:ascii="Segoe UI" w:eastAsia="Calibri" w:hAnsi="Segoe UI" w:cs="Segoe UI"/>
          <w:iCs/>
          <w:spacing w:val="-1"/>
          <w:sz w:val="22"/>
        </w:rPr>
        <w:t>s</w:t>
      </w:r>
      <w:r w:rsidRPr="00651170">
        <w:rPr>
          <w:rFonts w:ascii="Segoe UI" w:eastAsia="Calibri" w:hAnsi="Segoe UI" w:cs="Segoe UI"/>
          <w:iCs/>
          <w:sz w:val="22"/>
        </w:rPr>
        <w:t>t</w:t>
      </w:r>
      <w:r w:rsidRPr="00651170">
        <w:rPr>
          <w:rFonts w:ascii="Segoe UI" w:eastAsia="Calibri" w:hAnsi="Segoe UI" w:cs="Segoe UI"/>
          <w:iCs/>
          <w:spacing w:val="1"/>
          <w:sz w:val="22"/>
        </w:rPr>
        <w:t>and</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z w:val="22"/>
        </w:rPr>
        <w:t>g</w:t>
      </w:r>
      <w:r w:rsidRPr="00651170">
        <w:rPr>
          <w:rFonts w:ascii="Segoe UI" w:eastAsia="Calibri" w:hAnsi="Segoe UI" w:cs="Segoe UI"/>
          <w:iCs/>
          <w:spacing w:val="-10"/>
          <w:sz w:val="22"/>
        </w:rPr>
        <w:t xml:space="preserve"> </w:t>
      </w:r>
      <w:r w:rsidRPr="00651170">
        <w:rPr>
          <w:rFonts w:ascii="Segoe UI" w:eastAsia="Calibri" w:hAnsi="Segoe UI" w:cs="Segoe UI"/>
          <w:iCs/>
          <w:sz w:val="22"/>
        </w:rPr>
        <w:t xml:space="preserve">of </w:t>
      </w:r>
      <w:r w:rsidRPr="00651170">
        <w:rPr>
          <w:rFonts w:ascii="Segoe UI" w:eastAsia="Calibri" w:hAnsi="Segoe UI" w:cs="Segoe UI"/>
          <w:iCs/>
          <w:spacing w:val="-1"/>
          <w:sz w:val="22"/>
        </w:rPr>
        <w:t>w</w:t>
      </w:r>
      <w:r w:rsidRPr="00651170">
        <w:rPr>
          <w:rFonts w:ascii="Segoe UI" w:eastAsia="Calibri" w:hAnsi="Segoe UI" w:cs="Segoe UI"/>
          <w:iCs/>
          <w:spacing w:val="1"/>
          <w:sz w:val="22"/>
        </w:rPr>
        <w:t>h</w:t>
      </w:r>
      <w:r w:rsidRPr="00651170">
        <w:rPr>
          <w:rFonts w:ascii="Segoe UI" w:eastAsia="Calibri" w:hAnsi="Segoe UI" w:cs="Segoe UI"/>
          <w:iCs/>
          <w:sz w:val="22"/>
        </w:rPr>
        <w:t>at</w:t>
      </w:r>
      <w:r w:rsidRPr="00651170">
        <w:rPr>
          <w:rFonts w:ascii="Segoe UI" w:eastAsia="Calibri" w:hAnsi="Segoe UI" w:cs="Segoe UI"/>
          <w:iCs/>
          <w:spacing w:val="-1"/>
          <w:sz w:val="22"/>
        </w:rPr>
        <w:t xml:space="preserve"> </w:t>
      </w:r>
      <w:r w:rsidRPr="00651170">
        <w:rPr>
          <w:rFonts w:ascii="Segoe UI" w:eastAsia="Calibri" w:hAnsi="Segoe UI" w:cs="Segoe UI"/>
          <w:iCs/>
          <w:sz w:val="22"/>
        </w:rPr>
        <w:t>it</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m</w:t>
      </w:r>
      <w:r w:rsidRPr="00651170">
        <w:rPr>
          <w:rFonts w:ascii="Segoe UI" w:eastAsia="Calibri" w:hAnsi="Segoe UI" w:cs="Segoe UI"/>
          <w:iCs/>
          <w:spacing w:val="-1"/>
          <w:sz w:val="22"/>
        </w:rPr>
        <w:t>e</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s</w:t>
      </w:r>
      <w:r w:rsidRPr="00651170">
        <w:rPr>
          <w:rFonts w:ascii="Segoe UI" w:eastAsia="Calibri" w:hAnsi="Segoe UI" w:cs="Segoe UI"/>
          <w:iCs/>
          <w:spacing w:val="-3"/>
          <w:sz w:val="22"/>
        </w:rPr>
        <w:t xml:space="preserve"> </w:t>
      </w:r>
      <w:r w:rsidRPr="00651170">
        <w:rPr>
          <w:rFonts w:ascii="Segoe UI" w:eastAsia="Calibri" w:hAnsi="Segoe UI" w:cs="Segoe UI"/>
          <w:iCs/>
          <w:sz w:val="22"/>
        </w:rPr>
        <w:t xml:space="preserve">to </w:t>
      </w:r>
      <w:r w:rsidRPr="00651170">
        <w:rPr>
          <w:rFonts w:ascii="Segoe UI" w:eastAsia="Calibri" w:hAnsi="Segoe UI" w:cs="Segoe UI"/>
          <w:iCs/>
          <w:spacing w:val="1"/>
          <w:sz w:val="22"/>
        </w:rPr>
        <w:t>b</w:t>
      </w:r>
      <w:r w:rsidRPr="00651170">
        <w:rPr>
          <w:rFonts w:ascii="Segoe UI" w:eastAsia="Calibri" w:hAnsi="Segoe UI" w:cs="Segoe UI"/>
          <w:iCs/>
          <w:sz w:val="22"/>
        </w:rPr>
        <w:t>e</w:t>
      </w:r>
      <w:r w:rsidRPr="00651170">
        <w:rPr>
          <w:rFonts w:ascii="Segoe UI" w:eastAsia="Calibri" w:hAnsi="Segoe UI" w:cs="Segoe UI"/>
          <w:iCs/>
          <w:spacing w:val="-3"/>
          <w:sz w:val="22"/>
        </w:rPr>
        <w:t xml:space="preserve"> </w:t>
      </w:r>
      <w:r w:rsidRPr="00651170">
        <w:rPr>
          <w:rFonts w:ascii="Segoe UI" w:eastAsia="Calibri" w:hAnsi="Segoe UI" w:cs="Segoe UI"/>
          <w:iCs/>
          <w:sz w:val="22"/>
        </w:rPr>
        <w:t>fully</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hu</w:t>
      </w:r>
      <w:r w:rsidRPr="00651170">
        <w:rPr>
          <w:rFonts w:ascii="Segoe UI" w:eastAsia="Calibri" w:hAnsi="Segoe UI" w:cs="Segoe UI"/>
          <w:iCs/>
          <w:spacing w:val="-1"/>
          <w:sz w:val="22"/>
        </w:rPr>
        <w:t>m</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w:t>
      </w:r>
    </w:p>
    <w:p w14:paraId="5EDE07E4" w14:textId="77777777" w:rsidR="00373363" w:rsidRPr="00651170" w:rsidRDefault="00373363" w:rsidP="00651170">
      <w:pPr>
        <w:spacing w:before="7" w:line="280" w:lineRule="exact"/>
        <w:rPr>
          <w:rFonts w:ascii="Segoe UI" w:hAnsi="Segoe UI" w:cs="Segoe UI"/>
          <w:iCs/>
          <w:sz w:val="32"/>
          <w:szCs w:val="28"/>
        </w:rPr>
      </w:pPr>
    </w:p>
    <w:p w14:paraId="06E1AC5E" w14:textId="7F8B7C6E" w:rsidR="00373363" w:rsidRPr="00651170" w:rsidRDefault="002078D7" w:rsidP="00651170">
      <w:pPr>
        <w:spacing w:line="276" w:lineRule="auto"/>
        <w:jc w:val="both"/>
        <w:rPr>
          <w:rFonts w:ascii="Segoe UI" w:eastAsia="Calibri" w:hAnsi="Segoe UI" w:cs="Segoe UI"/>
          <w:sz w:val="22"/>
        </w:rPr>
      </w:pPr>
      <w:r w:rsidRPr="00651170">
        <w:rPr>
          <w:rFonts w:ascii="Segoe UI" w:eastAsia="Calibri" w:hAnsi="Segoe UI" w:cs="Segoe UI"/>
          <w:iCs/>
          <w:sz w:val="22"/>
        </w:rPr>
        <w:t>P</w:t>
      </w:r>
      <w:r w:rsidRPr="00651170">
        <w:rPr>
          <w:rFonts w:ascii="Segoe UI" w:eastAsia="Calibri" w:hAnsi="Segoe UI" w:cs="Segoe UI"/>
          <w:iCs/>
          <w:spacing w:val="1"/>
          <w:sz w:val="22"/>
        </w:rPr>
        <w:t>up</w:t>
      </w:r>
      <w:r w:rsidRPr="00651170">
        <w:rPr>
          <w:rFonts w:ascii="Segoe UI" w:eastAsia="Calibri" w:hAnsi="Segoe UI" w:cs="Segoe UI"/>
          <w:iCs/>
          <w:sz w:val="22"/>
        </w:rPr>
        <w:t>ils</w:t>
      </w:r>
      <w:r w:rsidRPr="00651170">
        <w:rPr>
          <w:rFonts w:ascii="Segoe UI" w:eastAsia="Calibri" w:hAnsi="Segoe UI" w:cs="Segoe UI"/>
          <w:iCs/>
          <w:spacing w:val="7"/>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ill</w:t>
      </w:r>
      <w:r w:rsidRPr="00651170">
        <w:rPr>
          <w:rFonts w:ascii="Segoe UI" w:eastAsia="Calibri" w:hAnsi="Segoe UI" w:cs="Segoe UI"/>
          <w:iCs/>
          <w:spacing w:val="10"/>
          <w:sz w:val="22"/>
        </w:rPr>
        <w:t xml:space="preserve"> </w:t>
      </w:r>
      <w:r w:rsidRPr="00651170">
        <w:rPr>
          <w:rFonts w:ascii="Segoe UI" w:eastAsia="Calibri" w:hAnsi="Segoe UI" w:cs="Segoe UI"/>
          <w:iCs/>
          <w:spacing w:val="1"/>
          <w:sz w:val="22"/>
        </w:rPr>
        <w:t>b</w:t>
      </w:r>
      <w:r w:rsidRPr="00651170">
        <w:rPr>
          <w:rFonts w:ascii="Segoe UI" w:eastAsia="Calibri" w:hAnsi="Segoe UI" w:cs="Segoe UI"/>
          <w:iCs/>
          <w:sz w:val="22"/>
        </w:rPr>
        <w:t>e</w:t>
      </w:r>
      <w:r w:rsidRPr="00651170">
        <w:rPr>
          <w:rFonts w:ascii="Segoe UI" w:eastAsia="Calibri" w:hAnsi="Segoe UI" w:cs="Segoe UI"/>
          <w:iCs/>
          <w:spacing w:val="11"/>
          <w:sz w:val="22"/>
        </w:rPr>
        <w:t xml:space="preserve"> </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z w:val="22"/>
        </w:rPr>
        <w:t>co</w:t>
      </w:r>
      <w:r w:rsidRPr="00651170">
        <w:rPr>
          <w:rFonts w:ascii="Segoe UI" w:eastAsia="Calibri" w:hAnsi="Segoe UI" w:cs="Segoe UI"/>
          <w:iCs/>
          <w:spacing w:val="1"/>
          <w:sz w:val="22"/>
        </w:rPr>
        <w:t>u</w:t>
      </w:r>
      <w:r w:rsidRPr="00651170">
        <w:rPr>
          <w:rFonts w:ascii="Segoe UI" w:eastAsia="Calibri" w:hAnsi="Segoe UI" w:cs="Segoe UI"/>
          <w:iCs/>
          <w:sz w:val="22"/>
        </w:rPr>
        <w:t>rag</w:t>
      </w:r>
      <w:r w:rsidRPr="00651170">
        <w:rPr>
          <w:rFonts w:ascii="Segoe UI" w:eastAsia="Calibri" w:hAnsi="Segoe UI" w:cs="Segoe UI"/>
          <w:iCs/>
          <w:spacing w:val="-1"/>
          <w:sz w:val="22"/>
        </w:rPr>
        <w:t>e</w:t>
      </w:r>
      <w:r w:rsidRPr="00651170">
        <w:rPr>
          <w:rFonts w:ascii="Segoe UI" w:eastAsia="Calibri" w:hAnsi="Segoe UI" w:cs="Segoe UI"/>
          <w:iCs/>
          <w:sz w:val="22"/>
        </w:rPr>
        <w:t>d</w:t>
      </w:r>
      <w:r w:rsidRPr="00651170">
        <w:rPr>
          <w:rFonts w:ascii="Segoe UI" w:eastAsia="Calibri" w:hAnsi="Segoe UI" w:cs="Segoe UI"/>
          <w:iCs/>
          <w:spacing w:val="4"/>
          <w:sz w:val="22"/>
        </w:rPr>
        <w:t xml:space="preserve"> </w:t>
      </w:r>
      <w:r w:rsidRPr="00651170">
        <w:rPr>
          <w:rFonts w:ascii="Segoe UI" w:eastAsia="Calibri" w:hAnsi="Segoe UI" w:cs="Segoe UI"/>
          <w:iCs/>
          <w:sz w:val="22"/>
        </w:rPr>
        <w:t>to</w:t>
      </w:r>
      <w:r w:rsidRPr="00651170">
        <w:rPr>
          <w:rFonts w:ascii="Segoe UI" w:eastAsia="Calibri" w:hAnsi="Segoe UI" w:cs="Segoe UI"/>
          <w:iCs/>
          <w:spacing w:val="12"/>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a</w:t>
      </w:r>
      <w:r w:rsidRPr="00651170">
        <w:rPr>
          <w:rFonts w:ascii="Segoe UI" w:eastAsia="Calibri" w:hAnsi="Segoe UI" w:cs="Segoe UI"/>
          <w:iCs/>
          <w:sz w:val="22"/>
        </w:rPr>
        <w:t>lk</w:t>
      </w:r>
      <w:r w:rsidRPr="00651170">
        <w:rPr>
          <w:rFonts w:ascii="Segoe UI" w:eastAsia="Calibri" w:hAnsi="Segoe UI" w:cs="Segoe UI"/>
          <w:iCs/>
          <w:spacing w:val="11"/>
          <w:sz w:val="22"/>
        </w:rPr>
        <w:t xml:space="preserve"> </w:t>
      </w:r>
      <w:r w:rsidRPr="00651170">
        <w:rPr>
          <w:rFonts w:ascii="Segoe UI" w:eastAsia="Calibri" w:hAnsi="Segoe UI" w:cs="Segoe UI"/>
          <w:iCs/>
          <w:sz w:val="22"/>
        </w:rPr>
        <w:t>to</w:t>
      </w:r>
      <w:r w:rsidRPr="00651170">
        <w:rPr>
          <w:rFonts w:ascii="Segoe UI" w:eastAsia="Calibri" w:hAnsi="Segoe UI" w:cs="Segoe UI"/>
          <w:iCs/>
          <w:spacing w:val="12"/>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ir</w:t>
      </w:r>
      <w:r w:rsidRPr="00651170">
        <w:rPr>
          <w:rFonts w:ascii="Segoe UI" w:eastAsia="Calibri" w:hAnsi="Segoe UI" w:cs="Segoe UI"/>
          <w:iCs/>
          <w:spacing w:val="10"/>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ar</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z w:val="22"/>
        </w:rPr>
        <w:t>t</w:t>
      </w:r>
      <w:r w:rsidRPr="00651170">
        <w:rPr>
          <w:rFonts w:ascii="Segoe UI" w:eastAsia="Calibri" w:hAnsi="Segoe UI" w:cs="Segoe UI"/>
          <w:iCs/>
          <w:spacing w:val="-1"/>
          <w:sz w:val="22"/>
        </w:rPr>
        <w:t>s</w:t>
      </w:r>
      <w:r w:rsidRPr="00651170">
        <w:rPr>
          <w:rFonts w:ascii="Segoe UI" w:eastAsia="Calibri" w:hAnsi="Segoe UI" w:cs="Segoe UI"/>
          <w:iCs/>
          <w:sz w:val="22"/>
        </w:rPr>
        <w:t>/</w:t>
      </w:r>
      <w:proofErr w:type="spellStart"/>
      <w:r w:rsidRPr="00651170">
        <w:rPr>
          <w:rFonts w:ascii="Segoe UI" w:eastAsia="Calibri" w:hAnsi="Segoe UI" w:cs="Segoe UI"/>
          <w:iCs/>
          <w:sz w:val="22"/>
        </w:rPr>
        <w:t>carers</w:t>
      </w:r>
      <w:proofErr w:type="spellEnd"/>
      <w:r w:rsidRPr="00651170">
        <w:rPr>
          <w:rFonts w:ascii="Segoe UI" w:eastAsia="Calibri" w:hAnsi="Segoe UI" w:cs="Segoe UI"/>
          <w:iCs/>
          <w:sz w:val="22"/>
        </w:rPr>
        <w:t xml:space="preserve"> </w:t>
      </w:r>
      <w:r w:rsidRPr="00651170">
        <w:rPr>
          <w:rFonts w:ascii="Segoe UI" w:eastAsia="Calibri" w:hAnsi="Segoe UI" w:cs="Segoe UI"/>
          <w:iCs/>
          <w:spacing w:val="3"/>
          <w:sz w:val="22"/>
        </w:rPr>
        <w:t>a</w:t>
      </w:r>
      <w:r w:rsidRPr="00651170">
        <w:rPr>
          <w:rFonts w:ascii="Segoe UI" w:eastAsia="Calibri" w:hAnsi="Segoe UI" w:cs="Segoe UI"/>
          <w:iCs/>
          <w:spacing w:val="1"/>
          <w:sz w:val="22"/>
        </w:rPr>
        <w:t>b</w:t>
      </w:r>
      <w:r w:rsidRPr="00651170">
        <w:rPr>
          <w:rFonts w:ascii="Segoe UI" w:eastAsia="Calibri" w:hAnsi="Segoe UI" w:cs="Segoe UI"/>
          <w:iCs/>
          <w:sz w:val="22"/>
        </w:rPr>
        <w:t>o</w:t>
      </w:r>
      <w:r w:rsidRPr="00651170">
        <w:rPr>
          <w:rFonts w:ascii="Segoe UI" w:eastAsia="Calibri" w:hAnsi="Segoe UI" w:cs="Segoe UI"/>
          <w:iCs/>
          <w:spacing w:val="1"/>
          <w:sz w:val="22"/>
        </w:rPr>
        <w:t>u</w:t>
      </w:r>
      <w:r w:rsidRPr="00651170">
        <w:rPr>
          <w:rFonts w:ascii="Segoe UI" w:eastAsia="Calibri" w:hAnsi="Segoe UI" w:cs="Segoe UI"/>
          <w:iCs/>
          <w:sz w:val="22"/>
        </w:rPr>
        <w:t>t</w:t>
      </w:r>
      <w:r w:rsidRPr="00651170">
        <w:rPr>
          <w:rFonts w:ascii="Segoe UI" w:eastAsia="Calibri" w:hAnsi="Segoe UI" w:cs="Segoe UI"/>
          <w:iCs/>
          <w:spacing w:val="9"/>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10"/>
          <w:sz w:val="22"/>
        </w:rPr>
        <w:t xml:space="preserve"> </w:t>
      </w:r>
      <w:r w:rsidRPr="00651170">
        <w:rPr>
          <w:rFonts w:ascii="Segoe UI" w:eastAsia="Calibri" w:hAnsi="Segoe UI" w:cs="Segoe UI"/>
          <w:iCs/>
          <w:sz w:val="22"/>
        </w:rPr>
        <w:t>i</w:t>
      </w:r>
      <w:r w:rsidRPr="00651170">
        <w:rPr>
          <w:rFonts w:ascii="Segoe UI" w:eastAsia="Calibri" w:hAnsi="Segoe UI" w:cs="Segoe UI"/>
          <w:iCs/>
          <w:spacing w:val="-1"/>
          <w:sz w:val="22"/>
        </w:rPr>
        <w:t>ss</w:t>
      </w:r>
      <w:r w:rsidRPr="00651170">
        <w:rPr>
          <w:rFonts w:ascii="Segoe UI" w:eastAsia="Calibri" w:hAnsi="Segoe UI" w:cs="Segoe UI"/>
          <w:iCs/>
          <w:spacing w:val="1"/>
          <w:sz w:val="22"/>
        </w:rPr>
        <w:t>u</w:t>
      </w:r>
      <w:r w:rsidRPr="00651170">
        <w:rPr>
          <w:rFonts w:ascii="Segoe UI" w:eastAsia="Calibri" w:hAnsi="Segoe UI" w:cs="Segoe UI"/>
          <w:iCs/>
          <w:spacing w:val="-1"/>
          <w:sz w:val="22"/>
        </w:rPr>
        <w:t>e</w:t>
      </w:r>
      <w:r w:rsidRPr="00651170">
        <w:rPr>
          <w:rFonts w:ascii="Segoe UI" w:eastAsia="Calibri" w:hAnsi="Segoe UI" w:cs="Segoe UI"/>
          <w:iCs/>
          <w:sz w:val="22"/>
        </w:rPr>
        <w:t>s</w:t>
      </w:r>
      <w:r w:rsidRPr="00651170">
        <w:rPr>
          <w:rFonts w:ascii="Segoe UI" w:eastAsia="Calibri" w:hAnsi="Segoe UI" w:cs="Segoe UI"/>
          <w:iCs/>
          <w:spacing w:val="8"/>
          <w:sz w:val="22"/>
        </w:rPr>
        <w:t xml:space="preserve"> </w:t>
      </w:r>
      <w:r w:rsidRPr="00651170">
        <w:rPr>
          <w:rFonts w:ascii="Segoe UI" w:eastAsia="Calibri" w:hAnsi="Segoe UI" w:cs="Segoe UI"/>
          <w:iCs/>
          <w:spacing w:val="-1"/>
          <w:sz w:val="22"/>
        </w:rPr>
        <w:t>w</w:t>
      </w:r>
      <w:r w:rsidRPr="00651170">
        <w:rPr>
          <w:rFonts w:ascii="Segoe UI" w:eastAsia="Calibri" w:hAnsi="Segoe UI" w:cs="Segoe UI"/>
          <w:iCs/>
          <w:spacing w:val="1"/>
          <w:sz w:val="22"/>
        </w:rPr>
        <w:t>h</w:t>
      </w:r>
      <w:r w:rsidRPr="00651170">
        <w:rPr>
          <w:rFonts w:ascii="Segoe UI" w:eastAsia="Calibri" w:hAnsi="Segoe UI" w:cs="Segoe UI"/>
          <w:iCs/>
          <w:sz w:val="22"/>
        </w:rPr>
        <w:t>ich</w:t>
      </w:r>
      <w:r w:rsidRPr="00651170">
        <w:rPr>
          <w:rFonts w:ascii="Segoe UI" w:eastAsia="Calibri" w:hAnsi="Segoe UI" w:cs="Segoe UI"/>
          <w:iCs/>
          <w:spacing w:val="9"/>
          <w:sz w:val="22"/>
        </w:rPr>
        <w:t xml:space="preserve"> </w:t>
      </w:r>
      <w:r w:rsidRPr="00651170">
        <w:rPr>
          <w:rFonts w:ascii="Segoe UI" w:eastAsia="Calibri" w:hAnsi="Segoe UI" w:cs="Segoe UI"/>
          <w:iCs/>
          <w:sz w:val="22"/>
        </w:rPr>
        <w:t>are</w:t>
      </w:r>
      <w:r w:rsidRPr="00651170">
        <w:rPr>
          <w:rFonts w:ascii="Segoe UI" w:eastAsia="Calibri" w:hAnsi="Segoe UI" w:cs="Segoe UI"/>
          <w:iCs/>
          <w:spacing w:val="10"/>
          <w:sz w:val="22"/>
        </w:rPr>
        <w:t xml:space="preserve"> </w:t>
      </w:r>
      <w:r w:rsidRPr="00651170">
        <w:rPr>
          <w:rFonts w:ascii="Segoe UI" w:eastAsia="Calibri" w:hAnsi="Segoe UI" w:cs="Segoe UI"/>
          <w:iCs/>
          <w:spacing w:val="1"/>
          <w:sz w:val="22"/>
        </w:rPr>
        <w:t>d</w:t>
      </w:r>
      <w:r w:rsidRPr="00651170">
        <w:rPr>
          <w:rFonts w:ascii="Segoe UI" w:eastAsia="Calibri" w:hAnsi="Segoe UI" w:cs="Segoe UI"/>
          <w:iCs/>
          <w:sz w:val="22"/>
        </w:rPr>
        <w:t>i</w:t>
      </w:r>
      <w:r w:rsidRPr="00651170">
        <w:rPr>
          <w:rFonts w:ascii="Segoe UI" w:eastAsia="Calibri" w:hAnsi="Segoe UI" w:cs="Segoe UI"/>
          <w:iCs/>
          <w:spacing w:val="1"/>
          <w:sz w:val="22"/>
        </w:rPr>
        <w:t>s</w:t>
      </w:r>
      <w:r w:rsidRPr="00651170">
        <w:rPr>
          <w:rFonts w:ascii="Segoe UI" w:eastAsia="Calibri" w:hAnsi="Segoe UI" w:cs="Segoe UI"/>
          <w:iCs/>
          <w:sz w:val="22"/>
        </w:rPr>
        <w:t>c</w:t>
      </w:r>
      <w:r w:rsidRPr="00651170">
        <w:rPr>
          <w:rFonts w:ascii="Segoe UI" w:eastAsia="Calibri" w:hAnsi="Segoe UI" w:cs="Segoe UI"/>
          <w:iCs/>
          <w:spacing w:val="1"/>
          <w:sz w:val="22"/>
        </w:rPr>
        <w:t>u</w:t>
      </w:r>
      <w:r w:rsidRPr="00651170">
        <w:rPr>
          <w:rFonts w:ascii="Segoe UI" w:eastAsia="Calibri" w:hAnsi="Segoe UI" w:cs="Segoe UI"/>
          <w:iCs/>
          <w:spacing w:val="-1"/>
          <w:sz w:val="22"/>
        </w:rPr>
        <w:t>s</w:t>
      </w:r>
      <w:r w:rsidRPr="00651170">
        <w:rPr>
          <w:rFonts w:ascii="Segoe UI" w:eastAsia="Calibri" w:hAnsi="Segoe UI" w:cs="Segoe UI"/>
          <w:iCs/>
          <w:spacing w:val="1"/>
          <w:sz w:val="22"/>
        </w:rPr>
        <w:t>s</w:t>
      </w:r>
      <w:r w:rsidRPr="00651170">
        <w:rPr>
          <w:rFonts w:ascii="Segoe UI" w:eastAsia="Calibri" w:hAnsi="Segoe UI" w:cs="Segoe UI"/>
          <w:iCs/>
          <w:spacing w:val="-1"/>
          <w:sz w:val="22"/>
        </w:rPr>
        <w:t>e</w:t>
      </w:r>
      <w:r w:rsidRPr="00651170">
        <w:rPr>
          <w:rFonts w:ascii="Segoe UI" w:eastAsia="Calibri" w:hAnsi="Segoe UI" w:cs="Segoe UI"/>
          <w:iCs/>
          <w:sz w:val="22"/>
        </w:rPr>
        <w:t>d</w:t>
      </w:r>
      <w:r w:rsidRPr="00651170">
        <w:rPr>
          <w:rFonts w:ascii="Segoe UI" w:eastAsia="Calibri" w:hAnsi="Segoe UI" w:cs="Segoe UI"/>
          <w:iCs/>
          <w:spacing w:val="6"/>
          <w:sz w:val="22"/>
        </w:rPr>
        <w:t xml:space="preserve"> </w:t>
      </w:r>
      <w:r w:rsidRPr="00651170">
        <w:rPr>
          <w:rFonts w:ascii="Segoe UI" w:eastAsia="Calibri" w:hAnsi="Segoe UI" w:cs="Segoe UI"/>
          <w:iCs/>
          <w:sz w:val="22"/>
        </w:rPr>
        <w:t>in</w:t>
      </w:r>
      <w:r w:rsidRPr="00651170">
        <w:rPr>
          <w:rFonts w:ascii="Segoe UI" w:eastAsia="Calibri" w:hAnsi="Segoe UI" w:cs="Segoe UI"/>
          <w:iCs/>
          <w:spacing w:val="12"/>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10"/>
          <w:sz w:val="22"/>
        </w:rPr>
        <w:t xml:space="preserve"> </w:t>
      </w:r>
      <w:proofErr w:type="spellStart"/>
      <w:r w:rsidRPr="00651170">
        <w:rPr>
          <w:rFonts w:ascii="Segoe UI" w:eastAsia="Calibri" w:hAnsi="Segoe UI" w:cs="Segoe UI"/>
          <w:iCs/>
          <w:spacing w:val="1"/>
          <w:sz w:val="22"/>
        </w:rPr>
        <w:t>p</w:t>
      </w:r>
      <w:r w:rsidRPr="00651170">
        <w:rPr>
          <w:rFonts w:ascii="Segoe UI" w:eastAsia="Calibri" w:hAnsi="Segoe UI" w:cs="Segoe UI"/>
          <w:iCs/>
          <w:sz w:val="22"/>
        </w:rPr>
        <w:t>r</w:t>
      </w:r>
      <w:r w:rsidRPr="00651170">
        <w:rPr>
          <w:rFonts w:ascii="Segoe UI" w:eastAsia="Calibri" w:hAnsi="Segoe UI" w:cs="Segoe UI"/>
          <w:iCs/>
          <w:spacing w:val="1"/>
          <w:sz w:val="22"/>
        </w:rPr>
        <w:t>o</w:t>
      </w:r>
      <w:r w:rsidRPr="00651170">
        <w:rPr>
          <w:rFonts w:ascii="Segoe UI" w:eastAsia="Calibri" w:hAnsi="Segoe UI" w:cs="Segoe UI"/>
          <w:iCs/>
          <w:sz w:val="22"/>
        </w:rPr>
        <w:t>gram</w:t>
      </w:r>
      <w:r w:rsidRPr="00651170">
        <w:rPr>
          <w:rFonts w:ascii="Segoe UI" w:eastAsia="Calibri" w:hAnsi="Segoe UI" w:cs="Segoe UI"/>
          <w:iCs/>
          <w:spacing w:val="-1"/>
          <w:sz w:val="22"/>
        </w:rPr>
        <w:t>me</w:t>
      </w:r>
      <w:proofErr w:type="spellEnd"/>
      <w:r w:rsidRPr="00651170">
        <w:rPr>
          <w:rFonts w:ascii="Segoe UI" w:eastAsia="Calibri" w:hAnsi="Segoe UI" w:cs="Segoe UI"/>
          <w:iCs/>
          <w:sz w:val="22"/>
        </w:rPr>
        <w:t xml:space="preserve">. </w:t>
      </w:r>
      <w:r w:rsidRPr="00651170">
        <w:rPr>
          <w:rFonts w:ascii="Segoe UI" w:eastAsia="Calibri" w:hAnsi="Segoe UI" w:cs="Segoe UI"/>
          <w:iCs/>
          <w:spacing w:val="-1"/>
          <w:sz w:val="22"/>
        </w:rPr>
        <w:t>Te</w:t>
      </w:r>
      <w:r w:rsidRPr="00651170">
        <w:rPr>
          <w:rFonts w:ascii="Segoe UI" w:eastAsia="Calibri" w:hAnsi="Segoe UI" w:cs="Segoe UI"/>
          <w:iCs/>
          <w:sz w:val="22"/>
        </w:rPr>
        <w:t>ac</w:t>
      </w:r>
      <w:r w:rsidRPr="00651170">
        <w:rPr>
          <w:rFonts w:ascii="Segoe UI" w:eastAsia="Calibri" w:hAnsi="Segoe UI" w:cs="Segoe UI"/>
          <w:iCs/>
          <w:spacing w:val="1"/>
          <w:sz w:val="22"/>
        </w:rPr>
        <w:t>he</w:t>
      </w:r>
      <w:r w:rsidRPr="00651170">
        <w:rPr>
          <w:rFonts w:ascii="Segoe UI" w:eastAsia="Calibri" w:hAnsi="Segoe UI" w:cs="Segoe UI"/>
          <w:iCs/>
          <w:sz w:val="22"/>
        </w:rPr>
        <w:t>rs</w:t>
      </w:r>
      <w:r w:rsidRPr="00651170">
        <w:rPr>
          <w:rFonts w:ascii="Segoe UI" w:eastAsia="Calibri" w:hAnsi="Segoe UI" w:cs="Segoe UI"/>
          <w:iCs/>
          <w:spacing w:val="-1"/>
          <w:sz w:val="22"/>
        </w:rPr>
        <w:t xml:space="preserve"> w</w:t>
      </w:r>
      <w:r w:rsidRPr="00651170">
        <w:rPr>
          <w:rFonts w:ascii="Segoe UI" w:eastAsia="Calibri" w:hAnsi="Segoe UI" w:cs="Segoe UI"/>
          <w:iCs/>
          <w:sz w:val="22"/>
        </w:rPr>
        <w:t>ill</w:t>
      </w:r>
      <w:r w:rsidRPr="00651170">
        <w:rPr>
          <w:rFonts w:ascii="Segoe UI" w:eastAsia="Calibri" w:hAnsi="Segoe UI" w:cs="Segoe UI"/>
          <w:iCs/>
          <w:spacing w:val="4"/>
          <w:sz w:val="22"/>
        </w:rPr>
        <w:t xml:space="preserve"> </w:t>
      </w:r>
      <w:r w:rsidRPr="00651170">
        <w:rPr>
          <w:rFonts w:ascii="Segoe UI" w:eastAsia="Calibri" w:hAnsi="Segoe UI" w:cs="Segoe UI"/>
          <w:iCs/>
          <w:sz w:val="22"/>
        </w:rPr>
        <w:t>alwa</w:t>
      </w:r>
      <w:r w:rsidRPr="00651170">
        <w:rPr>
          <w:rFonts w:ascii="Segoe UI" w:eastAsia="Calibri" w:hAnsi="Segoe UI" w:cs="Segoe UI"/>
          <w:iCs/>
          <w:spacing w:val="3"/>
          <w:sz w:val="22"/>
        </w:rPr>
        <w:t>y</w:t>
      </w:r>
      <w:r w:rsidRPr="00651170">
        <w:rPr>
          <w:rFonts w:ascii="Segoe UI" w:eastAsia="Calibri" w:hAnsi="Segoe UI" w:cs="Segoe UI"/>
          <w:iCs/>
          <w:sz w:val="22"/>
        </w:rPr>
        <w:t>s</w:t>
      </w:r>
      <w:r w:rsidRPr="00651170">
        <w:rPr>
          <w:rFonts w:ascii="Segoe UI" w:eastAsia="Calibri" w:hAnsi="Segoe UI" w:cs="Segoe UI"/>
          <w:iCs/>
          <w:spacing w:val="-1"/>
          <w:sz w:val="22"/>
        </w:rPr>
        <w:t xml:space="preserve"> </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lp</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pu</w:t>
      </w:r>
      <w:r w:rsidRPr="00651170">
        <w:rPr>
          <w:rFonts w:ascii="Segoe UI" w:eastAsia="Calibri" w:hAnsi="Segoe UI" w:cs="Segoe UI"/>
          <w:iCs/>
          <w:spacing w:val="3"/>
          <w:sz w:val="22"/>
        </w:rPr>
        <w:t>p</w:t>
      </w:r>
      <w:r w:rsidRPr="00651170">
        <w:rPr>
          <w:rFonts w:ascii="Segoe UI" w:eastAsia="Calibri" w:hAnsi="Segoe UI" w:cs="Segoe UI"/>
          <w:iCs/>
          <w:sz w:val="22"/>
        </w:rPr>
        <w:t>ils</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f</w:t>
      </w:r>
      <w:r w:rsidRPr="00651170">
        <w:rPr>
          <w:rFonts w:ascii="Segoe UI" w:eastAsia="Calibri" w:hAnsi="Segoe UI" w:cs="Segoe UI"/>
          <w:iCs/>
          <w:sz w:val="22"/>
        </w:rPr>
        <w:t>aci</w:t>
      </w:r>
      <w:r w:rsidRPr="00651170">
        <w:rPr>
          <w:rFonts w:ascii="Segoe UI" w:eastAsia="Calibri" w:hAnsi="Segoe UI" w:cs="Segoe UI"/>
          <w:iCs/>
          <w:spacing w:val="1"/>
          <w:sz w:val="22"/>
        </w:rPr>
        <w:t>n</w:t>
      </w:r>
      <w:r w:rsidRPr="00651170">
        <w:rPr>
          <w:rFonts w:ascii="Segoe UI" w:eastAsia="Calibri" w:hAnsi="Segoe UI" w:cs="Segoe UI"/>
          <w:iCs/>
          <w:sz w:val="22"/>
        </w:rPr>
        <w:t xml:space="preserve">g </w:t>
      </w:r>
      <w:r w:rsidRPr="00651170">
        <w:rPr>
          <w:rFonts w:ascii="Segoe UI" w:eastAsia="Calibri" w:hAnsi="Segoe UI" w:cs="Segoe UI"/>
          <w:iCs/>
          <w:spacing w:val="1"/>
          <w:sz w:val="22"/>
        </w:rPr>
        <w:t>pe</w:t>
      </w:r>
      <w:r w:rsidRPr="00651170">
        <w:rPr>
          <w:rFonts w:ascii="Segoe UI" w:eastAsia="Calibri" w:hAnsi="Segoe UI" w:cs="Segoe UI"/>
          <w:iCs/>
          <w:sz w:val="22"/>
        </w:rPr>
        <w:t>r</w:t>
      </w:r>
      <w:r w:rsidRPr="00651170">
        <w:rPr>
          <w:rFonts w:ascii="Segoe UI" w:eastAsia="Calibri" w:hAnsi="Segoe UI" w:cs="Segoe UI"/>
          <w:iCs/>
          <w:spacing w:val="-1"/>
          <w:sz w:val="22"/>
        </w:rPr>
        <w:t>s</w:t>
      </w:r>
      <w:r w:rsidRPr="00651170">
        <w:rPr>
          <w:rFonts w:ascii="Segoe UI" w:eastAsia="Calibri" w:hAnsi="Segoe UI" w:cs="Segoe UI"/>
          <w:iCs/>
          <w:sz w:val="22"/>
        </w:rPr>
        <w:t>o</w:t>
      </w:r>
      <w:r w:rsidRPr="00651170">
        <w:rPr>
          <w:rFonts w:ascii="Segoe UI" w:eastAsia="Calibri" w:hAnsi="Segoe UI" w:cs="Segoe UI"/>
          <w:iCs/>
          <w:spacing w:val="1"/>
          <w:sz w:val="22"/>
        </w:rPr>
        <w:t>n</w:t>
      </w:r>
      <w:r w:rsidRPr="00651170">
        <w:rPr>
          <w:rFonts w:ascii="Segoe UI" w:eastAsia="Calibri" w:hAnsi="Segoe UI" w:cs="Segoe UI"/>
          <w:iCs/>
          <w:sz w:val="22"/>
        </w:rPr>
        <w:t>al</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d</w:t>
      </w:r>
      <w:r w:rsidRPr="00651170">
        <w:rPr>
          <w:rFonts w:ascii="Segoe UI" w:eastAsia="Calibri" w:hAnsi="Segoe UI" w:cs="Segoe UI"/>
          <w:iCs/>
          <w:spacing w:val="2"/>
          <w:sz w:val="22"/>
        </w:rPr>
        <w:t>i</w:t>
      </w:r>
      <w:r w:rsidRPr="00651170">
        <w:rPr>
          <w:rFonts w:ascii="Segoe UI" w:eastAsia="Calibri" w:hAnsi="Segoe UI" w:cs="Segoe UI"/>
          <w:iCs/>
          <w:spacing w:val="-1"/>
          <w:sz w:val="22"/>
        </w:rPr>
        <w:t>ff</w:t>
      </w:r>
      <w:r w:rsidRPr="00651170">
        <w:rPr>
          <w:rFonts w:ascii="Segoe UI" w:eastAsia="Calibri" w:hAnsi="Segoe UI" w:cs="Segoe UI"/>
          <w:iCs/>
          <w:sz w:val="22"/>
        </w:rPr>
        <w:t>icul</w:t>
      </w:r>
      <w:r w:rsidRPr="00651170">
        <w:rPr>
          <w:rFonts w:ascii="Segoe UI" w:eastAsia="Calibri" w:hAnsi="Segoe UI" w:cs="Segoe UI"/>
          <w:iCs/>
          <w:spacing w:val="1"/>
          <w:sz w:val="22"/>
        </w:rPr>
        <w:t>t</w:t>
      </w:r>
      <w:r w:rsidRPr="00651170">
        <w:rPr>
          <w:rFonts w:ascii="Segoe UI" w:eastAsia="Calibri" w:hAnsi="Segoe UI" w:cs="Segoe UI"/>
          <w:iCs/>
          <w:spacing w:val="2"/>
          <w:sz w:val="22"/>
        </w:rPr>
        <w:t>i</w:t>
      </w:r>
      <w:r w:rsidRPr="00651170">
        <w:rPr>
          <w:rFonts w:ascii="Segoe UI" w:eastAsia="Calibri" w:hAnsi="Segoe UI" w:cs="Segoe UI"/>
          <w:iCs/>
          <w:spacing w:val="-1"/>
          <w:sz w:val="22"/>
        </w:rPr>
        <w:t>es</w:t>
      </w:r>
      <w:r w:rsidRPr="00651170">
        <w:rPr>
          <w:rFonts w:ascii="Segoe UI" w:eastAsia="Calibri" w:hAnsi="Segoe UI" w:cs="Segoe UI"/>
          <w:iCs/>
          <w:sz w:val="22"/>
        </w:rPr>
        <w:t>, in</w:t>
      </w:r>
      <w:r w:rsidRPr="00651170">
        <w:rPr>
          <w:rFonts w:ascii="Segoe UI" w:eastAsia="Calibri" w:hAnsi="Segoe UI" w:cs="Segoe UI"/>
          <w:iCs/>
          <w:spacing w:val="4"/>
          <w:sz w:val="22"/>
        </w:rPr>
        <w:t xml:space="preserve"> </w:t>
      </w:r>
      <w:r w:rsidRPr="00651170">
        <w:rPr>
          <w:rFonts w:ascii="Segoe UI" w:eastAsia="Calibri" w:hAnsi="Segoe UI" w:cs="Segoe UI"/>
          <w:iCs/>
          <w:sz w:val="22"/>
        </w:rPr>
        <w:t>line</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ith</w:t>
      </w:r>
      <w:r w:rsidRPr="00651170">
        <w:rPr>
          <w:rFonts w:ascii="Segoe UI" w:eastAsia="Calibri" w:hAnsi="Segoe UI" w:cs="Segoe UI"/>
          <w:iCs/>
          <w:spacing w:val="2"/>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s</w:t>
      </w:r>
      <w:r w:rsidRPr="00651170">
        <w:rPr>
          <w:rFonts w:ascii="Segoe UI" w:eastAsia="Calibri" w:hAnsi="Segoe UI" w:cs="Segoe UI"/>
          <w:iCs/>
          <w:sz w:val="22"/>
        </w:rPr>
        <w:t>c</w:t>
      </w:r>
      <w:r w:rsidRPr="00651170">
        <w:rPr>
          <w:rFonts w:ascii="Segoe UI" w:eastAsia="Calibri" w:hAnsi="Segoe UI" w:cs="Segoe UI"/>
          <w:iCs/>
          <w:spacing w:val="1"/>
          <w:sz w:val="22"/>
        </w:rPr>
        <w:t>h</w:t>
      </w:r>
      <w:r w:rsidRPr="00651170">
        <w:rPr>
          <w:rFonts w:ascii="Segoe UI" w:eastAsia="Calibri" w:hAnsi="Segoe UI" w:cs="Segoe UI"/>
          <w:iCs/>
          <w:sz w:val="22"/>
        </w:rPr>
        <w:t>ool</w:t>
      </w:r>
      <w:r w:rsidRPr="00651170">
        <w:rPr>
          <w:rFonts w:ascii="Segoe UI" w:eastAsia="Calibri" w:hAnsi="Segoe UI" w:cs="Segoe UI"/>
          <w:iCs/>
          <w:spacing w:val="3"/>
          <w:sz w:val="22"/>
        </w:rPr>
        <w:t>’</w:t>
      </w:r>
      <w:r w:rsidRPr="00651170">
        <w:rPr>
          <w:rFonts w:ascii="Segoe UI" w:eastAsia="Calibri" w:hAnsi="Segoe UI" w:cs="Segoe UI"/>
          <w:iCs/>
          <w:sz w:val="22"/>
        </w:rPr>
        <w:t>s</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as</w:t>
      </w:r>
      <w:r w:rsidRPr="00651170">
        <w:rPr>
          <w:rFonts w:ascii="Segoe UI" w:eastAsia="Calibri" w:hAnsi="Segoe UI" w:cs="Segoe UI"/>
          <w:iCs/>
          <w:spacing w:val="2"/>
          <w:sz w:val="22"/>
        </w:rPr>
        <w:t>t</w:t>
      </w:r>
      <w:r w:rsidRPr="00651170">
        <w:rPr>
          <w:rFonts w:ascii="Segoe UI" w:eastAsia="Calibri" w:hAnsi="Segoe UI" w:cs="Segoe UI"/>
          <w:iCs/>
          <w:sz w:val="22"/>
        </w:rPr>
        <w:t>oral</w:t>
      </w:r>
      <w:r w:rsidRPr="00651170">
        <w:rPr>
          <w:rFonts w:ascii="Segoe UI" w:eastAsia="Calibri" w:hAnsi="Segoe UI" w:cs="Segoe UI"/>
          <w:iCs/>
          <w:spacing w:val="-1"/>
          <w:sz w:val="22"/>
        </w:rPr>
        <w:t xml:space="preserve"> </w:t>
      </w:r>
      <w:r w:rsidRPr="00651170">
        <w:rPr>
          <w:rFonts w:ascii="Segoe UI" w:eastAsia="Calibri" w:hAnsi="Segoe UI" w:cs="Segoe UI"/>
          <w:iCs/>
          <w:sz w:val="22"/>
        </w:rPr>
        <w:t>care</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ol</w:t>
      </w:r>
      <w:r w:rsidRPr="00651170">
        <w:rPr>
          <w:rFonts w:ascii="Segoe UI" w:eastAsia="Calibri" w:hAnsi="Segoe UI" w:cs="Segoe UI"/>
          <w:iCs/>
          <w:spacing w:val="2"/>
          <w:sz w:val="22"/>
        </w:rPr>
        <w:t>i</w:t>
      </w:r>
      <w:r w:rsidRPr="00651170">
        <w:rPr>
          <w:rFonts w:ascii="Segoe UI" w:eastAsia="Calibri" w:hAnsi="Segoe UI" w:cs="Segoe UI"/>
          <w:iCs/>
          <w:sz w:val="22"/>
        </w:rPr>
        <w:t>c</w:t>
      </w:r>
      <w:r w:rsidRPr="00651170">
        <w:rPr>
          <w:rFonts w:ascii="Segoe UI" w:eastAsia="Calibri" w:hAnsi="Segoe UI" w:cs="Segoe UI"/>
          <w:iCs/>
          <w:spacing w:val="1"/>
          <w:sz w:val="22"/>
        </w:rPr>
        <w:t>y</w:t>
      </w:r>
      <w:r w:rsidRPr="00651170">
        <w:rPr>
          <w:rFonts w:ascii="Segoe UI" w:eastAsia="Calibri" w:hAnsi="Segoe UI" w:cs="Segoe UI"/>
          <w:iCs/>
          <w:sz w:val="22"/>
        </w:rPr>
        <w:t xml:space="preserve">. </w:t>
      </w:r>
      <w:r w:rsidRPr="00651170">
        <w:rPr>
          <w:rFonts w:ascii="Segoe UI" w:eastAsia="Calibri" w:hAnsi="Segoe UI" w:cs="Segoe UI"/>
          <w:iCs/>
          <w:spacing w:val="9"/>
          <w:sz w:val="22"/>
        </w:rPr>
        <w:t xml:space="preserve"> </w:t>
      </w:r>
      <w:r w:rsidRPr="00651170">
        <w:rPr>
          <w:rFonts w:ascii="Segoe UI" w:eastAsia="Calibri" w:hAnsi="Segoe UI" w:cs="Segoe UI"/>
          <w:iCs/>
          <w:spacing w:val="-1"/>
          <w:sz w:val="22"/>
        </w:rPr>
        <w:t>Te</w:t>
      </w:r>
      <w:r w:rsidRPr="00651170">
        <w:rPr>
          <w:rFonts w:ascii="Segoe UI" w:eastAsia="Calibri" w:hAnsi="Segoe UI" w:cs="Segoe UI"/>
          <w:iCs/>
          <w:sz w:val="22"/>
        </w:rPr>
        <w:t>ac</w:t>
      </w:r>
      <w:r w:rsidRPr="00651170">
        <w:rPr>
          <w:rFonts w:ascii="Segoe UI" w:eastAsia="Calibri" w:hAnsi="Segoe UI" w:cs="Segoe UI"/>
          <w:iCs/>
          <w:spacing w:val="4"/>
          <w:sz w:val="22"/>
        </w:rPr>
        <w:t>h</w:t>
      </w:r>
      <w:r w:rsidRPr="00651170">
        <w:rPr>
          <w:rFonts w:ascii="Segoe UI" w:eastAsia="Calibri" w:hAnsi="Segoe UI" w:cs="Segoe UI"/>
          <w:iCs/>
          <w:spacing w:val="-1"/>
          <w:sz w:val="22"/>
        </w:rPr>
        <w:t>e</w:t>
      </w:r>
      <w:r w:rsidRPr="00651170">
        <w:rPr>
          <w:rFonts w:ascii="Segoe UI" w:eastAsia="Calibri" w:hAnsi="Segoe UI" w:cs="Segoe UI"/>
          <w:iCs/>
          <w:sz w:val="22"/>
        </w:rPr>
        <w:t xml:space="preserve">rs </w:t>
      </w:r>
      <w:r w:rsidRPr="00651170">
        <w:rPr>
          <w:rFonts w:ascii="Segoe UI" w:eastAsia="Calibri" w:hAnsi="Segoe UI" w:cs="Segoe UI"/>
          <w:iCs/>
          <w:spacing w:val="-1"/>
          <w:sz w:val="22"/>
        </w:rPr>
        <w:t>s</w:t>
      </w:r>
      <w:r w:rsidRPr="00651170">
        <w:rPr>
          <w:rFonts w:ascii="Segoe UI" w:eastAsia="Calibri" w:hAnsi="Segoe UI" w:cs="Segoe UI"/>
          <w:iCs/>
          <w:spacing w:val="1"/>
          <w:sz w:val="22"/>
        </w:rPr>
        <w:t>h</w:t>
      </w:r>
      <w:r w:rsidRPr="00651170">
        <w:rPr>
          <w:rFonts w:ascii="Segoe UI" w:eastAsia="Calibri" w:hAnsi="Segoe UI" w:cs="Segoe UI"/>
          <w:iCs/>
          <w:sz w:val="22"/>
        </w:rPr>
        <w:t>o</w:t>
      </w:r>
      <w:r w:rsidRPr="00651170">
        <w:rPr>
          <w:rFonts w:ascii="Segoe UI" w:eastAsia="Calibri" w:hAnsi="Segoe UI" w:cs="Segoe UI"/>
          <w:iCs/>
          <w:spacing w:val="1"/>
          <w:sz w:val="22"/>
        </w:rPr>
        <w:t>u</w:t>
      </w:r>
      <w:r w:rsidRPr="00651170">
        <w:rPr>
          <w:rFonts w:ascii="Segoe UI" w:eastAsia="Calibri" w:hAnsi="Segoe UI" w:cs="Segoe UI"/>
          <w:iCs/>
          <w:sz w:val="22"/>
        </w:rPr>
        <w:t>ld</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e</w:t>
      </w:r>
      <w:r w:rsidRPr="00651170">
        <w:rPr>
          <w:rFonts w:ascii="Segoe UI" w:eastAsia="Calibri" w:hAnsi="Segoe UI" w:cs="Segoe UI"/>
          <w:iCs/>
          <w:sz w:val="22"/>
        </w:rPr>
        <w:t>x</w:t>
      </w:r>
      <w:r w:rsidRPr="00651170">
        <w:rPr>
          <w:rFonts w:ascii="Segoe UI" w:eastAsia="Calibri" w:hAnsi="Segoe UI" w:cs="Segoe UI"/>
          <w:iCs/>
          <w:spacing w:val="1"/>
          <w:sz w:val="22"/>
        </w:rPr>
        <w:t>p</w:t>
      </w:r>
      <w:r w:rsidRPr="00651170">
        <w:rPr>
          <w:rFonts w:ascii="Segoe UI" w:eastAsia="Calibri" w:hAnsi="Segoe UI" w:cs="Segoe UI"/>
          <w:iCs/>
          <w:sz w:val="22"/>
        </w:rPr>
        <w:t>lain</w:t>
      </w:r>
      <w:r w:rsidRPr="00651170">
        <w:rPr>
          <w:rFonts w:ascii="Segoe UI" w:eastAsia="Calibri" w:hAnsi="Segoe UI" w:cs="Segoe UI"/>
          <w:iCs/>
          <w:spacing w:val="-2"/>
          <w:sz w:val="22"/>
        </w:rPr>
        <w:t xml:space="preserve"> </w:t>
      </w:r>
      <w:r w:rsidRPr="00651170">
        <w:rPr>
          <w:rFonts w:ascii="Segoe UI" w:eastAsia="Calibri" w:hAnsi="Segoe UI" w:cs="Segoe UI"/>
          <w:iCs/>
          <w:sz w:val="22"/>
        </w:rPr>
        <w:t>to</w:t>
      </w:r>
      <w:r w:rsidRPr="00651170">
        <w:rPr>
          <w:rFonts w:ascii="Segoe UI" w:eastAsia="Calibri" w:hAnsi="Segoe UI" w:cs="Segoe UI"/>
          <w:iCs/>
          <w:spacing w:val="1"/>
          <w:sz w:val="22"/>
        </w:rPr>
        <w:t xml:space="preserve"> pup</w:t>
      </w:r>
      <w:r w:rsidRPr="00651170">
        <w:rPr>
          <w:rFonts w:ascii="Segoe UI" w:eastAsia="Calibri" w:hAnsi="Segoe UI" w:cs="Segoe UI"/>
          <w:iCs/>
          <w:sz w:val="22"/>
        </w:rPr>
        <w:t>ils</w:t>
      </w:r>
      <w:r w:rsidRPr="00651170">
        <w:rPr>
          <w:rFonts w:ascii="Segoe UI" w:eastAsia="Calibri" w:hAnsi="Segoe UI" w:cs="Segoe UI"/>
          <w:iCs/>
          <w:spacing w:val="-4"/>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at t</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y</w:t>
      </w:r>
      <w:r w:rsidRPr="00651170">
        <w:rPr>
          <w:rFonts w:ascii="Segoe UI" w:eastAsia="Calibri" w:hAnsi="Segoe UI" w:cs="Segoe UI"/>
          <w:iCs/>
          <w:spacing w:val="-1"/>
          <w:sz w:val="22"/>
        </w:rPr>
        <w:t xml:space="preserve"> </w:t>
      </w:r>
      <w:r w:rsidRPr="00651170">
        <w:rPr>
          <w:rFonts w:ascii="Segoe UI" w:eastAsia="Calibri" w:hAnsi="Segoe UI" w:cs="Segoe UI"/>
          <w:iCs/>
          <w:sz w:val="22"/>
        </w:rPr>
        <w:t>ca</w:t>
      </w:r>
      <w:r w:rsidRPr="00651170">
        <w:rPr>
          <w:rFonts w:ascii="Segoe UI" w:eastAsia="Calibri" w:hAnsi="Segoe UI" w:cs="Segoe UI"/>
          <w:iCs/>
          <w:spacing w:val="1"/>
          <w:sz w:val="22"/>
        </w:rPr>
        <w:t>nn</w:t>
      </w:r>
      <w:r w:rsidRPr="00651170">
        <w:rPr>
          <w:rFonts w:ascii="Segoe UI" w:eastAsia="Calibri" w:hAnsi="Segoe UI" w:cs="Segoe UI"/>
          <w:iCs/>
          <w:sz w:val="22"/>
        </w:rPr>
        <w:t>ot</w:t>
      </w:r>
      <w:r w:rsidRPr="00651170">
        <w:rPr>
          <w:rFonts w:ascii="Segoe UI" w:eastAsia="Calibri" w:hAnsi="Segoe UI" w:cs="Segoe UI"/>
          <w:iCs/>
          <w:spacing w:val="-3"/>
          <w:sz w:val="22"/>
        </w:rPr>
        <w:t xml:space="preserve"> </w:t>
      </w:r>
      <w:r w:rsidRPr="00651170">
        <w:rPr>
          <w:rFonts w:ascii="Segoe UI" w:eastAsia="Calibri" w:hAnsi="Segoe UI" w:cs="Segoe UI"/>
          <w:iCs/>
          <w:sz w:val="22"/>
        </w:rPr>
        <w:t>o</w:t>
      </w:r>
      <w:r w:rsidRPr="00651170">
        <w:rPr>
          <w:rFonts w:ascii="Segoe UI" w:eastAsia="Calibri" w:hAnsi="Segoe UI" w:cs="Segoe UI"/>
          <w:iCs/>
          <w:spacing w:val="-1"/>
          <w:sz w:val="22"/>
        </w:rPr>
        <w:t>ffe</w:t>
      </w:r>
      <w:r w:rsidRPr="00651170">
        <w:rPr>
          <w:rFonts w:ascii="Segoe UI" w:eastAsia="Calibri" w:hAnsi="Segoe UI" w:cs="Segoe UI"/>
          <w:iCs/>
          <w:sz w:val="22"/>
        </w:rPr>
        <w:t>r</w:t>
      </w:r>
      <w:r w:rsidRPr="00651170">
        <w:rPr>
          <w:rFonts w:ascii="Segoe UI" w:eastAsia="Calibri" w:hAnsi="Segoe UI" w:cs="Segoe UI"/>
          <w:iCs/>
          <w:spacing w:val="-1"/>
          <w:sz w:val="22"/>
        </w:rPr>
        <w:t xml:space="preserve"> </w:t>
      </w:r>
      <w:r w:rsidRPr="00651170">
        <w:rPr>
          <w:rFonts w:ascii="Segoe UI" w:eastAsia="Calibri" w:hAnsi="Segoe UI" w:cs="Segoe UI"/>
          <w:iCs/>
          <w:spacing w:val="1"/>
          <w:sz w:val="22"/>
        </w:rPr>
        <w:t>un</w:t>
      </w:r>
      <w:r w:rsidRPr="00651170">
        <w:rPr>
          <w:rFonts w:ascii="Segoe UI" w:eastAsia="Calibri" w:hAnsi="Segoe UI" w:cs="Segoe UI"/>
          <w:iCs/>
          <w:sz w:val="22"/>
        </w:rPr>
        <w:t>co</w:t>
      </w:r>
      <w:r w:rsidRPr="00651170">
        <w:rPr>
          <w:rFonts w:ascii="Segoe UI" w:eastAsia="Calibri" w:hAnsi="Segoe UI" w:cs="Segoe UI"/>
          <w:iCs/>
          <w:spacing w:val="1"/>
          <w:sz w:val="22"/>
        </w:rPr>
        <w:t>nd</w:t>
      </w:r>
      <w:r w:rsidRPr="00651170">
        <w:rPr>
          <w:rFonts w:ascii="Segoe UI" w:eastAsia="Calibri" w:hAnsi="Segoe UI" w:cs="Segoe UI"/>
          <w:iCs/>
          <w:sz w:val="22"/>
        </w:rPr>
        <w:t>iti</w:t>
      </w:r>
      <w:r w:rsidRPr="00651170">
        <w:rPr>
          <w:rFonts w:ascii="Segoe UI" w:eastAsia="Calibri" w:hAnsi="Segoe UI" w:cs="Segoe UI"/>
          <w:iCs/>
          <w:spacing w:val="1"/>
          <w:sz w:val="22"/>
        </w:rPr>
        <w:t>on</w:t>
      </w:r>
      <w:r w:rsidRPr="00651170">
        <w:rPr>
          <w:rFonts w:ascii="Segoe UI" w:eastAsia="Calibri" w:hAnsi="Segoe UI" w:cs="Segoe UI"/>
          <w:iCs/>
          <w:sz w:val="22"/>
        </w:rPr>
        <w:t>al</w:t>
      </w:r>
      <w:r w:rsidRPr="00651170">
        <w:rPr>
          <w:rFonts w:ascii="Segoe UI" w:eastAsia="Calibri" w:hAnsi="Segoe UI" w:cs="Segoe UI"/>
          <w:iCs/>
          <w:spacing w:val="-8"/>
          <w:sz w:val="22"/>
        </w:rPr>
        <w:t xml:space="preserve"> </w:t>
      </w:r>
      <w:r w:rsidRPr="00651170">
        <w:rPr>
          <w:rFonts w:ascii="Segoe UI" w:eastAsia="Calibri" w:hAnsi="Segoe UI" w:cs="Segoe UI"/>
          <w:iCs/>
          <w:sz w:val="22"/>
        </w:rPr>
        <w:t>co</w:t>
      </w:r>
      <w:r w:rsidRPr="00651170">
        <w:rPr>
          <w:rFonts w:ascii="Segoe UI" w:eastAsia="Calibri" w:hAnsi="Segoe UI" w:cs="Segoe UI"/>
          <w:iCs/>
          <w:spacing w:val="1"/>
          <w:sz w:val="22"/>
        </w:rPr>
        <w:t>n</w:t>
      </w:r>
      <w:r w:rsidRPr="00651170">
        <w:rPr>
          <w:rFonts w:ascii="Segoe UI" w:eastAsia="Calibri" w:hAnsi="Segoe UI" w:cs="Segoe UI"/>
          <w:iCs/>
          <w:spacing w:val="-1"/>
          <w:sz w:val="22"/>
        </w:rPr>
        <w:t>f</w:t>
      </w:r>
      <w:r w:rsidRPr="00651170">
        <w:rPr>
          <w:rFonts w:ascii="Segoe UI" w:eastAsia="Calibri" w:hAnsi="Segoe UI" w:cs="Segoe UI"/>
          <w:iCs/>
          <w:sz w:val="22"/>
        </w:rPr>
        <w:t>i</w:t>
      </w:r>
      <w:r w:rsidRPr="00651170">
        <w:rPr>
          <w:rFonts w:ascii="Segoe UI" w:eastAsia="Calibri" w:hAnsi="Segoe UI" w:cs="Segoe UI"/>
          <w:iCs/>
          <w:spacing w:val="1"/>
          <w:sz w:val="22"/>
        </w:rPr>
        <w:t>d</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z w:val="22"/>
        </w:rPr>
        <w:t>ti</w:t>
      </w:r>
      <w:r w:rsidRPr="00651170">
        <w:rPr>
          <w:rFonts w:ascii="Segoe UI" w:eastAsia="Calibri" w:hAnsi="Segoe UI" w:cs="Segoe UI"/>
          <w:iCs/>
          <w:spacing w:val="1"/>
          <w:sz w:val="22"/>
        </w:rPr>
        <w:t>a</w:t>
      </w:r>
      <w:r w:rsidRPr="00651170">
        <w:rPr>
          <w:rFonts w:ascii="Segoe UI" w:eastAsia="Calibri" w:hAnsi="Segoe UI" w:cs="Segoe UI"/>
          <w:iCs/>
          <w:sz w:val="22"/>
        </w:rPr>
        <w:t>lit</w:t>
      </w:r>
      <w:r w:rsidRPr="00651170">
        <w:rPr>
          <w:rFonts w:ascii="Segoe UI" w:eastAsia="Calibri" w:hAnsi="Segoe UI" w:cs="Segoe UI"/>
          <w:iCs/>
          <w:spacing w:val="1"/>
          <w:sz w:val="22"/>
        </w:rPr>
        <w:t>y</w:t>
      </w:r>
      <w:r w:rsidRPr="00651170">
        <w:rPr>
          <w:rFonts w:ascii="Segoe UI" w:eastAsia="Calibri" w:hAnsi="Segoe UI" w:cs="Segoe UI"/>
          <w:iCs/>
          <w:sz w:val="22"/>
        </w:rPr>
        <w:t>,</w:t>
      </w:r>
      <w:r w:rsidRPr="00651170">
        <w:rPr>
          <w:rFonts w:ascii="Segoe UI" w:eastAsia="Calibri" w:hAnsi="Segoe UI" w:cs="Segoe UI"/>
          <w:iCs/>
          <w:spacing w:val="-9"/>
          <w:sz w:val="22"/>
        </w:rPr>
        <w:t xml:space="preserve"> </w:t>
      </w:r>
      <w:r w:rsidRPr="00651170">
        <w:rPr>
          <w:rFonts w:ascii="Segoe UI" w:eastAsia="Calibri" w:hAnsi="Segoe UI" w:cs="Segoe UI"/>
          <w:iCs/>
          <w:sz w:val="22"/>
        </w:rPr>
        <w:t>in</w:t>
      </w:r>
      <w:r w:rsidRPr="00651170">
        <w:rPr>
          <w:rFonts w:ascii="Segoe UI" w:eastAsia="Calibri" w:hAnsi="Segoe UI" w:cs="Segoe UI"/>
          <w:iCs/>
          <w:spacing w:val="1"/>
          <w:sz w:val="22"/>
        </w:rPr>
        <w:t xml:space="preserve"> </w:t>
      </w:r>
      <w:r w:rsidRPr="00651170">
        <w:rPr>
          <w:rFonts w:ascii="Segoe UI" w:eastAsia="Calibri" w:hAnsi="Segoe UI" w:cs="Segoe UI"/>
          <w:iCs/>
          <w:spacing w:val="-1"/>
          <w:sz w:val="22"/>
        </w:rPr>
        <w:t>m</w:t>
      </w:r>
      <w:r w:rsidRPr="00651170">
        <w:rPr>
          <w:rFonts w:ascii="Segoe UI" w:eastAsia="Calibri" w:hAnsi="Segoe UI" w:cs="Segoe UI"/>
          <w:iCs/>
          <w:sz w:val="22"/>
        </w:rPr>
        <w:t>a</w:t>
      </w:r>
      <w:r w:rsidRPr="00651170">
        <w:rPr>
          <w:rFonts w:ascii="Segoe UI" w:eastAsia="Calibri" w:hAnsi="Segoe UI" w:cs="Segoe UI"/>
          <w:iCs/>
          <w:spacing w:val="1"/>
          <w:sz w:val="22"/>
        </w:rPr>
        <w:t>t</w:t>
      </w:r>
      <w:r w:rsidRPr="00651170">
        <w:rPr>
          <w:rFonts w:ascii="Segoe UI" w:eastAsia="Calibri" w:hAnsi="Segoe UI" w:cs="Segoe UI"/>
          <w:iCs/>
          <w:sz w:val="22"/>
        </w:rPr>
        <w:t>te</w:t>
      </w:r>
      <w:r w:rsidRPr="00651170">
        <w:rPr>
          <w:rFonts w:ascii="Segoe UI" w:eastAsia="Calibri" w:hAnsi="Segoe UI" w:cs="Segoe UI"/>
          <w:iCs/>
          <w:spacing w:val="2"/>
          <w:sz w:val="22"/>
        </w:rPr>
        <w:t>r</w:t>
      </w:r>
      <w:r w:rsidRPr="00651170">
        <w:rPr>
          <w:rFonts w:ascii="Segoe UI" w:eastAsia="Calibri" w:hAnsi="Segoe UI" w:cs="Segoe UI"/>
          <w:iCs/>
          <w:sz w:val="22"/>
        </w:rPr>
        <w:t>s</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w</w:t>
      </w:r>
      <w:r w:rsidRPr="00651170">
        <w:rPr>
          <w:rFonts w:ascii="Segoe UI" w:eastAsia="Calibri" w:hAnsi="Segoe UI" w:cs="Segoe UI"/>
          <w:iCs/>
          <w:spacing w:val="1"/>
          <w:sz w:val="22"/>
        </w:rPr>
        <w:t>h</w:t>
      </w:r>
      <w:r w:rsidRPr="00651170">
        <w:rPr>
          <w:rFonts w:ascii="Segoe UI" w:eastAsia="Calibri" w:hAnsi="Segoe UI" w:cs="Segoe UI"/>
          <w:iCs/>
          <w:sz w:val="22"/>
        </w:rPr>
        <w:t>ich</w:t>
      </w:r>
      <w:r w:rsidRPr="00651170">
        <w:rPr>
          <w:rFonts w:ascii="Segoe UI" w:eastAsia="Calibri" w:hAnsi="Segoe UI" w:cs="Segoe UI"/>
          <w:iCs/>
          <w:spacing w:val="-2"/>
          <w:sz w:val="22"/>
        </w:rPr>
        <w:t xml:space="preserve"> </w:t>
      </w:r>
      <w:r w:rsidRPr="00651170">
        <w:rPr>
          <w:rFonts w:ascii="Segoe UI" w:eastAsia="Calibri" w:hAnsi="Segoe UI" w:cs="Segoe UI"/>
          <w:iCs/>
          <w:sz w:val="22"/>
        </w:rPr>
        <w:t>are</w:t>
      </w:r>
      <w:r w:rsidRPr="00651170">
        <w:rPr>
          <w:rFonts w:ascii="Segoe UI" w:eastAsia="Calibri" w:hAnsi="Segoe UI" w:cs="Segoe UI"/>
          <w:iCs/>
          <w:spacing w:val="-1"/>
          <w:sz w:val="22"/>
        </w:rPr>
        <w:t xml:space="preserve"> </w:t>
      </w:r>
      <w:r w:rsidRPr="00651170">
        <w:rPr>
          <w:rFonts w:ascii="Segoe UI" w:eastAsia="Calibri" w:hAnsi="Segoe UI" w:cs="Segoe UI"/>
          <w:iCs/>
          <w:sz w:val="22"/>
        </w:rPr>
        <w:t>il</w:t>
      </w:r>
      <w:r w:rsidRPr="00651170">
        <w:rPr>
          <w:rFonts w:ascii="Segoe UI" w:eastAsia="Calibri" w:hAnsi="Segoe UI" w:cs="Segoe UI"/>
          <w:iCs/>
          <w:spacing w:val="2"/>
          <w:sz w:val="22"/>
        </w:rPr>
        <w:t>l</w:t>
      </w:r>
      <w:r w:rsidRPr="00651170">
        <w:rPr>
          <w:rFonts w:ascii="Segoe UI" w:eastAsia="Calibri" w:hAnsi="Segoe UI" w:cs="Segoe UI"/>
          <w:iCs/>
          <w:spacing w:val="-1"/>
          <w:sz w:val="22"/>
        </w:rPr>
        <w:t>e</w:t>
      </w:r>
      <w:r w:rsidRPr="00651170">
        <w:rPr>
          <w:rFonts w:ascii="Segoe UI" w:eastAsia="Calibri" w:hAnsi="Segoe UI" w:cs="Segoe UI"/>
          <w:iCs/>
          <w:sz w:val="22"/>
        </w:rPr>
        <w:t>gal</w:t>
      </w:r>
      <w:r w:rsidRPr="00651170">
        <w:rPr>
          <w:rFonts w:ascii="Segoe UI" w:eastAsia="Calibri" w:hAnsi="Segoe UI" w:cs="Segoe UI"/>
          <w:iCs/>
          <w:spacing w:val="-2"/>
          <w:sz w:val="22"/>
        </w:rPr>
        <w:t xml:space="preserve"> </w:t>
      </w:r>
      <w:r w:rsidRPr="00651170">
        <w:rPr>
          <w:rFonts w:ascii="Segoe UI" w:eastAsia="Calibri" w:hAnsi="Segoe UI" w:cs="Segoe UI"/>
          <w:iCs/>
          <w:sz w:val="22"/>
        </w:rPr>
        <w:t>or</w:t>
      </w:r>
      <w:r w:rsidRPr="00651170">
        <w:rPr>
          <w:rFonts w:ascii="Segoe UI" w:eastAsia="Calibri" w:hAnsi="Segoe UI" w:cs="Segoe UI"/>
          <w:iCs/>
          <w:spacing w:val="1"/>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bus</w:t>
      </w:r>
      <w:r w:rsidRPr="00651170">
        <w:rPr>
          <w:rFonts w:ascii="Segoe UI" w:eastAsia="Calibri" w:hAnsi="Segoe UI" w:cs="Segoe UI"/>
          <w:iCs/>
          <w:sz w:val="22"/>
        </w:rPr>
        <w:t>i</w:t>
      </w:r>
      <w:r w:rsidRPr="00651170">
        <w:rPr>
          <w:rFonts w:ascii="Segoe UI" w:eastAsia="Calibri" w:hAnsi="Segoe UI" w:cs="Segoe UI"/>
          <w:iCs/>
          <w:spacing w:val="1"/>
          <w:sz w:val="22"/>
        </w:rPr>
        <w:t>v</w:t>
      </w:r>
      <w:r w:rsidRPr="00651170">
        <w:rPr>
          <w:rFonts w:ascii="Segoe UI" w:eastAsia="Calibri" w:hAnsi="Segoe UI" w:cs="Segoe UI"/>
          <w:iCs/>
          <w:sz w:val="22"/>
        </w:rPr>
        <w:t xml:space="preserve">e </w:t>
      </w:r>
      <w:r w:rsidRPr="00651170">
        <w:rPr>
          <w:rFonts w:ascii="Segoe UI" w:eastAsia="Calibri" w:hAnsi="Segoe UI" w:cs="Segoe UI"/>
          <w:iCs/>
          <w:spacing w:val="-1"/>
          <w:sz w:val="22"/>
        </w:rPr>
        <w:t>f</w:t>
      </w:r>
      <w:r w:rsidRPr="00651170">
        <w:rPr>
          <w:rFonts w:ascii="Segoe UI" w:eastAsia="Calibri" w:hAnsi="Segoe UI" w:cs="Segoe UI"/>
          <w:iCs/>
          <w:sz w:val="22"/>
        </w:rPr>
        <w:t>or</w:t>
      </w:r>
      <w:r w:rsidRPr="00651170">
        <w:rPr>
          <w:rFonts w:ascii="Segoe UI" w:eastAsia="Calibri" w:hAnsi="Segoe UI" w:cs="Segoe UI"/>
          <w:iCs/>
          <w:spacing w:val="3"/>
          <w:sz w:val="22"/>
        </w:rPr>
        <w:t xml:space="preserve"> </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pacing w:val="-1"/>
          <w:sz w:val="22"/>
        </w:rPr>
        <w:t>s</w:t>
      </w:r>
      <w:r w:rsidRPr="00651170">
        <w:rPr>
          <w:rFonts w:ascii="Segoe UI" w:eastAsia="Calibri" w:hAnsi="Segoe UI" w:cs="Segoe UI"/>
          <w:iCs/>
          <w:sz w:val="22"/>
        </w:rPr>
        <w:t>t</w:t>
      </w:r>
      <w:r w:rsidRPr="00651170">
        <w:rPr>
          <w:rFonts w:ascii="Segoe UI" w:eastAsia="Calibri" w:hAnsi="Segoe UI" w:cs="Segoe UI"/>
          <w:iCs/>
          <w:spacing w:val="1"/>
          <w:sz w:val="22"/>
        </w:rPr>
        <w:t>an</w:t>
      </w:r>
      <w:r w:rsidRPr="00651170">
        <w:rPr>
          <w:rFonts w:ascii="Segoe UI" w:eastAsia="Calibri" w:hAnsi="Segoe UI" w:cs="Segoe UI"/>
          <w:iCs/>
          <w:sz w:val="22"/>
        </w:rPr>
        <w:t>c</w:t>
      </w:r>
      <w:r w:rsidRPr="00651170">
        <w:rPr>
          <w:rFonts w:ascii="Segoe UI" w:eastAsia="Calibri" w:hAnsi="Segoe UI" w:cs="Segoe UI"/>
          <w:iCs/>
          <w:spacing w:val="-1"/>
          <w:sz w:val="22"/>
        </w:rPr>
        <w:t>e</w:t>
      </w:r>
      <w:r w:rsidRPr="00651170">
        <w:rPr>
          <w:rFonts w:ascii="Segoe UI" w:eastAsia="Calibri" w:hAnsi="Segoe UI" w:cs="Segoe UI"/>
          <w:iCs/>
          <w:sz w:val="22"/>
        </w:rPr>
        <w:t xml:space="preserve">. </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Te</w:t>
      </w:r>
      <w:r w:rsidRPr="00651170">
        <w:rPr>
          <w:rFonts w:ascii="Segoe UI" w:eastAsia="Calibri" w:hAnsi="Segoe UI" w:cs="Segoe UI"/>
          <w:iCs/>
          <w:sz w:val="22"/>
        </w:rPr>
        <w:t>ac</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pacing w:val="2"/>
          <w:sz w:val="22"/>
        </w:rPr>
        <w:t>r</w:t>
      </w:r>
      <w:r w:rsidRPr="00651170">
        <w:rPr>
          <w:rFonts w:ascii="Segoe UI" w:eastAsia="Calibri" w:hAnsi="Segoe UI" w:cs="Segoe UI"/>
          <w:iCs/>
          <w:sz w:val="22"/>
        </w:rPr>
        <w:t>s</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i</w:t>
      </w:r>
      <w:r w:rsidRPr="00651170">
        <w:rPr>
          <w:rFonts w:ascii="Segoe UI" w:eastAsia="Calibri" w:hAnsi="Segoe UI" w:cs="Segoe UI"/>
          <w:iCs/>
          <w:spacing w:val="2"/>
          <w:sz w:val="22"/>
        </w:rPr>
        <w:t>l</w:t>
      </w:r>
      <w:r w:rsidRPr="00651170">
        <w:rPr>
          <w:rFonts w:ascii="Segoe UI" w:eastAsia="Calibri" w:hAnsi="Segoe UI" w:cs="Segoe UI"/>
          <w:iCs/>
          <w:sz w:val="22"/>
        </w:rPr>
        <w:t>l</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e</w:t>
      </w:r>
      <w:r w:rsidRPr="00651170">
        <w:rPr>
          <w:rFonts w:ascii="Segoe UI" w:eastAsia="Calibri" w:hAnsi="Segoe UI" w:cs="Segoe UI"/>
          <w:iCs/>
          <w:spacing w:val="2"/>
          <w:sz w:val="22"/>
        </w:rPr>
        <w:t>x</w:t>
      </w:r>
      <w:r w:rsidRPr="00651170">
        <w:rPr>
          <w:rFonts w:ascii="Segoe UI" w:eastAsia="Calibri" w:hAnsi="Segoe UI" w:cs="Segoe UI"/>
          <w:iCs/>
          <w:spacing w:val="1"/>
          <w:sz w:val="22"/>
        </w:rPr>
        <w:t>p</w:t>
      </w:r>
      <w:r w:rsidRPr="00651170">
        <w:rPr>
          <w:rFonts w:ascii="Segoe UI" w:eastAsia="Calibri" w:hAnsi="Segoe UI" w:cs="Segoe UI"/>
          <w:iCs/>
          <w:sz w:val="22"/>
        </w:rPr>
        <w:t>lain t</w:t>
      </w:r>
      <w:r w:rsidRPr="00651170">
        <w:rPr>
          <w:rFonts w:ascii="Segoe UI" w:eastAsia="Calibri" w:hAnsi="Segoe UI" w:cs="Segoe UI"/>
          <w:iCs/>
          <w:spacing w:val="1"/>
          <w:sz w:val="22"/>
        </w:rPr>
        <w:t>h</w:t>
      </w:r>
      <w:r w:rsidRPr="00651170">
        <w:rPr>
          <w:rFonts w:ascii="Segoe UI" w:eastAsia="Calibri" w:hAnsi="Segoe UI" w:cs="Segoe UI"/>
          <w:iCs/>
          <w:sz w:val="22"/>
        </w:rPr>
        <w:t>at</w:t>
      </w:r>
      <w:r w:rsidRPr="00651170">
        <w:rPr>
          <w:rFonts w:ascii="Segoe UI" w:eastAsia="Calibri" w:hAnsi="Segoe UI" w:cs="Segoe UI"/>
          <w:iCs/>
          <w:spacing w:val="1"/>
          <w:sz w:val="22"/>
        </w:rPr>
        <w:t xml:space="preserve"> </w:t>
      </w:r>
      <w:r w:rsidRPr="00651170">
        <w:rPr>
          <w:rFonts w:ascii="Segoe UI" w:eastAsia="Calibri" w:hAnsi="Segoe UI" w:cs="Segoe UI"/>
          <w:iCs/>
          <w:sz w:val="22"/>
        </w:rPr>
        <w:t>in</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s</w:t>
      </w:r>
      <w:r w:rsidRPr="00651170">
        <w:rPr>
          <w:rFonts w:ascii="Segoe UI" w:eastAsia="Calibri" w:hAnsi="Segoe UI" w:cs="Segoe UI"/>
          <w:iCs/>
          <w:spacing w:val="1"/>
          <w:sz w:val="22"/>
        </w:rPr>
        <w:t>u</w:t>
      </w:r>
      <w:r w:rsidRPr="00651170">
        <w:rPr>
          <w:rFonts w:ascii="Segoe UI" w:eastAsia="Calibri" w:hAnsi="Segoe UI" w:cs="Segoe UI"/>
          <w:iCs/>
          <w:spacing w:val="4"/>
          <w:sz w:val="22"/>
        </w:rPr>
        <w:t>c</w:t>
      </w:r>
      <w:r w:rsidRPr="00651170">
        <w:rPr>
          <w:rFonts w:ascii="Segoe UI" w:eastAsia="Calibri" w:hAnsi="Segoe UI" w:cs="Segoe UI"/>
          <w:iCs/>
          <w:sz w:val="22"/>
        </w:rPr>
        <w:t>h</w:t>
      </w:r>
      <w:r w:rsidRPr="00651170">
        <w:rPr>
          <w:rFonts w:ascii="Segoe UI" w:eastAsia="Calibri" w:hAnsi="Segoe UI" w:cs="Segoe UI"/>
          <w:iCs/>
          <w:spacing w:val="2"/>
          <w:sz w:val="22"/>
        </w:rPr>
        <w:t xml:space="preserve"> </w:t>
      </w:r>
      <w:r w:rsidRPr="00651170">
        <w:rPr>
          <w:rFonts w:ascii="Segoe UI" w:eastAsia="Calibri" w:hAnsi="Segoe UI" w:cs="Segoe UI"/>
          <w:iCs/>
          <w:sz w:val="22"/>
        </w:rPr>
        <w:t>circ</w:t>
      </w:r>
      <w:r w:rsidRPr="00651170">
        <w:rPr>
          <w:rFonts w:ascii="Segoe UI" w:eastAsia="Calibri" w:hAnsi="Segoe UI" w:cs="Segoe UI"/>
          <w:iCs/>
          <w:spacing w:val="1"/>
          <w:sz w:val="22"/>
        </w:rPr>
        <w:t>u</w:t>
      </w:r>
      <w:r w:rsidRPr="00651170">
        <w:rPr>
          <w:rFonts w:ascii="Segoe UI" w:eastAsia="Calibri" w:hAnsi="Segoe UI" w:cs="Segoe UI"/>
          <w:iCs/>
          <w:spacing w:val="-1"/>
          <w:sz w:val="22"/>
        </w:rPr>
        <w:t>ms</w:t>
      </w:r>
      <w:r w:rsidRPr="00651170">
        <w:rPr>
          <w:rFonts w:ascii="Segoe UI" w:eastAsia="Calibri" w:hAnsi="Segoe UI" w:cs="Segoe UI"/>
          <w:iCs/>
          <w:sz w:val="22"/>
        </w:rPr>
        <w:t>t</w:t>
      </w:r>
      <w:r w:rsidRPr="00651170">
        <w:rPr>
          <w:rFonts w:ascii="Segoe UI" w:eastAsia="Calibri" w:hAnsi="Segoe UI" w:cs="Segoe UI"/>
          <w:iCs/>
          <w:spacing w:val="1"/>
          <w:sz w:val="22"/>
        </w:rPr>
        <w:t>an</w:t>
      </w:r>
      <w:r w:rsidRPr="00651170">
        <w:rPr>
          <w:rFonts w:ascii="Segoe UI" w:eastAsia="Calibri" w:hAnsi="Segoe UI" w:cs="Segoe UI"/>
          <w:iCs/>
          <w:sz w:val="22"/>
        </w:rPr>
        <w:t>ce</w:t>
      </w:r>
      <w:r w:rsidRPr="00651170">
        <w:rPr>
          <w:rFonts w:ascii="Segoe UI" w:eastAsia="Calibri" w:hAnsi="Segoe UI" w:cs="Segoe UI"/>
          <w:iCs/>
          <w:spacing w:val="-7"/>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y</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o</w:t>
      </w:r>
      <w:r w:rsidRPr="00651170">
        <w:rPr>
          <w:rFonts w:ascii="Segoe UI" w:eastAsia="Calibri" w:hAnsi="Segoe UI" w:cs="Segoe UI"/>
          <w:iCs/>
          <w:spacing w:val="1"/>
          <w:sz w:val="22"/>
        </w:rPr>
        <w:t>u</w:t>
      </w:r>
      <w:r w:rsidRPr="00651170">
        <w:rPr>
          <w:rFonts w:ascii="Segoe UI" w:eastAsia="Calibri" w:hAnsi="Segoe UI" w:cs="Segoe UI"/>
          <w:iCs/>
          <w:sz w:val="22"/>
        </w:rPr>
        <w:t>ld</w:t>
      </w:r>
      <w:r w:rsidRPr="00651170">
        <w:rPr>
          <w:rFonts w:ascii="Segoe UI" w:eastAsia="Calibri" w:hAnsi="Segoe UI" w:cs="Segoe UI"/>
          <w:iCs/>
          <w:spacing w:val="1"/>
          <w:sz w:val="22"/>
        </w:rPr>
        <w:t xml:space="preserve"> h</w:t>
      </w:r>
      <w:r w:rsidRPr="00651170">
        <w:rPr>
          <w:rFonts w:ascii="Segoe UI" w:eastAsia="Calibri" w:hAnsi="Segoe UI" w:cs="Segoe UI"/>
          <w:iCs/>
          <w:sz w:val="22"/>
        </w:rPr>
        <w:t>a</w:t>
      </w:r>
      <w:r w:rsidRPr="00651170">
        <w:rPr>
          <w:rFonts w:ascii="Segoe UI" w:eastAsia="Calibri" w:hAnsi="Segoe UI" w:cs="Segoe UI"/>
          <w:iCs/>
          <w:spacing w:val="-1"/>
          <w:sz w:val="22"/>
        </w:rPr>
        <w:t>v</w:t>
      </w:r>
      <w:r w:rsidRPr="00651170">
        <w:rPr>
          <w:rFonts w:ascii="Segoe UI" w:eastAsia="Calibri" w:hAnsi="Segoe UI" w:cs="Segoe UI"/>
          <w:iCs/>
          <w:sz w:val="22"/>
        </w:rPr>
        <w:t>e to</w:t>
      </w:r>
      <w:r w:rsidRPr="00651170">
        <w:rPr>
          <w:rFonts w:ascii="Segoe UI" w:eastAsia="Calibri" w:hAnsi="Segoe UI" w:cs="Segoe UI"/>
          <w:iCs/>
          <w:spacing w:val="4"/>
          <w:sz w:val="22"/>
        </w:rPr>
        <w:t xml:space="preserve"> </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pacing w:val="-1"/>
          <w:sz w:val="22"/>
        </w:rPr>
        <w:t>f</w:t>
      </w:r>
      <w:r w:rsidRPr="00651170">
        <w:rPr>
          <w:rFonts w:ascii="Segoe UI" w:eastAsia="Calibri" w:hAnsi="Segoe UI" w:cs="Segoe UI"/>
          <w:iCs/>
          <w:sz w:val="22"/>
        </w:rPr>
        <w:t>orm</w:t>
      </w:r>
      <w:r w:rsidRPr="00651170">
        <w:rPr>
          <w:rFonts w:ascii="Segoe UI" w:eastAsia="Calibri" w:hAnsi="Segoe UI" w:cs="Segoe UI"/>
          <w:iCs/>
          <w:spacing w:val="-3"/>
          <w:sz w:val="22"/>
        </w:rPr>
        <w:t xml:space="preserve"> </w:t>
      </w:r>
      <w:r w:rsidRPr="00651170">
        <w:rPr>
          <w:rFonts w:ascii="Segoe UI" w:eastAsia="Calibri" w:hAnsi="Segoe UI" w:cs="Segoe UI"/>
          <w:iCs/>
          <w:sz w:val="22"/>
        </w:rPr>
        <w:t>ot</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r</w:t>
      </w:r>
      <w:r w:rsidRPr="00651170">
        <w:rPr>
          <w:rFonts w:ascii="Segoe UI" w:eastAsia="Calibri" w:hAnsi="Segoe UI" w:cs="Segoe UI"/>
          <w:iCs/>
          <w:spacing w:val="-1"/>
          <w:sz w:val="22"/>
        </w:rPr>
        <w:t>s</w:t>
      </w:r>
      <w:r w:rsidRPr="00651170">
        <w:rPr>
          <w:rFonts w:ascii="Segoe UI" w:eastAsia="Calibri" w:hAnsi="Segoe UI" w:cs="Segoe UI"/>
          <w:iCs/>
          <w:sz w:val="22"/>
        </w:rPr>
        <w:t>,</w:t>
      </w:r>
      <w:r w:rsidRPr="00651170">
        <w:rPr>
          <w:rFonts w:ascii="Segoe UI" w:eastAsia="Calibri" w:hAnsi="Segoe UI" w:cs="Segoe UI"/>
          <w:iCs/>
          <w:spacing w:val="-1"/>
          <w:sz w:val="22"/>
        </w:rPr>
        <w:t xml:space="preserve"> e</w:t>
      </w:r>
      <w:r w:rsidRPr="00651170">
        <w:rPr>
          <w:rFonts w:ascii="Segoe UI" w:eastAsia="Calibri" w:hAnsi="Segoe UI" w:cs="Segoe UI"/>
          <w:iCs/>
          <w:sz w:val="22"/>
        </w:rPr>
        <w:t>.g.,</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ar</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z w:val="22"/>
        </w:rPr>
        <w:t>t</w:t>
      </w:r>
      <w:r w:rsidRPr="00651170">
        <w:rPr>
          <w:rFonts w:ascii="Segoe UI" w:eastAsia="Calibri" w:hAnsi="Segoe UI" w:cs="Segoe UI"/>
          <w:iCs/>
          <w:spacing w:val="-1"/>
          <w:sz w:val="22"/>
        </w:rPr>
        <w:t>s</w:t>
      </w:r>
      <w:r w:rsidRPr="00651170">
        <w:rPr>
          <w:rFonts w:ascii="Segoe UI" w:eastAsia="Calibri" w:hAnsi="Segoe UI" w:cs="Segoe UI"/>
          <w:iCs/>
          <w:sz w:val="22"/>
        </w:rPr>
        <w:t>,</w:t>
      </w:r>
      <w:r w:rsidRPr="00651170">
        <w:rPr>
          <w:rFonts w:ascii="Segoe UI" w:eastAsia="Calibri" w:hAnsi="Segoe UI" w:cs="Segoe UI"/>
          <w:iCs/>
          <w:spacing w:val="-2"/>
          <w:sz w:val="22"/>
        </w:rPr>
        <w:t xml:space="preserve"> </w:t>
      </w:r>
      <w:proofErr w:type="spellStart"/>
      <w:r w:rsidR="004A4F8B"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adteac</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r</w:t>
      </w:r>
      <w:proofErr w:type="spellEnd"/>
      <w:r w:rsidRPr="00651170">
        <w:rPr>
          <w:rFonts w:ascii="Segoe UI" w:eastAsia="Calibri" w:hAnsi="Segoe UI" w:cs="Segoe UI"/>
          <w:iCs/>
          <w:sz w:val="22"/>
        </w:rPr>
        <w:t>,</w:t>
      </w:r>
      <w:r w:rsidRPr="00651170">
        <w:rPr>
          <w:rFonts w:ascii="Segoe UI" w:eastAsia="Calibri" w:hAnsi="Segoe UI" w:cs="Segoe UI"/>
          <w:iCs/>
          <w:spacing w:val="-7"/>
          <w:sz w:val="22"/>
        </w:rPr>
        <w:t xml:space="preserve"> </w:t>
      </w:r>
      <w:r w:rsidRPr="00651170">
        <w:rPr>
          <w:rFonts w:ascii="Segoe UI" w:eastAsia="Calibri" w:hAnsi="Segoe UI" w:cs="Segoe UI"/>
          <w:iCs/>
          <w:spacing w:val="1"/>
          <w:sz w:val="22"/>
        </w:rPr>
        <w:t>bu</w:t>
      </w:r>
      <w:r w:rsidRPr="00651170">
        <w:rPr>
          <w:rFonts w:ascii="Segoe UI" w:eastAsia="Calibri" w:hAnsi="Segoe UI" w:cs="Segoe UI"/>
          <w:iCs/>
          <w:sz w:val="22"/>
        </w:rPr>
        <w:t>t</w:t>
      </w:r>
      <w:r w:rsidRPr="00651170">
        <w:rPr>
          <w:rFonts w:ascii="Segoe UI" w:eastAsia="Calibri" w:hAnsi="Segoe UI" w:cs="Segoe UI"/>
          <w:iCs/>
          <w:spacing w:val="-2"/>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at</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th</w:t>
      </w:r>
      <w:r w:rsidRPr="00651170">
        <w:rPr>
          <w:rFonts w:ascii="Segoe UI" w:eastAsia="Calibri" w:hAnsi="Segoe UI" w:cs="Segoe UI"/>
          <w:iCs/>
          <w:sz w:val="22"/>
        </w:rPr>
        <w:t>e</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pup</w:t>
      </w:r>
      <w:r w:rsidRPr="00651170">
        <w:rPr>
          <w:rFonts w:ascii="Segoe UI" w:eastAsia="Calibri" w:hAnsi="Segoe UI" w:cs="Segoe UI"/>
          <w:iCs/>
          <w:sz w:val="22"/>
        </w:rPr>
        <w:t>ils</w:t>
      </w:r>
      <w:r w:rsidRPr="00651170">
        <w:rPr>
          <w:rFonts w:ascii="Segoe UI" w:eastAsia="Calibri" w:hAnsi="Segoe UI" w:cs="Segoe UI"/>
          <w:iCs/>
          <w:spacing w:val="-7"/>
          <w:sz w:val="22"/>
        </w:rPr>
        <w:t xml:space="preserve"> </w:t>
      </w:r>
      <w:r w:rsidRPr="00651170">
        <w:rPr>
          <w:rFonts w:ascii="Segoe UI" w:eastAsia="Calibri" w:hAnsi="Segoe UI" w:cs="Segoe UI"/>
          <w:iCs/>
          <w:sz w:val="22"/>
        </w:rPr>
        <w:t>wo</w:t>
      </w:r>
      <w:r w:rsidRPr="00651170">
        <w:rPr>
          <w:rFonts w:ascii="Segoe UI" w:eastAsia="Calibri" w:hAnsi="Segoe UI" w:cs="Segoe UI"/>
          <w:iCs/>
          <w:spacing w:val="1"/>
          <w:sz w:val="22"/>
        </w:rPr>
        <w:t>u</w:t>
      </w:r>
      <w:r w:rsidRPr="00651170">
        <w:rPr>
          <w:rFonts w:ascii="Segoe UI" w:eastAsia="Calibri" w:hAnsi="Segoe UI" w:cs="Segoe UI"/>
          <w:iCs/>
          <w:sz w:val="22"/>
        </w:rPr>
        <w:t>ld</w:t>
      </w:r>
      <w:r w:rsidRPr="00651170">
        <w:rPr>
          <w:rFonts w:ascii="Segoe UI" w:eastAsia="Calibri" w:hAnsi="Segoe UI" w:cs="Segoe UI"/>
          <w:iCs/>
          <w:spacing w:val="-5"/>
          <w:sz w:val="22"/>
        </w:rPr>
        <w:t xml:space="preserve"> </w:t>
      </w:r>
      <w:r w:rsidRPr="00651170">
        <w:rPr>
          <w:rFonts w:ascii="Segoe UI" w:eastAsia="Calibri" w:hAnsi="Segoe UI" w:cs="Segoe UI"/>
          <w:iCs/>
          <w:spacing w:val="1"/>
          <w:sz w:val="22"/>
        </w:rPr>
        <w:t>a</w:t>
      </w:r>
      <w:r w:rsidRPr="00651170">
        <w:rPr>
          <w:rFonts w:ascii="Segoe UI" w:eastAsia="Calibri" w:hAnsi="Segoe UI" w:cs="Segoe UI"/>
          <w:iCs/>
          <w:sz w:val="22"/>
        </w:rPr>
        <w:t>l</w:t>
      </w:r>
      <w:r w:rsidRPr="00651170">
        <w:rPr>
          <w:rFonts w:ascii="Segoe UI" w:eastAsia="Calibri" w:hAnsi="Segoe UI" w:cs="Segoe UI"/>
          <w:iCs/>
          <w:spacing w:val="-1"/>
          <w:sz w:val="22"/>
        </w:rPr>
        <w:t>w</w:t>
      </w:r>
      <w:r w:rsidRPr="00651170">
        <w:rPr>
          <w:rFonts w:ascii="Segoe UI" w:eastAsia="Calibri" w:hAnsi="Segoe UI" w:cs="Segoe UI"/>
          <w:iCs/>
          <w:sz w:val="22"/>
        </w:rPr>
        <w:t>a</w:t>
      </w:r>
      <w:r w:rsidRPr="00651170">
        <w:rPr>
          <w:rFonts w:ascii="Segoe UI" w:eastAsia="Calibri" w:hAnsi="Segoe UI" w:cs="Segoe UI"/>
          <w:iCs/>
          <w:spacing w:val="1"/>
          <w:sz w:val="22"/>
        </w:rPr>
        <w:t>y</w:t>
      </w:r>
      <w:r w:rsidRPr="00651170">
        <w:rPr>
          <w:rFonts w:ascii="Segoe UI" w:eastAsia="Calibri" w:hAnsi="Segoe UI" w:cs="Segoe UI"/>
          <w:iCs/>
          <w:sz w:val="22"/>
        </w:rPr>
        <w:t>s</w:t>
      </w:r>
      <w:r w:rsidRPr="00651170">
        <w:rPr>
          <w:rFonts w:ascii="Segoe UI" w:eastAsia="Calibri" w:hAnsi="Segoe UI" w:cs="Segoe UI"/>
          <w:iCs/>
          <w:spacing w:val="-6"/>
          <w:sz w:val="22"/>
        </w:rPr>
        <w:t xml:space="preserve"> </w:t>
      </w:r>
      <w:r w:rsidRPr="00651170">
        <w:rPr>
          <w:rFonts w:ascii="Segoe UI" w:eastAsia="Calibri" w:hAnsi="Segoe UI" w:cs="Segoe UI"/>
          <w:iCs/>
          <w:spacing w:val="1"/>
          <w:sz w:val="22"/>
        </w:rPr>
        <w:t>b</w:t>
      </w:r>
      <w:r w:rsidRPr="00651170">
        <w:rPr>
          <w:rFonts w:ascii="Segoe UI" w:eastAsia="Calibri" w:hAnsi="Segoe UI" w:cs="Segoe UI"/>
          <w:iCs/>
          <w:sz w:val="22"/>
        </w:rPr>
        <w:t>e</w:t>
      </w:r>
      <w:r w:rsidRPr="00651170">
        <w:rPr>
          <w:rFonts w:ascii="Segoe UI" w:eastAsia="Calibri" w:hAnsi="Segoe UI" w:cs="Segoe UI"/>
          <w:iCs/>
          <w:spacing w:val="-3"/>
          <w:sz w:val="22"/>
        </w:rPr>
        <w:t xml:space="preserve"> </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pacing w:val="-1"/>
          <w:sz w:val="22"/>
        </w:rPr>
        <w:t>f</w:t>
      </w:r>
      <w:r w:rsidRPr="00651170">
        <w:rPr>
          <w:rFonts w:ascii="Segoe UI" w:eastAsia="Calibri" w:hAnsi="Segoe UI" w:cs="Segoe UI"/>
          <w:iCs/>
          <w:sz w:val="22"/>
        </w:rPr>
        <w:t>or</w:t>
      </w:r>
      <w:r w:rsidRPr="00651170">
        <w:rPr>
          <w:rFonts w:ascii="Segoe UI" w:eastAsia="Calibri" w:hAnsi="Segoe UI" w:cs="Segoe UI"/>
          <w:iCs/>
          <w:spacing w:val="2"/>
          <w:sz w:val="22"/>
        </w:rPr>
        <w:t>m</w:t>
      </w:r>
      <w:r w:rsidRPr="00651170">
        <w:rPr>
          <w:rFonts w:ascii="Segoe UI" w:eastAsia="Calibri" w:hAnsi="Segoe UI" w:cs="Segoe UI"/>
          <w:iCs/>
          <w:spacing w:val="-1"/>
          <w:sz w:val="22"/>
        </w:rPr>
        <w:t>e</w:t>
      </w:r>
      <w:r w:rsidRPr="00651170">
        <w:rPr>
          <w:rFonts w:ascii="Segoe UI" w:eastAsia="Calibri" w:hAnsi="Segoe UI" w:cs="Segoe UI"/>
          <w:iCs/>
          <w:sz w:val="22"/>
        </w:rPr>
        <w:t>d</w:t>
      </w:r>
      <w:r w:rsidRPr="00651170">
        <w:rPr>
          <w:rFonts w:ascii="Segoe UI" w:eastAsia="Calibri" w:hAnsi="Segoe UI" w:cs="Segoe UI"/>
          <w:iCs/>
          <w:spacing w:val="-7"/>
          <w:sz w:val="22"/>
        </w:rPr>
        <w:t xml:space="preserve"> </w:t>
      </w:r>
      <w:r w:rsidRPr="00651170">
        <w:rPr>
          <w:rFonts w:ascii="Segoe UI" w:eastAsia="Calibri" w:hAnsi="Segoe UI" w:cs="Segoe UI"/>
          <w:iCs/>
          <w:sz w:val="22"/>
        </w:rPr>
        <w:t>fi</w:t>
      </w:r>
      <w:r w:rsidRPr="00651170">
        <w:rPr>
          <w:rFonts w:ascii="Segoe UI" w:eastAsia="Calibri" w:hAnsi="Segoe UI" w:cs="Segoe UI"/>
          <w:iCs/>
          <w:spacing w:val="2"/>
          <w:sz w:val="22"/>
        </w:rPr>
        <w:t>r</w:t>
      </w:r>
      <w:r w:rsidRPr="00651170">
        <w:rPr>
          <w:rFonts w:ascii="Segoe UI" w:eastAsia="Calibri" w:hAnsi="Segoe UI" w:cs="Segoe UI"/>
          <w:iCs/>
          <w:spacing w:val="-1"/>
          <w:sz w:val="22"/>
        </w:rPr>
        <w:t>s</w:t>
      </w:r>
      <w:r w:rsidRPr="00651170">
        <w:rPr>
          <w:rFonts w:ascii="Segoe UI" w:eastAsia="Calibri" w:hAnsi="Segoe UI" w:cs="Segoe UI"/>
          <w:iCs/>
          <w:sz w:val="22"/>
        </w:rPr>
        <w:t>t</w:t>
      </w:r>
      <w:r w:rsidRPr="00651170">
        <w:rPr>
          <w:rFonts w:ascii="Segoe UI" w:eastAsia="Calibri" w:hAnsi="Segoe UI" w:cs="Segoe UI"/>
          <w:iCs/>
          <w:spacing w:val="-2"/>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at</w:t>
      </w:r>
      <w:r w:rsidRPr="00651170">
        <w:rPr>
          <w:rFonts w:ascii="Segoe UI" w:eastAsia="Calibri" w:hAnsi="Segoe UI" w:cs="Segoe UI"/>
          <w:iCs/>
          <w:spacing w:val="-2"/>
          <w:sz w:val="22"/>
        </w:rPr>
        <w:t xml:space="preserve"> </w:t>
      </w:r>
      <w:r w:rsidRPr="00651170">
        <w:rPr>
          <w:rFonts w:ascii="Segoe UI" w:eastAsia="Calibri" w:hAnsi="Segoe UI" w:cs="Segoe UI"/>
          <w:iCs/>
          <w:sz w:val="22"/>
        </w:rPr>
        <w:t>such</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a</w:t>
      </w:r>
      <w:r w:rsidRPr="00651170">
        <w:rPr>
          <w:rFonts w:ascii="Segoe UI" w:eastAsia="Calibri" w:hAnsi="Segoe UI" w:cs="Segoe UI"/>
          <w:iCs/>
          <w:sz w:val="22"/>
        </w:rPr>
        <w:t>ction</w:t>
      </w:r>
      <w:r w:rsidRPr="00651170">
        <w:rPr>
          <w:rFonts w:ascii="Segoe UI" w:eastAsia="Calibri" w:hAnsi="Segoe UI" w:cs="Segoe UI"/>
          <w:iCs/>
          <w:spacing w:val="-4"/>
          <w:sz w:val="22"/>
        </w:rPr>
        <w:t xml:space="preserve"> </w:t>
      </w:r>
      <w:r w:rsidRPr="00651170">
        <w:rPr>
          <w:rFonts w:ascii="Segoe UI" w:eastAsia="Calibri" w:hAnsi="Segoe UI" w:cs="Segoe UI"/>
          <w:iCs/>
          <w:sz w:val="22"/>
        </w:rPr>
        <w:t>was</w:t>
      </w:r>
      <w:r w:rsidRPr="00651170">
        <w:rPr>
          <w:rFonts w:ascii="Segoe UI" w:eastAsia="Calibri" w:hAnsi="Segoe UI" w:cs="Segoe UI"/>
          <w:iCs/>
          <w:spacing w:val="-4"/>
          <w:sz w:val="22"/>
        </w:rPr>
        <w:t xml:space="preserve"> </w:t>
      </w:r>
      <w:r w:rsidRPr="00651170">
        <w:rPr>
          <w:rFonts w:ascii="Segoe UI" w:eastAsia="Calibri" w:hAnsi="Segoe UI" w:cs="Segoe UI"/>
          <w:iCs/>
          <w:sz w:val="22"/>
        </w:rPr>
        <w:t>g</w:t>
      </w:r>
      <w:r w:rsidRPr="00651170">
        <w:rPr>
          <w:rFonts w:ascii="Segoe UI" w:eastAsia="Calibri" w:hAnsi="Segoe UI" w:cs="Segoe UI"/>
          <w:iCs/>
          <w:spacing w:val="1"/>
          <w:sz w:val="22"/>
        </w:rPr>
        <w:t>o</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z w:val="22"/>
        </w:rPr>
        <w:t>g</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t</w:t>
      </w:r>
      <w:r w:rsidRPr="00651170">
        <w:rPr>
          <w:rFonts w:ascii="Segoe UI" w:eastAsia="Calibri" w:hAnsi="Segoe UI" w:cs="Segoe UI"/>
          <w:iCs/>
          <w:sz w:val="22"/>
        </w:rPr>
        <w:t>o</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b</w:t>
      </w:r>
      <w:r w:rsidRPr="00651170">
        <w:rPr>
          <w:rFonts w:ascii="Segoe UI" w:eastAsia="Calibri" w:hAnsi="Segoe UI" w:cs="Segoe UI"/>
          <w:iCs/>
          <w:sz w:val="22"/>
        </w:rPr>
        <w:t>e</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t</w:t>
      </w:r>
      <w:r w:rsidRPr="00651170">
        <w:rPr>
          <w:rFonts w:ascii="Segoe UI" w:eastAsia="Calibri" w:hAnsi="Segoe UI" w:cs="Segoe UI"/>
          <w:iCs/>
          <w:sz w:val="22"/>
        </w:rPr>
        <w:t>a</w:t>
      </w:r>
      <w:r w:rsidRPr="00651170">
        <w:rPr>
          <w:rFonts w:ascii="Segoe UI" w:eastAsia="Calibri" w:hAnsi="Segoe UI" w:cs="Segoe UI"/>
          <w:iCs/>
          <w:spacing w:val="1"/>
          <w:sz w:val="22"/>
        </w:rPr>
        <w:t>k</w:t>
      </w:r>
      <w:r w:rsidRPr="00651170">
        <w:rPr>
          <w:rFonts w:ascii="Segoe UI" w:eastAsia="Calibri" w:hAnsi="Segoe UI" w:cs="Segoe UI"/>
          <w:iCs/>
          <w:spacing w:val="-1"/>
          <w:sz w:val="22"/>
        </w:rPr>
        <w:t>e</w:t>
      </w:r>
      <w:r w:rsidRPr="00651170">
        <w:rPr>
          <w:rFonts w:ascii="Segoe UI" w:eastAsia="Calibri" w:hAnsi="Segoe UI" w:cs="Segoe UI"/>
          <w:iCs/>
          <w:sz w:val="22"/>
        </w:rPr>
        <w:t>n</w:t>
      </w:r>
    </w:p>
    <w:p w14:paraId="1A9E5344" w14:textId="77777777" w:rsidR="00373363" w:rsidRPr="00651170" w:rsidRDefault="00373363" w:rsidP="00651170">
      <w:pPr>
        <w:spacing w:before="8" w:line="240" w:lineRule="exact"/>
        <w:rPr>
          <w:rFonts w:ascii="Segoe UI" w:hAnsi="Segoe UI" w:cs="Segoe UI"/>
          <w:sz w:val="28"/>
          <w:szCs w:val="24"/>
        </w:rPr>
      </w:pPr>
    </w:p>
    <w:p w14:paraId="46ED0542" w14:textId="77777777" w:rsidR="00373363" w:rsidRPr="00D155F8" w:rsidRDefault="002078D7" w:rsidP="00651170">
      <w:pPr>
        <w:jc w:val="both"/>
        <w:rPr>
          <w:rFonts w:ascii="Segoe UI" w:eastAsia="Calibri" w:hAnsi="Segoe UI" w:cs="Segoe UI"/>
          <w:b/>
          <w:sz w:val="24"/>
          <w:szCs w:val="22"/>
          <w:u w:val="single"/>
        </w:rPr>
      </w:pPr>
      <w:r w:rsidRPr="00D155F8">
        <w:rPr>
          <w:rFonts w:ascii="Segoe UI" w:eastAsia="Calibri" w:hAnsi="Segoe UI" w:cs="Segoe UI"/>
          <w:b/>
          <w:spacing w:val="5"/>
          <w:sz w:val="32"/>
          <w:szCs w:val="28"/>
          <w:u w:val="single"/>
        </w:rPr>
        <w:t>M</w:t>
      </w:r>
      <w:r w:rsidRPr="00D155F8">
        <w:rPr>
          <w:rFonts w:ascii="Segoe UI" w:eastAsia="Calibri" w:hAnsi="Segoe UI" w:cs="Segoe UI"/>
          <w:b/>
          <w:spacing w:val="5"/>
          <w:sz w:val="24"/>
          <w:szCs w:val="22"/>
          <w:u w:val="single"/>
        </w:rPr>
        <w:t>O</w:t>
      </w:r>
      <w:r w:rsidRPr="00D155F8">
        <w:rPr>
          <w:rFonts w:ascii="Segoe UI" w:eastAsia="Calibri" w:hAnsi="Segoe UI" w:cs="Segoe UI"/>
          <w:b/>
          <w:spacing w:val="4"/>
          <w:sz w:val="24"/>
          <w:szCs w:val="22"/>
          <w:u w:val="single"/>
        </w:rPr>
        <w:t>NI</w:t>
      </w:r>
      <w:r w:rsidRPr="00D155F8">
        <w:rPr>
          <w:rFonts w:ascii="Segoe UI" w:eastAsia="Calibri" w:hAnsi="Segoe UI" w:cs="Segoe UI"/>
          <w:b/>
          <w:spacing w:val="5"/>
          <w:sz w:val="24"/>
          <w:szCs w:val="22"/>
          <w:u w:val="single"/>
        </w:rPr>
        <w:t>TOR</w:t>
      </w:r>
      <w:r w:rsidRPr="00D155F8">
        <w:rPr>
          <w:rFonts w:ascii="Segoe UI" w:eastAsia="Calibri" w:hAnsi="Segoe UI" w:cs="Segoe UI"/>
          <w:b/>
          <w:spacing w:val="4"/>
          <w:sz w:val="24"/>
          <w:szCs w:val="22"/>
          <w:u w:val="single"/>
        </w:rPr>
        <w:t>IN</w:t>
      </w:r>
      <w:r w:rsidRPr="00D155F8">
        <w:rPr>
          <w:rFonts w:ascii="Segoe UI" w:eastAsia="Calibri" w:hAnsi="Segoe UI" w:cs="Segoe UI"/>
          <w:b/>
          <w:sz w:val="24"/>
          <w:szCs w:val="22"/>
          <w:u w:val="single"/>
        </w:rPr>
        <w:t>G</w:t>
      </w:r>
      <w:r w:rsidRPr="00D155F8">
        <w:rPr>
          <w:rFonts w:ascii="Segoe UI" w:eastAsia="Calibri" w:hAnsi="Segoe UI" w:cs="Segoe UI"/>
          <w:b/>
          <w:spacing w:val="10"/>
          <w:sz w:val="24"/>
          <w:szCs w:val="22"/>
          <w:u w:val="single"/>
        </w:rPr>
        <w:t xml:space="preserve"> </w:t>
      </w:r>
      <w:r w:rsidRPr="00D155F8">
        <w:rPr>
          <w:rFonts w:ascii="Segoe UI" w:eastAsia="Calibri" w:hAnsi="Segoe UI" w:cs="Segoe UI"/>
          <w:b/>
          <w:spacing w:val="4"/>
          <w:sz w:val="24"/>
          <w:szCs w:val="22"/>
          <w:u w:val="single"/>
        </w:rPr>
        <w:t>AN</w:t>
      </w:r>
      <w:r w:rsidRPr="00D155F8">
        <w:rPr>
          <w:rFonts w:ascii="Segoe UI" w:eastAsia="Calibri" w:hAnsi="Segoe UI" w:cs="Segoe UI"/>
          <w:b/>
          <w:sz w:val="24"/>
          <w:szCs w:val="22"/>
          <w:u w:val="single"/>
        </w:rPr>
        <w:t>D</w:t>
      </w:r>
      <w:r w:rsidRPr="00D155F8">
        <w:rPr>
          <w:rFonts w:ascii="Segoe UI" w:eastAsia="Calibri" w:hAnsi="Segoe UI" w:cs="Segoe UI"/>
          <w:b/>
          <w:spacing w:val="11"/>
          <w:sz w:val="24"/>
          <w:szCs w:val="22"/>
          <w:u w:val="single"/>
        </w:rPr>
        <w:t xml:space="preserve"> </w:t>
      </w:r>
      <w:r w:rsidRPr="00D155F8">
        <w:rPr>
          <w:rFonts w:ascii="Segoe UI" w:eastAsia="Calibri" w:hAnsi="Segoe UI" w:cs="Segoe UI"/>
          <w:b/>
          <w:spacing w:val="5"/>
          <w:sz w:val="24"/>
          <w:szCs w:val="22"/>
          <w:u w:val="single"/>
        </w:rPr>
        <w:t>E</w:t>
      </w:r>
      <w:r w:rsidRPr="00D155F8">
        <w:rPr>
          <w:rFonts w:ascii="Segoe UI" w:eastAsia="Calibri" w:hAnsi="Segoe UI" w:cs="Segoe UI"/>
          <w:b/>
          <w:spacing w:val="4"/>
          <w:sz w:val="24"/>
          <w:szCs w:val="22"/>
          <w:u w:val="single"/>
        </w:rPr>
        <w:t>VA</w:t>
      </w:r>
      <w:r w:rsidRPr="00D155F8">
        <w:rPr>
          <w:rFonts w:ascii="Segoe UI" w:eastAsia="Calibri" w:hAnsi="Segoe UI" w:cs="Segoe UI"/>
          <w:b/>
          <w:spacing w:val="3"/>
          <w:sz w:val="24"/>
          <w:szCs w:val="22"/>
          <w:u w:val="single"/>
        </w:rPr>
        <w:t>L</w:t>
      </w:r>
      <w:r w:rsidRPr="00D155F8">
        <w:rPr>
          <w:rFonts w:ascii="Segoe UI" w:eastAsia="Calibri" w:hAnsi="Segoe UI" w:cs="Segoe UI"/>
          <w:b/>
          <w:spacing w:val="5"/>
          <w:sz w:val="24"/>
          <w:szCs w:val="22"/>
          <w:u w:val="single"/>
        </w:rPr>
        <w:t>U</w:t>
      </w:r>
      <w:r w:rsidRPr="00D155F8">
        <w:rPr>
          <w:rFonts w:ascii="Segoe UI" w:eastAsia="Calibri" w:hAnsi="Segoe UI" w:cs="Segoe UI"/>
          <w:b/>
          <w:spacing w:val="9"/>
          <w:sz w:val="24"/>
          <w:szCs w:val="22"/>
          <w:u w:val="single"/>
        </w:rPr>
        <w:t>A</w:t>
      </w:r>
      <w:r w:rsidRPr="00D155F8">
        <w:rPr>
          <w:rFonts w:ascii="Segoe UI" w:eastAsia="Calibri" w:hAnsi="Segoe UI" w:cs="Segoe UI"/>
          <w:b/>
          <w:spacing w:val="5"/>
          <w:sz w:val="24"/>
          <w:szCs w:val="22"/>
          <w:u w:val="single"/>
        </w:rPr>
        <w:t>T</w:t>
      </w:r>
      <w:r w:rsidRPr="00D155F8">
        <w:rPr>
          <w:rFonts w:ascii="Segoe UI" w:eastAsia="Calibri" w:hAnsi="Segoe UI" w:cs="Segoe UI"/>
          <w:b/>
          <w:spacing w:val="4"/>
          <w:sz w:val="24"/>
          <w:szCs w:val="22"/>
          <w:u w:val="single"/>
        </w:rPr>
        <w:t>I</w:t>
      </w:r>
      <w:r w:rsidRPr="00D155F8">
        <w:rPr>
          <w:rFonts w:ascii="Segoe UI" w:eastAsia="Calibri" w:hAnsi="Segoe UI" w:cs="Segoe UI"/>
          <w:b/>
          <w:spacing w:val="5"/>
          <w:sz w:val="24"/>
          <w:szCs w:val="22"/>
          <w:u w:val="single"/>
        </w:rPr>
        <w:t>O</w:t>
      </w:r>
      <w:r w:rsidRPr="00D155F8">
        <w:rPr>
          <w:rFonts w:ascii="Segoe UI" w:eastAsia="Calibri" w:hAnsi="Segoe UI" w:cs="Segoe UI"/>
          <w:b/>
          <w:sz w:val="24"/>
          <w:szCs w:val="22"/>
          <w:u w:val="single"/>
        </w:rPr>
        <w:t>N</w:t>
      </w:r>
    </w:p>
    <w:p w14:paraId="0DEF9F9A" w14:textId="77777777" w:rsidR="00373363" w:rsidRPr="00651170" w:rsidRDefault="00373363" w:rsidP="00651170">
      <w:pPr>
        <w:spacing w:before="9" w:line="120" w:lineRule="exact"/>
        <w:rPr>
          <w:rFonts w:ascii="Segoe UI" w:hAnsi="Segoe UI" w:cs="Segoe UI"/>
          <w:sz w:val="14"/>
          <w:szCs w:val="12"/>
        </w:rPr>
      </w:pPr>
    </w:p>
    <w:p w14:paraId="3CCA9CA1" w14:textId="41052833" w:rsidR="00373363" w:rsidRPr="00651170" w:rsidRDefault="002078D7" w:rsidP="00651170">
      <w:pPr>
        <w:spacing w:line="276" w:lineRule="auto"/>
        <w:jc w:val="both"/>
        <w:rPr>
          <w:rFonts w:ascii="Segoe UI" w:eastAsia="Calibri" w:hAnsi="Segoe UI" w:cs="Segoe UI"/>
          <w:iCs/>
          <w:sz w:val="22"/>
        </w:rPr>
      </w:pPr>
      <w:r w:rsidRPr="00651170">
        <w:rPr>
          <w:rFonts w:ascii="Segoe UI" w:eastAsia="Calibri" w:hAnsi="Segoe UI" w:cs="Segoe UI"/>
          <w:iCs/>
          <w:spacing w:val="-1"/>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6"/>
          <w:sz w:val="22"/>
        </w:rPr>
        <w:t xml:space="preserve"> </w:t>
      </w:r>
      <w:r w:rsidR="00925F59">
        <w:rPr>
          <w:rFonts w:ascii="Segoe UI" w:eastAsia="Calibri" w:hAnsi="Segoe UI" w:cs="Segoe UI"/>
          <w:iCs/>
          <w:spacing w:val="2"/>
          <w:sz w:val="22"/>
        </w:rPr>
        <w:t>RSHE</w:t>
      </w:r>
      <w:r w:rsidRPr="00651170">
        <w:rPr>
          <w:rFonts w:ascii="Segoe UI" w:eastAsia="Calibri" w:hAnsi="Segoe UI" w:cs="Segoe UI"/>
          <w:iCs/>
          <w:spacing w:val="7"/>
          <w:sz w:val="22"/>
        </w:rPr>
        <w:t xml:space="preserve"> </w:t>
      </w:r>
      <w:r w:rsidRPr="00651170">
        <w:rPr>
          <w:rFonts w:ascii="Segoe UI" w:eastAsia="Calibri" w:hAnsi="Segoe UI" w:cs="Segoe UI"/>
          <w:iCs/>
          <w:sz w:val="22"/>
        </w:rPr>
        <w:t>C</w:t>
      </w:r>
      <w:r w:rsidRPr="00651170">
        <w:rPr>
          <w:rFonts w:ascii="Segoe UI" w:eastAsia="Calibri" w:hAnsi="Segoe UI" w:cs="Segoe UI"/>
          <w:iCs/>
          <w:spacing w:val="1"/>
          <w:sz w:val="22"/>
        </w:rPr>
        <w:t>o</w:t>
      </w:r>
      <w:r w:rsidRPr="00651170">
        <w:rPr>
          <w:rFonts w:ascii="Segoe UI" w:eastAsia="Calibri" w:hAnsi="Segoe UI" w:cs="Segoe UI"/>
          <w:iCs/>
          <w:spacing w:val="-1"/>
          <w:sz w:val="22"/>
        </w:rPr>
        <w:t>-</w:t>
      </w:r>
      <w:proofErr w:type="spellStart"/>
      <w:r w:rsidRPr="00651170">
        <w:rPr>
          <w:rFonts w:ascii="Segoe UI" w:eastAsia="Calibri" w:hAnsi="Segoe UI" w:cs="Segoe UI"/>
          <w:iCs/>
          <w:sz w:val="22"/>
        </w:rPr>
        <w:t>or</w:t>
      </w:r>
      <w:r w:rsidRPr="00651170">
        <w:rPr>
          <w:rFonts w:ascii="Segoe UI" w:eastAsia="Calibri" w:hAnsi="Segoe UI" w:cs="Segoe UI"/>
          <w:iCs/>
          <w:spacing w:val="1"/>
          <w:sz w:val="22"/>
        </w:rPr>
        <w:t>d</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z w:val="22"/>
        </w:rPr>
        <w:t>a</w:t>
      </w:r>
      <w:r w:rsidRPr="00651170">
        <w:rPr>
          <w:rFonts w:ascii="Segoe UI" w:eastAsia="Calibri" w:hAnsi="Segoe UI" w:cs="Segoe UI"/>
          <w:iCs/>
          <w:spacing w:val="1"/>
          <w:sz w:val="22"/>
        </w:rPr>
        <w:t>t</w:t>
      </w:r>
      <w:r w:rsidRPr="00651170">
        <w:rPr>
          <w:rFonts w:ascii="Segoe UI" w:eastAsia="Calibri" w:hAnsi="Segoe UI" w:cs="Segoe UI"/>
          <w:iCs/>
          <w:sz w:val="22"/>
        </w:rPr>
        <w:t>or</w:t>
      </w:r>
      <w:proofErr w:type="spellEnd"/>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ill</w:t>
      </w:r>
      <w:r w:rsidRPr="00651170">
        <w:rPr>
          <w:rFonts w:ascii="Segoe UI" w:eastAsia="Calibri" w:hAnsi="Segoe UI" w:cs="Segoe UI"/>
          <w:iCs/>
          <w:spacing w:val="9"/>
          <w:sz w:val="22"/>
        </w:rPr>
        <w:t xml:space="preserve"> </w:t>
      </w:r>
      <w:r w:rsidRPr="00651170">
        <w:rPr>
          <w:rFonts w:ascii="Segoe UI" w:eastAsia="Calibri" w:hAnsi="Segoe UI" w:cs="Segoe UI"/>
          <w:iCs/>
          <w:spacing w:val="-1"/>
          <w:sz w:val="22"/>
        </w:rPr>
        <w:t>m</w:t>
      </w:r>
      <w:r w:rsidRPr="00651170">
        <w:rPr>
          <w:rFonts w:ascii="Segoe UI" w:eastAsia="Calibri" w:hAnsi="Segoe UI" w:cs="Segoe UI"/>
          <w:iCs/>
          <w:spacing w:val="3"/>
          <w:sz w:val="22"/>
        </w:rPr>
        <w:t>o</w:t>
      </w:r>
      <w:r w:rsidRPr="00651170">
        <w:rPr>
          <w:rFonts w:ascii="Segoe UI" w:eastAsia="Calibri" w:hAnsi="Segoe UI" w:cs="Segoe UI"/>
          <w:iCs/>
          <w:spacing w:val="1"/>
          <w:sz w:val="22"/>
        </w:rPr>
        <w:t>n</w:t>
      </w:r>
      <w:r w:rsidRPr="00651170">
        <w:rPr>
          <w:rFonts w:ascii="Segoe UI" w:eastAsia="Calibri" w:hAnsi="Segoe UI" w:cs="Segoe UI"/>
          <w:iCs/>
          <w:sz w:val="22"/>
        </w:rPr>
        <w:t>it</w:t>
      </w:r>
      <w:r w:rsidRPr="00651170">
        <w:rPr>
          <w:rFonts w:ascii="Segoe UI" w:eastAsia="Calibri" w:hAnsi="Segoe UI" w:cs="Segoe UI"/>
          <w:iCs/>
          <w:spacing w:val="1"/>
          <w:sz w:val="22"/>
        </w:rPr>
        <w:t>o</w:t>
      </w:r>
      <w:r w:rsidRPr="00651170">
        <w:rPr>
          <w:rFonts w:ascii="Segoe UI" w:eastAsia="Calibri" w:hAnsi="Segoe UI" w:cs="Segoe UI"/>
          <w:iCs/>
          <w:sz w:val="22"/>
        </w:rPr>
        <w:t>r</w:t>
      </w:r>
      <w:r w:rsidRPr="00651170">
        <w:rPr>
          <w:rFonts w:ascii="Segoe UI" w:eastAsia="Calibri" w:hAnsi="Segoe UI" w:cs="Segoe UI"/>
          <w:iCs/>
          <w:spacing w:val="3"/>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6"/>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r</w:t>
      </w:r>
      <w:r w:rsidRPr="00651170">
        <w:rPr>
          <w:rFonts w:ascii="Segoe UI" w:eastAsia="Calibri" w:hAnsi="Segoe UI" w:cs="Segoe UI"/>
          <w:iCs/>
          <w:spacing w:val="1"/>
          <w:sz w:val="22"/>
        </w:rPr>
        <w:t>o</w:t>
      </w:r>
      <w:r w:rsidRPr="00651170">
        <w:rPr>
          <w:rFonts w:ascii="Segoe UI" w:eastAsia="Calibri" w:hAnsi="Segoe UI" w:cs="Segoe UI"/>
          <w:iCs/>
          <w:spacing w:val="-1"/>
          <w:sz w:val="22"/>
        </w:rPr>
        <w:t>v</w:t>
      </w:r>
      <w:r w:rsidRPr="00651170">
        <w:rPr>
          <w:rFonts w:ascii="Segoe UI" w:eastAsia="Calibri" w:hAnsi="Segoe UI" w:cs="Segoe UI"/>
          <w:iCs/>
          <w:sz w:val="22"/>
        </w:rPr>
        <w:t>i</w:t>
      </w:r>
      <w:r w:rsidRPr="00651170">
        <w:rPr>
          <w:rFonts w:ascii="Segoe UI" w:eastAsia="Calibri" w:hAnsi="Segoe UI" w:cs="Segoe UI"/>
          <w:iCs/>
          <w:spacing w:val="1"/>
          <w:sz w:val="22"/>
        </w:rPr>
        <w:t>s</w:t>
      </w:r>
      <w:r w:rsidRPr="00651170">
        <w:rPr>
          <w:rFonts w:ascii="Segoe UI" w:eastAsia="Calibri" w:hAnsi="Segoe UI" w:cs="Segoe UI"/>
          <w:iCs/>
          <w:sz w:val="22"/>
        </w:rPr>
        <w:t>ion</w:t>
      </w:r>
      <w:r w:rsidRPr="00651170">
        <w:rPr>
          <w:rFonts w:ascii="Segoe UI" w:eastAsia="Calibri" w:hAnsi="Segoe UI" w:cs="Segoe UI"/>
          <w:iCs/>
          <w:spacing w:val="3"/>
          <w:sz w:val="22"/>
        </w:rPr>
        <w:t xml:space="preserve"> </w:t>
      </w:r>
      <w:r w:rsidRPr="00651170">
        <w:rPr>
          <w:rFonts w:ascii="Segoe UI" w:eastAsia="Calibri" w:hAnsi="Segoe UI" w:cs="Segoe UI"/>
          <w:iCs/>
          <w:sz w:val="22"/>
        </w:rPr>
        <w:t>of</w:t>
      </w:r>
      <w:r w:rsidRPr="00651170">
        <w:rPr>
          <w:rFonts w:ascii="Segoe UI" w:eastAsia="Calibri" w:hAnsi="Segoe UI" w:cs="Segoe UI"/>
          <w:iCs/>
          <w:spacing w:val="7"/>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8"/>
          <w:sz w:val="22"/>
        </w:rPr>
        <w:t xml:space="preserve"> </w:t>
      </w:r>
      <w:r w:rsidRPr="00651170">
        <w:rPr>
          <w:rFonts w:ascii="Segoe UI" w:eastAsia="Calibri" w:hAnsi="Segoe UI" w:cs="Segoe UI"/>
          <w:iCs/>
          <w:spacing w:val="-1"/>
          <w:sz w:val="22"/>
        </w:rPr>
        <w:t>v</w:t>
      </w:r>
      <w:r w:rsidRPr="00651170">
        <w:rPr>
          <w:rFonts w:ascii="Segoe UI" w:eastAsia="Calibri" w:hAnsi="Segoe UI" w:cs="Segoe UI"/>
          <w:iCs/>
          <w:sz w:val="22"/>
        </w:rPr>
        <w:t>ar</w:t>
      </w:r>
      <w:r w:rsidRPr="00651170">
        <w:rPr>
          <w:rFonts w:ascii="Segoe UI" w:eastAsia="Calibri" w:hAnsi="Segoe UI" w:cs="Segoe UI"/>
          <w:iCs/>
          <w:spacing w:val="2"/>
          <w:sz w:val="22"/>
        </w:rPr>
        <w:t>i</w:t>
      </w:r>
      <w:r w:rsidRPr="00651170">
        <w:rPr>
          <w:rFonts w:ascii="Segoe UI" w:eastAsia="Calibri" w:hAnsi="Segoe UI" w:cs="Segoe UI"/>
          <w:iCs/>
          <w:sz w:val="22"/>
        </w:rPr>
        <w:t>o</w:t>
      </w:r>
      <w:r w:rsidRPr="00651170">
        <w:rPr>
          <w:rFonts w:ascii="Segoe UI" w:eastAsia="Calibri" w:hAnsi="Segoe UI" w:cs="Segoe UI"/>
          <w:iCs/>
          <w:spacing w:val="1"/>
          <w:sz w:val="22"/>
        </w:rPr>
        <w:t>u</w:t>
      </w:r>
      <w:r w:rsidRPr="00651170">
        <w:rPr>
          <w:rFonts w:ascii="Segoe UI" w:eastAsia="Calibri" w:hAnsi="Segoe UI" w:cs="Segoe UI"/>
          <w:iCs/>
          <w:sz w:val="22"/>
        </w:rPr>
        <w:t>s</w:t>
      </w:r>
      <w:r w:rsidRPr="00651170">
        <w:rPr>
          <w:rFonts w:ascii="Segoe UI" w:eastAsia="Calibri" w:hAnsi="Segoe UI" w:cs="Segoe UI"/>
          <w:iCs/>
          <w:spacing w:val="9"/>
          <w:sz w:val="22"/>
        </w:rPr>
        <w:t xml:space="preserve"> </w:t>
      </w:r>
      <w:r w:rsidRPr="00651170">
        <w:rPr>
          <w:rFonts w:ascii="Segoe UI" w:eastAsia="Calibri" w:hAnsi="Segoe UI" w:cs="Segoe UI"/>
          <w:iCs/>
          <w:spacing w:val="1"/>
          <w:sz w:val="22"/>
        </w:rPr>
        <w:t>d</w:t>
      </w:r>
      <w:r w:rsidRPr="00651170">
        <w:rPr>
          <w:rFonts w:ascii="Segoe UI" w:eastAsia="Calibri" w:hAnsi="Segoe UI" w:cs="Segoe UI"/>
          <w:iCs/>
          <w:sz w:val="22"/>
        </w:rPr>
        <w:t>i</w:t>
      </w:r>
      <w:r w:rsidRPr="00651170">
        <w:rPr>
          <w:rFonts w:ascii="Segoe UI" w:eastAsia="Calibri" w:hAnsi="Segoe UI" w:cs="Segoe UI"/>
          <w:iCs/>
          <w:spacing w:val="-1"/>
          <w:sz w:val="22"/>
        </w:rPr>
        <w:t>me</w:t>
      </w:r>
      <w:r w:rsidRPr="00651170">
        <w:rPr>
          <w:rFonts w:ascii="Segoe UI" w:eastAsia="Calibri" w:hAnsi="Segoe UI" w:cs="Segoe UI"/>
          <w:iCs/>
          <w:spacing w:val="3"/>
          <w:sz w:val="22"/>
        </w:rPr>
        <w:t>n</w:t>
      </w:r>
      <w:r w:rsidRPr="00651170">
        <w:rPr>
          <w:rFonts w:ascii="Segoe UI" w:eastAsia="Calibri" w:hAnsi="Segoe UI" w:cs="Segoe UI"/>
          <w:iCs/>
          <w:spacing w:val="-1"/>
          <w:sz w:val="22"/>
        </w:rPr>
        <w:t>s</w:t>
      </w:r>
      <w:r w:rsidRPr="00651170">
        <w:rPr>
          <w:rFonts w:ascii="Segoe UI" w:eastAsia="Calibri" w:hAnsi="Segoe UI" w:cs="Segoe UI"/>
          <w:iCs/>
          <w:sz w:val="22"/>
        </w:rPr>
        <w:t>io</w:t>
      </w:r>
      <w:r w:rsidRPr="00651170">
        <w:rPr>
          <w:rFonts w:ascii="Segoe UI" w:eastAsia="Calibri" w:hAnsi="Segoe UI" w:cs="Segoe UI"/>
          <w:iCs/>
          <w:spacing w:val="1"/>
          <w:sz w:val="22"/>
        </w:rPr>
        <w:t>n</w:t>
      </w:r>
      <w:r w:rsidRPr="00651170">
        <w:rPr>
          <w:rFonts w:ascii="Segoe UI" w:eastAsia="Calibri" w:hAnsi="Segoe UI" w:cs="Segoe UI"/>
          <w:iCs/>
          <w:sz w:val="22"/>
        </w:rPr>
        <w:t xml:space="preserve">s </w:t>
      </w:r>
      <w:r w:rsidRPr="00651170">
        <w:rPr>
          <w:rFonts w:ascii="Segoe UI" w:eastAsia="Calibri" w:hAnsi="Segoe UI" w:cs="Segoe UI"/>
          <w:iCs/>
          <w:spacing w:val="3"/>
          <w:sz w:val="22"/>
        </w:rPr>
        <w:t>o</w:t>
      </w:r>
      <w:r w:rsidRPr="00651170">
        <w:rPr>
          <w:rFonts w:ascii="Segoe UI" w:eastAsia="Calibri" w:hAnsi="Segoe UI" w:cs="Segoe UI"/>
          <w:iCs/>
          <w:sz w:val="22"/>
        </w:rPr>
        <w:t>f</w:t>
      </w:r>
      <w:r w:rsidRPr="00651170">
        <w:rPr>
          <w:rFonts w:ascii="Segoe UI" w:eastAsia="Calibri" w:hAnsi="Segoe UI" w:cs="Segoe UI"/>
          <w:iCs/>
          <w:spacing w:val="7"/>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6"/>
          <w:sz w:val="22"/>
        </w:rPr>
        <w:t xml:space="preserve"> </w:t>
      </w:r>
      <w:proofErr w:type="spellStart"/>
      <w:r w:rsidRPr="00651170">
        <w:rPr>
          <w:rFonts w:ascii="Segoe UI" w:eastAsia="Calibri" w:hAnsi="Segoe UI" w:cs="Segoe UI"/>
          <w:iCs/>
          <w:spacing w:val="1"/>
          <w:sz w:val="22"/>
        </w:rPr>
        <w:t>p</w:t>
      </w:r>
      <w:r w:rsidRPr="00651170">
        <w:rPr>
          <w:rFonts w:ascii="Segoe UI" w:eastAsia="Calibri" w:hAnsi="Segoe UI" w:cs="Segoe UI"/>
          <w:iCs/>
          <w:sz w:val="22"/>
        </w:rPr>
        <w:t>r</w:t>
      </w:r>
      <w:r w:rsidRPr="00651170">
        <w:rPr>
          <w:rFonts w:ascii="Segoe UI" w:eastAsia="Calibri" w:hAnsi="Segoe UI" w:cs="Segoe UI"/>
          <w:iCs/>
          <w:spacing w:val="1"/>
          <w:sz w:val="22"/>
        </w:rPr>
        <w:t>o</w:t>
      </w:r>
      <w:r w:rsidRPr="00651170">
        <w:rPr>
          <w:rFonts w:ascii="Segoe UI" w:eastAsia="Calibri" w:hAnsi="Segoe UI" w:cs="Segoe UI"/>
          <w:iCs/>
          <w:sz w:val="22"/>
        </w:rPr>
        <w:t>gr</w:t>
      </w:r>
      <w:r w:rsidRPr="00651170">
        <w:rPr>
          <w:rFonts w:ascii="Segoe UI" w:eastAsia="Calibri" w:hAnsi="Segoe UI" w:cs="Segoe UI"/>
          <w:iCs/>
          <w:spacing w:val="3"/>
          <w:sz w:val="22"/>
        </w:rPr>
        <w:t>a</w:t>
      </w:r>
      <w:r w:rsidRPr="00651170">
        <w:rPr>
          <w:rFonts w:ascii="Segoe UI" w:eastAsia="Calibri" w:hAnsi="Segoe UI" w:cs="Segoe UI"/>
          <w:iCs/>
          <w:spacing w:val="-1"/>
          <w:sz w:val="22"/>
        </w:rPr>
        <w:t>m</w:t>
      </w:r>
      <w:r w:rsidRPr="00651170">
        <w:rPr>
          <w:rFonts w:ascii="Segoe UI" w:eastAsia="Calibri" w:hAnsi="Segoe UI" w:cs="Segoe UI"/>
          <w:iCs/>
          <w:spacing w:val="1"/>
          <w:sz w:val="22"/>
        </w:rPr>
        <w:t>m</w:t>
      </w:r>
      <w:r w:rsidRPr="00651170">
        <w:rPr>
          <w:rFonts w:ascii="Segoe UI" w:eastAsia="Calibri" w:hAnsi="Segoe UI" w:cs="Segoe UI"/>
          <w:iCs/>
          <w:sz w:val="22"/>
        </w:rPr>
        <w:t>e</w:t>
      </w:r>
      <w:proofErr w:type="spellEnd"/>
      <w:r w:rsidRPr="00651170">
        <w:rPr>
          <w:rFonts w:ascii="Segoe UI" w:eastAsia="Calibri" w:hAnsi="Segoe UI" w:cs="Segoe UI"/>
          <w:iCs/>
          <w:spacing w:val="-1"/>
          <w:sz w:val="22"/>
        </w:rPr>
        <w:t xml:space="preserve"> </w:t>
      </w:r>
      <w:r w:rsidRPr="00651170">
        <w:rPr>
          <w:rFonts w:ascii="Segoe UI" w:eastAsia="Calibri" w:hAnsi="Segoe UI" w:cs="Segoe UI"/>
          <w:iCs/>
          <w:spacing w:val="1"/>
          <w:sz w:val="22"/>
        </w:rPr>
        <w:t>b</w:t>
      </w:r>
      <w:r w:rsidRPr="00651170">
        <w:rPr>
          <w:rFonts w:ascii="Segoe UI" w:eastAsia="Calibri" w:hAnsi="Segoe UI" w:cs="Segoe UI"/>
          <w:iCs/>
          <w:sz w:val="22"/>
        </w:rPr>
        <w:t>y</w:t>
      </w:r>
      <w:r w:rsidRPr="00651170">
        <w:rPr>
          <w:rFonts w:ascii="Segoe UI" w:eastAsia="Calibri" w:hAnsi="Segoe UI" w:cs="Segoe UI"/>
          <w:iCs/>
          <w:spacing w:val="9"/>
          <w:sz w:val="22"/>
        </w:rPr>
        <w:t xml:space="preserve"> </w:t>
      </w:r>
      <w:r w:rsidRPr="00651170">
        <w:rPr>
          <w:rFonts w:ascii="Segoe UI" w:eastAsia="Calibri" w:hAnsi="Segoe UI" w:cs="Segoe UI"/>
          <w:iCs/>
          <w:spacing w:val="-1"/>
          <w:sz w:val="22"/>
        </w:rPr>
        <w:t>e</w:t>
      </w:r>
      <w:r w:rsidRPr="00651170">
        <w:rPr>
          <w:rFonts w:ascii="Segoe UI" w:eastAsia="Calibri" w:hAnsi="Segoe UI" w:cs="Segoe UI"/>
          <w:iCs/>
          <w:sz w:val="22"/>
        </w:rPr>
        <w:t>x</w:t>
      </w:r>
      <w:r w:rsidRPr="00651170">
        <w:rPr>
          <w:rFonts w:ascii="Segoe UI" w:eastAsia="Calibri" w:hAnsi="Segoe UI" w:cs="Segoe UI"/>
          <w:iCs/>
          <w:spacing w:val="1"/>
          <w:sz w:val="22"/>
        </w:rPr>
        <w:t>am</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z w:val="22"/>
        </w:rPr>
        <w:t>g</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la</w:t>
      </w:r>
      <w:r w:rsidRPr="00651170">
        <w:rPr>
          <w:rFonts w:ascii="Segoe UI" w:eastAsia="Calibri" w:hAnsi="Segoe UI" w:cs="Segoe UI"/>
          <w:iCs/>
          <w:spacing w:val="1"/>
          <w:sz w:val="22"/>
        </w:rPr>
        <w:t>n</w:t>
      </w:r>
      <w:r w:rsidRPr="00651170">
        <w:rPr>
          <w:rFonts w:ascii="Segoe UI" w:eastAsia="Calibri" w:hAnsi="Segoe UI" w:cs="Segoe UI"/>
          <w:iCs/>
          <w:spacing w:val="-1"/>
          <w:sz w:val="22"/>
        </w:rPr>
        <w:t>s</w:t>
      </w:r>
      <w:r w:rsidRPr="00651170">
        <w:rPr>
          <w:rFonts w:ascii="Segoe UI" w:eastAsia="Calibri" w:hAnsi="Segoe UI" w:cs="Segoe UI"/>
          <w:iCs/>
          <w:sz w:val="22"/>
        </w:rPr>
        <w:t xml:space="preserve">, </w:t>
      </w:r>
      <w:r w:rsidRPr="00651170">
        <w:rPr>
          <w:rFonts w:ascii="Segoe UI" w:eastAsia="Calibri" w:hAnsi="Segoe UI" w:cs="Segoe UI"/>
          <w:iCs/>
          <w:spacing w:val="-1"/>
          <w:sz w:val="22"/>
        </w:rPr>
        <w:t>s</w:t>
      </w:r>
      <w:r w:rsidRPr="00651170">
        <w:rPr>
          <w:rFonts w:ascii="Segoe UI" w:eastAsia="Calibri" w:hAnsi="Segoe UI" w:cs="Segoe UI"/>
          <w:iCs/>
          <w:sz w:val="22"/>
        </w:rPr>
        <w:t>c</w:t>
      </w:r>
      <w:r w:rsidRPr="00651170">
        <w:rPr>
          <w:rFonts w:ascii="Segoe UI" w:eastAsia="Calibri" w:hAnsi="Segoe UI" w:cs="Segoe UI"/>
          <w:iCs/>
          <w:spacing w:val="1"/>
          <w:sz w:val="22"/>
        </w:rPr>
        <w:t>he</w:t>
      </w:r>
      <w:r w:rsidRPr="00651170">
        <w:rPr>
          <w:rFonts w:ascii="Segoe UI" w:eastAsia="Calibri" w:hAnsi="Segoe UI" w:cs="Segoe UI"/>
          <w:iCs/>
          <w:spacing w:val="-1"/>
          <w:sz w:val="22"/>
        </w:rPr>
        <w:t>m</w:t>
      </w:r>
      <w:r w:rsidRPr="00651170">
        <w:rPr>
          <w:rFonts w:ascii="Segoe UI" w:eastAsia="Calibri" w:hAnsi="Segoe UI" w:cs="Segoe UI"/>
          <w:iCs/>
          <w:spacing w:val="1"/>
          <w:sz w:val="22"/>
        </w:rPr>
        <w:t>e</w:t>
      </w:r>
      <w:r w:rsidRPr="00651170">
        <w:rPr>
          <w:rFonts w:ascii="Segoe UI" w:eastAsia="Calibri" w:hAnsi="Segoe UI" w:cs="Segoe UI"/>
          <w:iCs/>
          <w:sz w:val="22"/>
        </w:rPr>
        <w:t>s</w:t>
      </w:r>
      <w:r w:rsidRPr="00651170">
        <w:rPr>
          <w:rFonts w:ascii="Segoe UI" w:eastAsia="Calibri" w:hAnsi="Segoe UI" w:cs="Segoe UI"/>
          <w:iCs/>
          <w:spacing w:val="2"/>
          <w:sz w:val="22"/>
        </w:rPr>
        <w:t xml:space="preserve"> </w:t>
      </w:r>
      <w:r w:rsidRPr="00651170">
        <w:rPr>
          <w:rFonts w:ascii="Segoe UI" w:eastAsia="Calibri" w:hAnsi="Segoe UI" w:cs="Segoe UI"/>
          <w:iCs/>
          <w:sz w:val="22"/>
        </w:rPr>
        <w:t>of</w:t>
      </w:r>
      <w:r w:rsidRPr="00651170">
        <w:rPr>
          <w:rFonts w:ascii="Segoe UI" w:eastAsia="Calibri" w:hAnsi="Segoe UI" w:cs="Segoe UI"/>
          <w:iCs/>
          <w:spacing w:val="7"/>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ork</w:t>
      </w:r>
      <w:r w:rsidRPr="00651170">
        <w:rPr>
          <w:rFonts w:ascii="Segoe UI" w:eastAsia="Calibri" w:hAnsi="Segoe UI" w:cs="Segoe UI"/>
          <w:iCs/>
          <w:spacing w:val="6"/>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w:t>
      </w:r>
      <w:r w:rsidRPr="00651170">
        <w:rPr>
          <w:rFonts w:ascii="Segoe UI" w:eastAsia="Calibri" w:hAnsi="Segoe UI" w:cs="Segoe UI"/>
          <w:iCs/>
          <w:spacing w:val="7"/>
          <w:sz w:val="22"/>
        </w:rPr>
        <w:t xml:space="preserve"> </w:t>
      </w:r>
      <w:r w:rsidRPr="00651170">
        <w:rPr>
          <w:rFonts w:ascii="Segoe UI" w:eastAsia="Calibri" w:hAnsi="Segoe UI" w:cs="Segoe UI"/>
          <w:iCs/>
          <w:spacing w:val="-1"/>
          <w:sz w:val="22"/>
        </w:rPr>
        <w:t>s</w:t>
      </w:r>
      <w:r w:rsidRPr="00651170">
        <w:rPr>
          <w:rFonts w:ascii="Segoe UI" w:eastAsia="Calibri" w:hAnsi="Segoe UI" w:cs="Segoe UI"/>
          <w:iCs/>
          <w:sz w:val="22"/>
        </w:rPr>
        <w:t>am</w:t>
      </w:r>
      <w:r w:rsidRPr="00651170">
        <w:rPr>
          <w:rFonts w:ascii="Segoe UI" w:eastAsia="Calibri" w:hAnsi="Segoe UI" w:cs="Segoe UI"/>
          <w:iCs/>
          <w:spacing w:val="1"/>
          <w:sz w:val="22"/>
        </w:rPr>
        <w:t>p</w:t>
      </w:r>
      <w:r w:rsidRPr="00651170">
        <w:rPr>
          <w:rFonts w:ascii="Segoe UI" w:eastAsia="Calibri" w:hAnsi="Segoe UI" w:cs="Segoe UI"/>
          <w:iCs/>
          <w:sz w:val="22"/>
        </w:rPr>
        <w:t>l</w:t>
      </w:r>
      <w:r w:rsidRPr="00651170">
        <w:rPr>
          <w:rFonts w:ascii="Segoe UI" w:eastAsia="Calibri" w:hAnsi="Segoe UI" w:cs="Segoe UI"/>
          <w:iCs/>
          <w:spacing w:val="1"/>
          <w:sz w:val="22"/>
        </w:rPr>
        <w:t>e</w:t>
      </w:r>
      <w:r w:rsidRPr="00651170">
        <w:rPr>
          <w:rFonts w:ascii="Segoe UI" w:eastAsia="Calibri" w:hAnsi="Segoe UI" w:cs="Segoe UI"/>
          <w:iCs/>
          <w:sz w:val="22"/>
        </w:rPr>
        <w:t>s</w:t>
      </w:r>
      <w:r w:rsidRPr="00651170">
        <w:rPr>
          <w:rFonts w:ascii="Segoe UI" w:eastAsia="Calibri" w:hAnsi="Segoe UI" w:cs="Segoe UI"/>
          <w:iCs/>
          <w:spacing w:val="2"/>
          <w:sz w:val="22"/>
        </w:rPr>
        <w:t xml:space="preserve"> </w:t>
      </w:r>
      <w:r w:rsidRPr="00651170">
        <w:rPr>
          <w:rFonts w:ascii="Segoe UI" w:eastAsia="Calibri" w:hAnsi="Segoe UI" w:cs="Segoe UI"/>
          <w:iCs/>
          <w:sz w:val="22"/>
        </w:rPr>
        <w:t>of</w:t>
      </w:r>
      <w:r w:rsidRPr="00651170">
        <w:rPr>
          <w:rFonts w:ascii="Segoe UI" w:eastAsia="Calibri" w:hAnsi="Segoe UI" w:cs="Segoe UI"/>
          <w:iCs/>
          <w:spacing w:val="7"/>
          <w:sz w:val="22"/>
        </w:rPr>
        <w:t xml:space="preserve"> </w:t>
      </w:r>
      <w:r w:rsidRPr="00651170">
        <w:rPr>
          <w:rFonts w:ascii="Segoe UI" w:eastAsia="Calibri" w:hAnsi="Segoe UI" w:cs="Segoe UI"/>
          <w:iCs/>
          <w:spacing w:val="1"/>
          <w:sz w:val="22"/>
        </w:rPr>
        <w:t>pup</w:t>
      </w:r>
      <w:r w:rsidRPr="00651170">
        <w:rPr>
          <w:rFonts w:ascii="Segoe UI" w:eastAsia="Calibri" w:hAnsi="Segoe UI" w:cs="Segoe UI"/>
          <w:iCs/>
          <w:sz w:val="22"/>
        </w:rPr>
        <w:t>ils</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ork</w:t>
      </w:r>
      <w:r w:rsidRPr="00651170">
        <w:rPr>
          <w:rFonts w:ascii="Segoe UI" w:eastAsia="Calibri" w:hAnsi="Segoe UI" w:cs="Segoe UI"/>
          <w:iCs/>
          <w:spacing w:val="6"/>
          <w:sz w:val="22"/>
        </w:rPr>
        <w:t xml:space="preserve"> </w:t>
      </w:r>
      <w:r w:rsidRPr="00651170">
        <w:rPr>
          <w:rFonts w:ascii="Segoe UI" w:eastAsia="Calibri" w:hAnsi="Segoe UI" w:cs="Segoe UI"/>
          <w:iCs/>
          <w:sz w:val="22"/>
        </w:rPr>
        <w:t>at</w:t>
      </w:r>
      <w:r w:rsidRPr="00651170">
        <w:rPr>
          <w:rFonts w:ascii="Segoe UI" w:eastAsia="Calibri" w:hAnsi="Segoe UI" w:cs="Segoe UI"/>
          <w:iCs/>
          <w:spacing w:val="9"/>
          <w:sz w:val="22"/>
        </w:rPr>
        <w:t xml:space="preserve"> </w:t>
      </w:r>
      <w:r w:rsidRPr="00651170">
        <w:rPr>
          <w:rFonts w:ascii="Segoe UI" w:eastAsia="Calibri" w:hAnsi="Segoe UI" w:cs="Segoe UI"/>
          <w:iCs/>
          <w:sz w:val="22"/>
        </w:rPr>
        <w:t>r</w:t>
      </w:r>
      <w:r w:rsidRPr="00651170">
        <w:rPr>
          <w:rFonts w:ascii="Segoe UI" w:eastAsia="Calibri" w:hAnsi="Segoe UI" w:cs="Segoe UI"/>
          <w:iCs/>
          <w:spacing w:val="-1"/>
          <w:sz w:val="22"/>
        </w:rPr>
        <w:t>e</w:t>
      </w:r>
      <w:r w:rsidRPr="00651170">
        <w:rPr>
          <w:rFonts w:ascii="Segoe UI" w:eastAsia="Calibri" w:hAnsi="Segoe UI" w:cs="Segoe UI"/>
          <w:iCs/>
          <w:sz w:val="22"/>
        </w:rPr>
        <w:t>g</w:t>
      </w:r>
      <w:r w:rsidRPr="00651170">
        <w:rPr>
          <w:rFonts w:ascii="Segoe UI" w:eastAsia="Calibri" w:hAnsi="Segoe UI" w:cs="Segoe UI"/>
          <w:iCs/>
          <w:spacing w:val="1"/>
          <w:sz w:val="22"/>
        </w:rPr>
        <w:t>u</w:t>
      </w:r>
      <w:r w:rsidRPr="00651170">
        <w:rPr>
          <w:rFonts w:ascii="Segoe UI" w:eastAsia="Calibri" w:hAnsi="Segoe UI" w:cs="Segoe UI"/>
          <w:iCs/>
          <w:sz w:val="22"/>
        </w:rPr>
        <w:t>lar</w:t>
      </w:r>
      <w:r w:rsidRPr="00651170">
        <w:rPr>
          <w:rFonts w:ascii="Segoe UI" w:eastAsia="Calibri" w:hAnsi="Segoe UI" w:cs="Segoe UI"/>
          <w:iCs/>
          <w:spacing w:val="4"/>
          <w:sz w:val="22"/>
        </w:rPr>
        <w:t xml:space="preserve"> </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pacing w:val="-2"/>
          <w:sz w:val="22"/>
        </w:rPr>
        <w:t>t</w:t>
      </w:r>
      <w:r w:rsidRPr="00651170">
        <w:rPr>
          <w:rFonts w:ascii="Segoe UI" w:eastAsia="Calibri" w:hAnsi="Segoe UI" w:cs="Segoe UI"/>
          <w:iCs/>
          <w:spacing w:val="-1"/>
          <w:sz w:val="22"/>
        </w:rPr>
        <w:t>e</w:t>
      </w:r>
      <w:r w:rsidRPr="00651170">
        <w:rPr>
          <w:rFonts w:ascii="Segoe UI" w:eastAsia="Calibri" w:hAnsi="Segoe UI" w:cs="Segoe UI"/>
          <w:iCs/>
          <w:sz w:val="22"/>
        </w:rPr>
        <w:t>r</w:t>
      </w:r>
      <w:r w:rsidRPr="00651170">
        <w:rPr>
          <w:rFonts w:ascii="Segoe UI" w:eastAsia="Calibri" w:hAnsi="Segoe UI" w:cs="Segoe UI"/>
          <w:iCs/>
          <w:spacing w:val="-1"/>
          <w:sz w:val="22"/>
        </w:rPr>
        <w:t>v</w:t>
      </w:r>
      <w:r w:rsidRPr="00651170">
        <w:rPr>
          <w:rFonts w:ascii="Segoe UI" w:eastAsia="Calibri" w:hAnsi="Segoe UI" w:cs="Segoe UI"/>
          <w:iCs/>
          <w:sz w:val="22"/>
        </w:rPr>
        <w:t>a</w:t>
      </w:r>
      <w:r w:rsidRPr="00651170">
        <w:rPr>
          <w:rFonts w:ascii="Segoe UI" w:eastAsia="Calibri" w:hAnsi="Segoe UI" w:cs="Segoe UI"/>
          <w:iCs/>
          <w:spacing w:val="3"/>
          <w:sz w:val="22"/>
        </w:rPr>
        <w:t>l</w:t>
      </w:r>
      <w:r w:rsidRPr="00651170">
        <w:rPr>
          <w:rFonts w:ascii="Segoe UI" w:eastAsia="Calibri" w:hAnsi="Segoe UI" w:cs="Segoe UI"/>
          <w:iCs/>
          <w:spacing w:val="-1"/>
          <w:sz w:val="22"/>
        </w:rPr>
        <w:t>s</w:t>
      </w:r>
      <w:r w:rsidRPr="00651170">
        <w:rPr>
          <w:rFonts w:ascii="Segoe UI" w:eastAsia="Calibri" w:hAnsi="Segoe UI" w:cs="Segoe UI"/>
          <w:iCs/>
          <w:sz w:val="22"/>
        </w:rPr>
        <w:t xml:space="preserve">. </w:t>
      </w:r>
      <w:r w:rsidRPr="00651170">
        <w:rPr>
          <w:rFonts w:ascii="Segoe UI" w:eastAsia="Calibri" w:hAnsi="Segoe UI" w:cs="Segoe UI"/>
          <w:iCs/>
          <w:spacing w:val="13"/>
          <w:sz w:val="22"/>
        </w:rPr>
        <w:t xml:space="preserve"> </w:t>
      </w:r>
      <w:r w:rsidRPr="00651170">
        <w:rPr>
          <w:rFonts w:ascii="Segoe UI" w:eastAsia="Calibri" w:hAnsi="Segoe UI" w:cs="Segoe UI"/>
          <w:iCs/>
          <w:spacing w:val="-1"/>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6"/>
          <w:sz w:val="22"/>
        </w:rPr>
        <w:t xml:space="preserve"> </w:t>
      </w:r>
      <w:proofErr w:type="spellStart"/>
      <w:r w:rsidRPr="00651170">
        <w:rPr>
          <w:rFonts w:ascii="Segoe UI" w:eastAsia="Calibri" w:hAnsi="Segoe UI" w:cs="Segoe UI"/>
          <w:iCs/>
          <w:spacing w:val="1"/>
          <w:sz w:val="22"/>
        </w:rPr>
        <w:t>p</w:t>
      </w:r>
      <w:r w:rsidRPr="00651170">
        <w:rPr>
          <w:rFonts w:ascii="Segoe UI" w:eastAsia="Calibri" w:hAnsi="Segoe UI" w:cs="Segoe UI"/>
          <w:iCs/>
          <w:sz w:val="22"/>
        </w:rPr>
        <w:t>r</w:t>
      </w:r>
      <w:r w:rsidRPr="00651170">
        <w:rPr>
          <w:rFonts w:ascii="Segoe UI" w:eastAsia="Calibri" w:hAnsi="Segoe UI" w:cs="Segoe UI"/>
          <w:iCs/>
          <w:spacing w:val="1"/>
          <w:sz w:val="22"/>
        </w:rPr>
        <w:t>o</w:t>
      </w:r>
      <w:r w:rsidRPr="00651170">
        <w:rPr>
          <w:rFonts w:ascii="Segoe UI" w:eastAsia="Calibri" w:hAnsi="Segoe UI" w:cs="Segoe UI"/>
          <w:iCs/>
          <w:sz w:val="22"/>
        </w:rPr>
        <w:t>gram</w:t>
      </w:r>
      <w:r w:rsidRPr="00651170">
        <w:rPr>
          <w:rFonts w:ascii="Segoe UI" w:eastAsia="Calibri" w:hAnsi="Segoe UI" w:cs="Segoe UI"/>
          <w:iCs/>
          <w:spacing w:val="1"/>
          <w:sz w:val="22"/>
        </w:rPr>
        <w:t>m</w:t>
      </w:r>
      <w:r w:rsidRPr="00651170">
        <w:rPr>
          <w:rFonts w:ascii="Segoe UI" w:eastAsia="Calibri" w:hAnsi="Segoe UI" w:cs="Segoe UI"/>
          <w:iCs/>
          <w:sz w:val="22"/>
        </w:rPr>
        <w:t>e</w:t>
      </w:r>
      <w:proofErr w:type="spellEnd"/>
      <w:r w:rsidRPr="00651170">
        <w:rPr>
          <w:rFonts w:ascii="Segoe UI" w:eastAsia="Calibri" w:hAnsi="Segoe UI" w:cs="Segoe UI"/>
          <w:iCs/>
          <w:spacing w:val="-1"/>
          <w:sz w:val="22"/>
        </w:rPr>
        <w:t xml:space="preserve"> w</w:t>
      </w:r>
      <w:r w:rsidRPr="00651170">
        <w:rPr>
          <w:rFonts w:ascii="Segoe UI" w:eastAsia="Calibri" w:hAnsi="Segoe UI" w:cs="Segoe UI"/>
          <w:iCs/>
          <w:sz w:val="22"/>
        </w:rPr>
        <w:t>ill</w:t>
      </w:r>
      <w:r w:rsidRPr="00651170">
        <w:rPr>
          <w:rFonts w:ascii="Segoe UI" w:eastAsia="Calibri" w:hAnsi="Segoe UI" w:cs="Segoe UI"/>
          <w:iCs/>
          <w:spacing w:val="6"/>
          <w:sz w:val="22"/>
        </w:rPr>
        <w:t xml:space="preserve"> </w:t>
      </w:r>
      <w:r w:rsidRPr="00651170">
        <w:rPr>
          <w:rFonts w:ascii="Segoe UI" w:eastAsia="Calibri" w:hAnsi="Segoe UI" w:cs="Segoe UI"/>
          <w:iCs/>
          <w:spacing w:val="3"/>
          <w:sz w:val="22"/>
        </w:rPr>
        <w:t>b</w:t>
      </w:r>
      <w:r w:rsidRPr="00651170">
        <w:rPr>
          <w:rFonts w:ascii="Segoe UI" w:eastAsia="Calibri" w:hAnsi="Segoe UI" w:cs="Segoe UI"/>
          <w:iCs/>
          <w:sz w:val="22"/>
        </w:rPr>
        <w:t>e</w:t>
      </w:r>
      <w:r w:rsidRPr="00651170">
        <w:rPr>
          <w:rFonts w:ascii="Segoe UI" w:eastAsia="Calibri" w:hAnsi="Segoe UI" w:cs="Segoe UI"/>
          <w:iCs/>
          <w:spacing w:val="7"/>
          <w:sz w:val="22"/>
        </w:rPr>
        <w:t xml:space="preserve"> </w:t>
      </w:r>
      <w:r w:rsidRPr="00651170">
        <w:rPr>
          <w:rFonts w:ascii="Segoe UI" w:eastAsia="Calibri" w:hAnsi="Segoe UI" w:cs="Segoe UI"/>
          <w:iCs/>
          <w:spacing w:val="-1"/>
          <w:sz w:val="22"/>
        </w:rPr>
        <w:t>ev</w:t>
      </w:r>
      <w:r w:rsidRPr="00651170">
        <w:rPr>
          <w:rFonts w:ascii="Segoe UI" w:eastAsia="Calibri" w:hAnsi="Segoe UI" w:cs="Segoe UI"/>
          <w:iCs/>
          <w:sz w:val="22"/>
        </w:rPr>
        <w:t>al</w:t>
      </w:r>
      <w:r w:rsidRPr="00651170">
        <w:rPr>
          <w:rFonts w:ascii="Segoe UI" w:eastAsia="Calibri" w:hAnsi="Segoe UI" w:cs="Segoe UI"/>
          <w:iCs/>
          <w:spacing w:val="1"/>
          <w:sz w:val="22"/>
        </w:rPr>
        <w:t>u</w:t>
      </w:r>
      <w:r w:rsidRPr="00651170">
        <w:rPr>
          <w:rFonts w:ascii="Segoe UI" w:eastAsia="Calibri" w:hAnsi="Segoe UI" w:cs="Segoe UI"/>
          <w:iCs/>
          <w:sz w:val="22"/>
        </w:rPr>
        <w:t>a</w:t>
      </w:r>
      <w:r w:rsidRPr="00651170">
        <w:rPr>
          <w:rFonts w:ascii="Segoe UI" w:eastAsia="Calibri" w:hAnsi="Segoe UI" w:cs="Segoe UI"/>
          <w:iCs/>
          <w:spacing w:val="1"/>
          <w:sz w:val="22"/>
        </w:rPr>
        <w:t>t</w:t>
      </w:r>
      <w:r w:rsidRPr="00651170">
        <w:rPr>
          <w:rFonts w:ascii="Segoe UI" w:eastAsia="Calibri" w:hAnsi="Segoe UI" w:cs="Segoe UI"/>
          <w:iCs/>
          <w:spacing w:val="-1"/>
          <w:sz w:val="22"/>
        </w:rPr>
        <w:t>e</w:t>
      </w:r>
      <w:r w:rsidRPr="00651170">
        <w:rPr>
          <w:rFonts w:ascii="Segoe UI" w:eastAsia="Calibri" w:hAnsi="Segoe UI" w:cs="Segoe UI"/>
          <w:iCs/>
          <w:sz w:val="22"/>
        </w:rPr>
        <w:t>d</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b</w:t>
      </w:r>
      <w:r w:rsidRPr="00651170">
        <w:rPr>
          <w:rFonts w:ascii="Segoe UI" w:eastAsia="Calibri" w:hAnsi="Segoe UI" w:cs="Segoe UI"/>
          <w:iCs/>
          <w:sz w:val="22"/>
        </w:rPr>
        <w:t>ia</w:t>
      </w:r>
      <w:r w:rsidRPr="00651170">
        <w:rPr>
          <w:rFonts w:ascii="Segoe UI" w:eastAsia="Calibri" w:hAnsi="Segoe UI" w:cs="Segoe UI"/>
          <w:iCs/>
          <w:spacing w:val="1"/>
          <w:sz w:val="22"/>
        </w:rPr>
        <w:t>nnu</w:t>
      </w:r>
      <w:r w:rsidRPr="00651170">
        <w:rPr>
          <w:rFonts w:ascii="Segoe UI" w:eastAsia="Calibri" w:hAnsi="Segoe UI" w:cs="Segoe UI"/>
          <w:iCs/>
          <w:sz w:val="22"/>
        </w:rPr>
        <w:t>ally</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b</w:t>
      </w:r>
      <w:r w:rsidRPr="00651170">
        <w:rPr>
          <w:rFonts w:ascii="Segoe UI" w:eastAsia="Calibri" w:hAnsi="Segoe UI" w:cs="Segoe UI"/>
          <w:iCs/>
          <w:sz w:val="22"/>
        </w:rPr>
        <w:t xml:space="preserve">y </w:t>
      </w:r>
      <w:r w:rsidRPr="00651170">
        <w:rPr>
          <w:rFonts w:ascii="Segoe UI" w:eastAsia="Calibri" w:hAnsi="Segoe UI" w:cs="Segoe UI"/>
          <w:iCs/>
          <w:spacing w:val="-1"/>
          <w:sz w:val="22"/>
        </w:rPr>
        <w:t>me</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s</w:t>
      </w:r>
      <w:r w:rsidRPr="00651170">
        <w:rPr>
          <w:rFonts w:ascii="Segoe UI" w:eastAsia="Calibri" w:hAnsi="Segoe UI" w:cs="Segoe UI"/>
          <w:iCs/>
          <w:spacing w:val="7"/>
          <w:sz w:val="22"/>
        </w:rPr>
        <w:t xml:space="preserve"> </w:t>
      </w:r>
      <w:r w:rsidRPr="00651170">
        <w:rPr>
          <w:rFonts w:ascii="Segoe UI" w:eastAsia="Calibri" w:hAnsi="Segoe UI" w:cs="Segoe UI"/>
          <w:iCs/>
          <w:sz w:val="22"/>
        </w:rPr>
        <w:t>of</w:t>
      </w:r>
      <w:r w:rsidRPr="00651170">
        <w:rPr>
          <w:rFonts w:ascii="Segoe UI" w:eastAsia="Calibri" w:hAnsi="Segoe UI" w:cs="Segoe UI"/>
          <w:iCs/>
          <w:spacing w:val="10"/>
          <w:sz w:val="22"/>
        </w:rPr>
        <w:t xml:space="preserve"> </w:t>
      </w:r>
      <w:r w:rsidRPr="00651170">
        <w:rPr>
          <w:rFonts w:ascii="Segoe UI" w:eastAsia="Calibri" w:hAnsi="Segoe UI" w:cs="Segoe UI"/>
          <w:iCs/>
          <w:spacing w:val="1"/>
          <w:sz w:val="22"/>
        </w:rPr>
        <w:t>qu</w:t>
      </w:r>
      <w:r w:rsidRPr="00651170">
        <w:rPr>
          <w:rFonts w:ascii="Segoe UI" w:eastAsia="Calibri" w:hAnsi="Segoe UI" w:cs="Segoe UI"/>
          <w:iCs/>
          <w:spacing w:val="-1"/>
          <w:sz w:val="22"/>
        </w:rPr>
        <w:t>es</w:t>
      </w:r>
      <w:r w:rsidRPr="00651170">
        <w:rPr>
          <w:rFonts w:ascii="Segoe UI" w:eastAsia="Calibri" w:hAnsi="Segoe UI" w:cs="Segoe UI"/>
          <w:iCs/>
          <w:sz w:val="22"/>
        </w:rPr>
        <w:t>ti</w:t>
      </w:r>
      <w:r w:rsidRPr="00651170">
        <w:rPr>
          <w:rFonts w:ascii="Segoe UI" w:eastAsia="Calibri" w:hAnsi="Segoe UI" w:cs="Segoe UI"/>
          <w:iCs/>
          <w:spacing w:val="1"/>
          <w:sz w:val="22"/>
        </w:rPr>
        <w:t>onn</w:t>
      </w:r>
      <w:r w:rsidRPr="00651170">
        <w:rPr>
          <w:rFonts w:ascii="Segoe UI" w:eastAsia="Calibri" w:hAnsi="Segoe UI" w:cs="Segoe UI"/>
          <w:iCs/>
          <w:sz w:val="22"/>
        </w:rPr>
        <w:t>air</w:t>
      </w:r>
      <w:r w:rsidRPr="00651170">
        <w:rPr>
          <w:rFonts w:ascii="Segoe UI" w:eastAsia="Calibri" w:hAnsi="Segoe UI" w:cs="Segoe UI"/>
          <w:iCs/>
          <w:spacing w:val="2"/>
          <w:sz w:val="22"/>
        </w:rPr>
        <w:t>e</w:t>
      </w:r>
      <w:r w:rsidRPr="00651170">
        <w:rPr>
          <w:rFonts w:ascii="Segoe UI" w:eastAsia="Calibri" w:hAnsi="Segoe UI" w:cs="Segoe UI"/>
          <w:iCs/>
          <w:sz w:val="22"/>
        </w:rPr>
        <w:t>s /</w:t>
      </w:r>
      <w:r w:rsidRPr="00651170">
        <w:rPr>
          <w:rFonts w:ascii="Segoe UI" w:eastAsia="Calibri" w:hAnsi="Segoe UI" w:cs="Segoe UI"/>
          <w:iCs/>
          <w:spacing w:val="12"/>
          <w:sz w:val="22"/>
        </w:rPr>
        <w:t xml:space="preserve"> </w:t>
      </w:r>
      <w:r w:rsidRPr="00651170">
        <w:rPr>
          <w:rFonts w:ascii="Segoe UI" w:eastAsia="Calibri" w:hAnsi="Segoe UI" w:cs="Segoe UI"/>
          <w:iCs/>
          <w:sz w:val="22"/>
        </w:rPr>
        <w:t>r</w:t>
      </w:r>
      <w:r w:rsidRPr="00651170">
        <w:rPr>
          <w:rFonts w:ascii="Segoe UI" w:eastAsia="Calibri" w:hAnsi="Segoe UI" w:cs="Segoe UI"/>
          <w:iCs/>
          <w:spacing w:val="-1"/>
          <w:sz w:val="22"/>
        </w:rPr>
        <w:t>es</w:t>
      </w:r>
      <w:r w:rsidRPr="00651170">
        <w:rPr>
          <w:rFonts w:ascii="Segoe UI" w:eastAsia="Calibri" w:hAnsi="Segoe UI" w:cs="Segoe UI"/>
          <w:iCs/>
          <w:spacing w:val="1"/>
          <w:sz w:val="22"/>
        </w:rPr>
        <w:t>p</w:t>
      </w:r>
      <w:r w:rsidRPr="00651170">
        <w:rPr>
          <w:rFonts w:ascii="Segoe UI" w:eastAsia="Calibri" w:hAnsi="Segoe UI" w:cs="Segoe UI"/>
          <w:iCs/>
          <w:sz w:val="22"/>
        </w:rPr>
        <w:t>o</w:t>
      </w:r>
      <w:r w:rsidRPr="00651170">
        <w:rPr>
          <w:rFonts w:ascii="Segoe UI" w:eastAsia="Calibri" w:hAnsi="Segoe UI" w:cs="Segoe UI"/>
          <w:iCs/>
          <w:spacing w:val="1"/>
          <w:sz w:val="22"/>
        </w:rPr>
        <w:t>n</w:t>
      </w:r>
      <w:r w:rsidRPr="00651170">
        <w:rPr>
          <w:rFonts w:ascii="Segoe UI" w:eastAsia="Calibri" w:hAnsi="Segoe UI" w:cs="Segoe UI"/>
          <w:iCs/>
          <w:spacing w:val="-1"/>
          <w:sz w:val="22"/>
        </w:rPr>
        <w:t>s</w:t>
      </w:r>
      <w:r w:rsidRPr="00651170">
        <w:rPr>
          <w:rFonts w:ascii="Segoe UI" w:eastAsia="Calibri" w:hAnsi="Segoe UI" w:cs="Segoe UI"/>
          <w:iCs/>
          <w:sz w:val="22"/>
        </w:rPr>
        <w:t>e</w:t>
      </w:r>
      <w:r w:rsidRPr="00651170">
        <w:rPr>
          <w:rFonts w:ascii="Segoe UI" w:eastAsia="Calibri" w:hAnsi="Segoe UI" w:cs="Segoe UI"/>
          <w:iCs/>
          <w:spacing w:val="5"/>
          <w:sz w:val="22"/>
        </w:rPr>
        <w:t xml:space="preserve"> </w:t>
      </w:r>
      <w:r w:rsidRPr="00651170">
        <w:rPr>
          <w:rFonts w:ascii="Segoe UI" w:eastAsia="Calibri" w:hAnsi="Segoe UI" w:cs="Segoe UI"/>
          <w:iCs/>
          <w:spacing w:val="-1"/>
          <w:sz w:val="22"/>
        </w:rPr>
        <w:t>s</w:t>
      </w:r>
      <w:r w:rsidRPr="00651170">
        <w:rPr>
          <w:rFonts w:ascii="Segoe UI" w:eastAsia="Calibri" w:hAnsi="Segoe UI" w:cs="Segoe UI"/>
          <w:iCs/>
          <w:spacing w:val="1"/>
          <w:sz w:val="22"/>
        </w:rPr>
        <w:t>he</w:t>
      </w:r>
      <w:r w:rsidRPr="00651170">
        <w:rPr>
          <w:rFonts w:ascii="Segoe UI" w:eastAsia="Calibri" w:hAnsi="Segoe UI" w:cs="Segoe UI"/>
          <w:iCs/>
          <w:spacing w:val="-1"/>
          <w:sz w:val="22"/>
        </w:rPr>
        <w:t>e</w:t>
      </w:r>
      <w:r w:rsidRPr="00651170">
        <w:rPr>
          <w:rFonts w:ascii="Segoe UI" w:eastAsia="Calibri" w:hAnsi="Segoe UI" w:cs="Segoe UI"/>
          <w:iCs/>
          <w:sz w:val="22"/>
        </w:rPr>
        <w:t>t</w:t>
      </w:r>
      <w:r w:rsidRPr="00651170">
        <w:rPr>
          <w:rFonts w:ascii="Segoe UI" w:eastAsia="Calibri" w:hAnsi="Segoe UI" w:cs="Segoe UI"/>
          <w:iCs/>
          <w:spacing w:val="2"/>
          <w:sz w:val="22"/>
        </w:rPr>
        <w:t>s</w:t>
      </w:r>
      <w:r w:rsidRPr="00651170">
        <w:rPr>
          <w:rFonts w:ascii="Segoe UI" w:eastAsia="Calibri" w:hAnsi="Segoe UI" w:cs="Segoe UI"/>
          <w:iCs/>
          <w:sz w:val="22"/>
        </w:rPr>
        <w:t>/</w:t>
      </w:r>
      <w:r w:rsidRPr="00651170">
        <w:rPr>
          <w:rFonts w:ascii="Segoe UI" w:eastAsia="Calibri" w:hAnsi="Segoe UI" w:cs="Segoe UI"/>
          <w:iCs/>
          <w:spacing w:val="1"/>
          <w:sz w:val="22"/>
        </w:rPr>
        <w:t>n</w:t>
      </w:r>
      <w:r w:rsidRPr="00651170">
        <w:rPr>
          <w:rFonts w:ascii="Segoe UI" w:eastAsia="Calibri" w:hAnsi="Segoe UI" w:cs="Segoe UI"/>
          <w:iCs/>
          <w:spacing w:val="-1"/>
          <w:sz w:val="22"/>
        </w:rPr>
        <w:t>ee</w:t>
      </w:r>
      <w:r w:rsidRPr="00651170">
        <w:rPr>
          <w:rFonts w:ascii="Segoe UI" w:eastAsia="Calibri" w:hAnsi="Segoe UI" w:cs="Segoe UI"/>
          <w:iCs/>
          <w:spacing w:val="3"/>
          <w:sz w:val="22"/>
        </w:rPr>
        <w:t>d</w:t>
      </w:r>
      <w:r w:rsidRPr="00651170">
        <w:rPr>
          <w:rFonts w:ascii="Segoe UI" w:eastAsia="Calibri" w:hAnsi="Segoe UI" w:cs="Segoe UI"/>
          <w:iCs/>
          <w:sz w:val="22"/>
        </w:rPr>
        <w:t>s</w:t>
      </w:r>
      <w:r w:rsidRPr="00651170">
        <w:rPr>
          <w:rFonts w:ascii="Segoe UI" w:eastAsia="Calibri" w:hAnsi="Segoe UI" w:cs="Segoe UI"/>
          <w:iCs/>
          <w:spacing w:val="1"/>
          <w:sz w:val="22"/>
        </w:rPr>
        <w:t xml:space="preserve"> </w:t>
      </w:r>
      <w:r w:rsidRPr="00651170">
        <w:rPr>
          <w:rFonts w:ascii="Segoe UI" w:eastAsia="Calibri" w:hAnsi="Segoe UI" w:cs="Segoe UI"/>
          <w:iCs/>
          <w:sz w:val="22"/>
        </w:rPr>
        <w:t>as</w:t>
      </w:r>
      <w:r w:rsidRPr="00651170">
        <w:rPr>
          <w:rFonts w:ascii="Segoe UI" w:eastAsia="Calibri" w:hAnsi="Segoe UI" w:cs="Segoe UI"/>
          <w:iCs/>
          <w:spacing w:val="1"/>
          <w:sz w:val="22"/>
        </w:rPr>
        <w:t>s</w:t>
      </w:r>
      <w:r w:rsidRPr="00651170">
        <w:rPr>
          <w:rFonts w:ascii="Segoe UI" w:eastAsia="Calibri" w:hAnsi="Segoe UI" w:cs="Segoe UI"/>
          <w:iCs/>
          <w:spacing w:val="-1"/>
          <w:sz w:val="22"/>
        </w:rPr>
        <w:t>e</w:t>
      </w:r>
      <w:r w:rsidRPr="00651170">
        <w:rPr>
          <w:rFonts w:ascii="Segoe UI" w:eastAsia="Calibri" w:hAnsi="Segoe UI" w:cs="Segoe UI"/>
          <w:iCs/>
          <w:spacing w:val="1"/>
          <w:sz w:val="22"/>
        </w:rPr>
        <w:t>s</w:t>
      </w:r>
      <w:r w:rsidRPr="00651170">
        <w:rPr>
          <w:rFonts w:ascii="Segoe UI" w:eastAsia="Calibri" w:hAnsi="Segoe UI" w:cs="Segoe UI"/>
          <w:iCs/>
          <w:spacing w:val="-1"/>
          <w:sz w:val="22"/>
        </w:rPr>
        <w:t>s</w:t>
      </w:r>
      <w:r w:rsidRPr="00651170">
        <w:rPr>
          <w:rFonts w:ascii="Segoe UI" w:eastAsia="Calibri" w:hAnsi="Segoe UI" w:cs="Segoe UI"/>
          <w:iCs/>
          <w:spacing w:val="1"/>
          <w:sz w:val="22"/>
        </w:rPr>
        <w:t>m</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z w:val="22"/>
        </w:rPr>
        <w:t>t</w:t>
      </w:r>
      <w:r w:rsidRPr="00651170">
        <w:rPr>
          <w:rFonts w:ascii="Segoe UI" w:eastAsia="Calibri" w:hAnsi="Segoe UI" w:cs="Segoe UI"/>
          <w:iCs/>
          <w:spacing w:val="5"/>
          <w:sz w:val="22"/>
        </w:rPr>
        <w:t xml:space="preserve"> </w:t>
      </w:r>
      <w:r w:rsidRPr="00651170">
        <w:rPr>
          <w:rFonts w:ascii="Segoe UI" w:eastAsia="Calibri" w:hAnsi="Segoe UI" w:cs="Segoe UI"/>
          <w:iCs/>
          <w:sz w:val="22"/>
        </w:rPr>
        <w:t>gi</w:t>
      </w:r>
      <w:r w:rsidRPr="00651170">
        <w:rPr>
          <w:rFonts w:ascii="Segoe UI" w:eastAsia="Calibri" w:hAnsi="Segoe UI" w:cs="Segoe UI"/>
          <w:iCs/>
          <w:spacing w:val="-1"/>
          <w:sz w:val="22"/>
        </w:rPr>
        <w:t>ve</w:t>
      </w:r>
      <w:r w:rsidRPr="00651170">
        <w:rPr>
          <w:rFonts w:ascii="Segoe UI" w:eastAsia="Calibri" w:hAnsi="Segoe UI" w:cs="Segoe UI"/>
          <w:iCs/>
          <w:sz w:val="22"/>
        </w:rPr>
        <w:t>n</w:t>
      </w:r>
      <w:r w:rsidRPr="00651170">
        <w:rPr>
          <w:rFonts w:ascii="Segoe UI" w:eastAsia="Calibri" w:hAnsi="Segoe UI" w:cs="Segoe UI"/>
          <w:iCs/>
          <w:spacing w:val="10"/>
          <w:sz w:val="22"/>
        </w:rPr>
        <w:t xml:space="preserve"> </w:t>
      </w:r>
      <w:r w:rsidRPr="00651170">
        <w:rPr>
          <w:rFonts w:ascii="Segoe UI" w:eastAsia="Calibri" w:hAnsi="Segoe UI" w:cs="Segoe UI"/>
          <w:iCs/>
          <w:sz w:val="22"/>
        </w:rPr>
        <w:t>to</w:t>
      </w:r>
      <w:r w:rsidRPr="00651170">
        <w:rPr>
          <w:rFonts w:ascii="Segoe UI" w:eastAsia="Calibri" w:hAnsi="Segoe UI" w:cs="Segoe UI"/>
          <w:iCs/>
          <w:spacing w:val="12"/>
          <w:sz w:val="22"/>
        </w:rPr>
        <w:t xml:space="preserve"> </w:t>
      </w:r>
      <w:r w:rsidRPr="00651170">
        <w:rPr>
          <w:rFonts w:ascii="Segoe UI" w:eastAsia="Calibri" w:hAnsi="Segoe UI" w:cs="Segoe UI"/>
          <w:iCs/>
          <w:spacing w:val="1"/>
          <w:sz w:val="22"/>
        </w:rPr>
        <w:t>pup</w:t>
      </w:r>
      <w:r w:rsidRPr="00651170">
        <w:rPr>
          <w:rFonts w:ascii="Segoe UI" w:eastAsia="Calibri" w:hAnsi="Segoe UI" w:cs="Segoe UI"/>
          <w:iCs/>
          <w:sz w:val="22"/>
        </w:rPr>
        <w:t>il</w:t>
      </w:r>
      <w:r w:rsidRPr="00651170">
        <w:rPr>
          <w:rFonts w:ascii="Segoe UI" w:eastAsia="Calibri" w:hAnsi="Segoe UI" w:cs="Segoe UI"/>
          <w:iCs/>
          <w:spacing w:val="-1"/>
          <w:sz w:val="22"/>
        </w:rPr>
        <w:t>s</w:t>
      </w:r>
      <w:r w:rsidRPr="00651170">
        <w:rPr>
          <w:rFonts w:ascii="Segoe UI" w:eastAsia="Calibri" w:hAnsi="Segoe UI" w:cs="Segoe UI"/>
          <w:iCs/>
          <w:sz w:val="22"/>
        </w:rPr>
        <w:t>,</w:t>
      </w:r>
      <w:r w:rsidRPr="00651170">
        <w:rPr>
          <w:rFonts w:ascii="Segoe UI" w:eastAsia="Calibri" w:hAnsi="Segoe UI" w:cs="Segoe UI"/>
          <w:iCs/>
          <w:spacing w:val="8"/>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w:t>
      </w:r>
      <w:r w:rsidRPr="00651170">
        <w:rPr>
          <w:rFonts w:ascii="Segoe UI" w:eastAsia="Calibri" w:hAnsi="Segoe UI" w:cs="Segoe UI"/>
          <w:iCs/>
          <w:spacing w:val="11"/>
          <w:sz w:val="22"/>
        </w:rPr>
        <w:t xml:space="preserve"> </w:t>
      </w:r>
      <w:r w:rsidRPr="00651170">
        <w:rPr>
          <w:rFonts w:ascii="Segoe UI" w:eastAsia="Calibri" w:hAnsi="Segoe UI" w:cs="Segoe UI"/>
          <w:iCs/>
          <w:sz w:val="22"/>
        </w:rPr>
        <w:t>/</w:t>
      </w:r>
      <w:r w:rsidRPr="00651170">
        <w:rPr>
          <w:rFonts w:ascii="Segoe UI" w:eastAsia="Calibri" w:hAnsi="Segoe UI" w:cs="Segoe UI"/>
          <w:iCs/>
          <w:spacing w:val="9"/>
          <w:sz w:val="22"/>
        </w:rPr>
        <w:t xml:space="preserve"> </w:t>
      </w:r>
      <w:r w:rsidRPr="00651170">
        <w:rPr>
          <w:rFonts w:ascii="Segoe UI" w:eastAsia="Calibri" w:hAnsi="Segoe UI" w:cs="Segoe UI"/>
          <w:iCs/>
          <w:sz w:val="22"/>
        </w:rPr>
        <w:t>or</w:t>
      </w:r>
      <w:r w:rsidRPr="00651170">
        <w:rPr>
          <w:rFonts w:ascii="Segoe UI" w:eastAsia="Calibri" w:hAnsi="Segoe UI" w:cs="Segoe UI"/>
          <w:iCs/>
          <w:spacing w:val="9"/>
          <w:sz w:val="22"/>
        </w:rPr>
        <w:t xml:space="preserve"> </w:t>
      </w:r>
      <w:r w:rsidRPr="00651170">
        <w:rPr>
          <w:rFonts w:ascii="Segoe UI" w:eastAsia="Calibri" w:hAnsi="Segoe UI" w:cs="Segoe UI"/>
          <w:iCs/>
          <w:spacing w:val="1"/>
          <w:sz w:val="22"/>
        </w:rPr>
        <w:t>b</w:t>
      </w:r>
      <w:r w:rsidRPr="00651170">
        <w:rPr>
          <w:rFonts w:ascii="Segoe UI" w:eastAsia="Calibri" w:hAnsi="Segoe UI" w:cs="Segoe UI"/>
          <w:iCs/>
          <w:sz w:val="22"/>
        </w:rPr>
        <w:t>y</w:t>
      </w:r>
      <w:r w:rsidRPr="00651170">
        <w:rPr>
          <w:rFonts w:ascii="Segoe UI" w:eastAsia="Calibri" w:hAnsi="Segoe UI" w:cs="Segoe UI"/>
          <w:iCs/>
          <w:spacing w:val="12"/>
          <w:sz w:val="22"/>
        </w:rPr>
        <w:t xml:space="preserve"> </w:t>
      </w:r>
      <w:r w:rsidRPr="00651170">
        <w:rPr>
          <w:rFonts w:ascii="Segoe UI" w:eastAsia="Calibri" w:hAnsi="Segoe UI" w:cs="Segoe UI"/>
          <w:iCs/>
          <w:spacing w:val="1"/>
          <w:sz w:val="22"/>
        </w:rPr>
        <w:t>d</w:t>
      </w:r>
      <w:r w:rsidRPr="00651170">
        <w:rPr>
          <w:rFonts w:ascii="Segoe UI" w:eastAsia="Calibri" w:hAnsi="Segoe UI" w:cs="Segoe UI"/>
          <w:iCs/>
          <w:sz w:val="22"/>
        </w:rPr>
        <w:t>i</w:t>
      </w:r>
      <w:r w:rsidRPr="00651170">
        <w:rPr>
          <w:rFonts w:ascii="Segoe UI" w:eastAsia="Calibri" w:hAnsi="Segoe UI" w:cs="Segoe UI"/>
          <w:iCs/>
          <w:spacing w:val="-1"/>
          <w:sz w:val="22"/>
        </w:rPr>
        <w:t>s</w:t>
      </w:r>
      <w:r w:rsidRPr="00651170">
        <w:rPr>
          <w:rFonts w:ascii="Segoe UI" w:eastAsia="Calibri" w:hAnsi="Segoe UI" w:cs="Segoe UI"/>
          <w:iCs/>
          <w:sz w:val="22"/>
        </w:rPr>
        <w:t>c</w:t>
      </w:r>
      <w:r w:rsidRPr="00651170">
        <w:rPr>
          <w:rFonts w:ascii="Segoe UI" w:eastAsia="Calibri" w:hAnsi="Segoe UI" w:cs="Segoe UI"/>
          <w:iCs/>
          <w:spacing w:val="1"/>
          <w:sz w:val="22"/>
        </w:rPr>
        <w:t>u</w:t>
      </w:r>
      <w:r w:rsidRPr="00651170">
        <w:rPr>
          <w:rFonts w:ascii="Segoe UI" w:eastAsia="Calibri" w:hAnsi="Segoe UI" w:cs="Segoe UI"/>
          <w:iCs/>
          <w:spacing w:val="-1"/>
          <w:sz w:val="22"/>
        </w:rPr>
        <w:t>s</w:t>
      </w:r>
      <w:r w:rsidRPr="00651170">
        <w:rPr>
          <w:rFonts w:ascii="Segoe UI" w:eastAsia="Calibri" w:hAnsi="Segoe UI" w:cs="Segoe UI"/>
          <w:iCs/>
          <w:spacing w:val="10"/>
          <w:sz w:val="22"/>
        </w:rPr>
        <w:t>s</w:t>
      </w:r>
      <w:r w:rsidRPr="00651170">
        <w:rPr>
          <w:rFonts w:ascii="Segoe UI" w:eastAsia="Calibri" w:hAnsi="Segoe UI" w:cs="Segoe UI"/>
          <w:iCs/>
          <w:sz w:val="22"/>
        </w:rPr>
        <w:t>ion</w:t>
      </w:r>
      <w:r w:rsidRPr="00651170">
        <w:rPr>
          <w:rFonts w:ascii="Segoe UI" w:eastAsia="Calibri" w:hAnsi="Segoe UI" w:cs="Segoe UI"/>
          <w:iCs/>
          <w:spacing w:val="6"/>
          <w:sz w:val="22"/>
        </w:rPr>
        <w:t xml:space="preserve"> </w:t>
      </w:r>
      <w:r w:rsidRPr="00651170">
        <w:rPr>
          <w:rFonts w:ascii="Segoe UI" w:eastAsia="Calibri" w:hAnsi="Segoe UI" w:cs="Segoe UI"/>
          <w:iCs/>
          <w:spacing w:val="-1"/>
          <w:sz w:val="22"/>
        </w:rPr>
        <w:t>w</w:t>
      </w:r>
      <w:r w:rsidRPr="00651170">
        <w:rPr>
          <w:rFonts w:ascii="Segoe UI" w:eastAsia="Calibri" w:hAnsi="Segoe UI" w:cs="Segoe UI"/>
          <w:iCs/>
          <w:sz w:val="22"/>
        </w:rPr>
        <w:t>ith</w:t>
      </w:r>
      <w:r w:rsidRPr="00651170">
        <w:rPr>
          <w:rFonts w:ascii="Segoe UI" w:eastAsia="Calibri" w:hAnsi="Segoe UI" w:cs="Segoe UI"/>
          <w:iCs/>
          <w:spacing w:val="10"/>
          <w:sz w:val="22"/>
        </w:rPr>
        <w:t xml:space="preserve"> </w:t>
      </w:r>
      <w:r w:rsidRPr="00651170">
        <w:rPr>
          <w:rFonts w:ascii="Segoe UI" w:eastAsia="Calibri" w:hAnsi="Segoe UI" w:cs="Segoe UI"/>
          <w:iCs/>
          <w:spacing w:val="1"/>
          <w:sz w:val="22"/>
        </w:rPr>
        <w:t>pup</w:t>
      </w:r>
      <w:r w:rsidRPr="00651170">
        <w:rPr>
          <w:rFonts w:ascii="Segoe UI" w:eastAsia="Calibri" w:hAnsi="Segoe UI" w:cs="Segoe UI"/>
          <w:iCs/>
          <w:sz w:val="22"/>
        </w:rPr>
        <w:t>il</w:t>
      </w:r>
      <w:r w:rsidRPr="00651170">
        <w:rPr>
          <w:rFonts w:ascii="Segoe UI" w:eastAsia="Calibri" w:hAnsi="Segoe UI" w:cs="Segoe UI"/>
          <w:iCs/>
          <w:spacing w:val="-1"/>
          <w:sz w:val="22"/>
        </w:rPr>
        <w:t>s</w:t>
      </w:r>
      <w:r w:rsidRPr="00651170">
        <w:rPr>
          <w:rFonts w:ascii="Segoe UI" w:eastAsia="Calibri" w:hAnsi="Segoe UI" w:cs="Segoe UI"/>
          <w:iCs/>
          <w:sz w:val="22"/>
        </w:rPr>
        <w:t xml:space="preserve">, </w:t>
      </w:r>
      <w:r w:rsidRPr="00651170">
        <w:rPr>
          <w:rFonts w:ascii="Segoe UI" w:eastAsia="Calibri" w:hAnsi="Segoe UI" w:cs="Segoe UI"/>
          <w:iCs/>
          <w:spacing w:val="-1"/>
          <w:sz w:val="22"/>
        </w:rPr>
        <w:t>s</w:t>
      </w:r>
      <w:r w:rsidRPr="00651170">
        <w:rPr>
          <w:rFonts w:ascii="Segoe UI" w:eastAsia="Calibri" w:hAnsi="Segoe UI" w:cs="Segoe UI"/>
          <w:iCs/>
          <w:sz w:val="22"/>
        </w:rPr>
        <w:t>t</w:t>
      </w:r>
      <w:r w:rsidRPr="00651170">
        <w:rPr>
          <w:rFonts w:ascii="Segoe UI" w:eastAsia="Calibri" w:hAnsi="Segoe UI" w:cs="Segoe UI"/>
          <w:iCs/>
          <w:spacing w:val="1"/>
          <w:sz w:val="22"/>
        </w:rPr>
        <w:t>a</w:t>
      </w:r>
      <w:r w:rsidRPr="00651170">
        <w:rPr>
          <w:rFonts w:ascii="Segoe UI" w:eastAsia="Calibri" w:hAnsi="Segoe UI" w:cs="Segoe UI"/>
          <w:iCs/>
          <w:spacing w:val="-1"/>
          <w:sz w:val="22"/>
        </w:rPr>
        <w:t>f</w:t>
      </w:r>
      <w:r w:rsidRPr="00651170">
        <w:rPr>
          <w:rFonts w:ascii="Segoe UI" w:eastAsia="Calibri" w:hAnsi="Segoe UI" w:cs="Segoe UI"/>
          <w:iCs/>
          <w:sz w:val="22"/>
        </w:rPr>
        <w:t>f</w:t>
      </w:r>
      <w:r w:rsidRPr="00651170">
        <w:rPr>
          <w:rFonts w:ascii="Segoe UI" w:eastAsia="Calibri" w:hAnsi="Segoe UI" w:cs="Segoe UI"/>
          <w:iCs/>
          <w:spacing w:val="2"/>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ar</w:t>
      </w:r>
      <w:r w:rsidRPr="00651170">
        <w:rPr>
          <w:rFonts w:ascii="Segoe UI" w:eastAsia="Calibri" w:hAnsi="Segoe UI" w:cs="Segoe UI"/>
          <w:iCs/>
          <w:spacing w:val="-1"/>
          <w:sz w:val="22"/>
        </w:rPr>
        <w:t>e</w:t>
      </w:r>
      <w:r w:rsidRPr="00651170">
        <w:rPr>
          <w:rFonts w:ascii="Segoe UI" w:eastAsia="Calibri" w:hAnsi="Segoe UI" w:cs="Segoe UI"/>
          <w:iCs/>
          <w:spacing w:val="1"/>
          <w:sz w:val="22"/>
        </w:rPr>
        <w:t>n</w:t>
      </w:r>
      <w:r w:rsidRPr="00651170">
        <w:rPr>
          <w:rFonts w:ascii="Segoe UI" w:eastAsia="Calibri" w:hAnsi="Segoe UI" w:cs="Segoe UI"/>
          <w:iCs/>
          <w:sz w:val="22"/>
        </w:rPr>
        <w:t>t</w:t>
      </w:r>
      <w:r w:rsidRPr="00651170">
        <w:rPr>
          <w:rFonts w:ascii="Segoe UI" w:eastAsia="Calibri" w:hAnsi="Segoe UI" w:cs="Segoe UI"/>
          <w:iCs/>
          <w:spacing w:val="-1"/>
          <w:sz w:val="22"/>
        </w:rPr>
        <w:t>s</w:t>
      </w:r>
      <w:r w:rsidRPr="00651170">
        <w:rPr>
          <w:rFonts w:ascii="Segoe UI" w:eastAsia="Calibri" w:hAnsi="Segoe UI" w:cs="Segoe UI"/>
          <w:iCs/>
          <w:sz w:val="22"/>
        </w:rPr>
        <w:t xml:space="preserve">. </w:t>
      </w:r>
      <w:r w:rsidRPr="00651170">
        <w:rPr>
          <w:rFonts w:ascii="Segoe UI" w:eastAsia="Calibri" w:hAnsi="Segoe UI" w:cs="Segoe UI"/>
          <w:iCs/>
          <w:spacing w:val="5"/>
          <w:sz w:val="22"/>
        </w:rPr>
        <w:t xml:space="preserve"> </w:t>
      </w:r>
      <w:r w:rsidRPr="00651170">
        <w:rPr>
          <w:rFonts w:ascii="Segoe UI" w:eastAsia="Calibri" w:hAnsi="Segoe UI" w:cs="Segoe UI"/>
          <w:iCs/>
          <w:spacing w:val="-1"/>
          <w:sz w:val="22"/>
        </w:rPr>
        <w:t>T</w:t>
      </w:r>
      <w:r w:rsidRPr="00651170">
        <w:rPr>
          <w:rFonts w:ascii="Segoe UI" w:eastAsia="Calibri" w:hAnsi="Segoe UI" w:cs="Segoe UI"/>
          <w:iCs/>
          <w:spacing w:val="3"/>
          <w:sz w:val="22"/>
        </w:rPr>
        <w:t>h</w:t>
      </w:r>
      <w:r w:rsidRPr="00651170">
        <w:rPr>
          <w:rFonts w:ascii="Segoe UI" w:eastAsia="Calibri" w:hAnsi="Segoe UI" w:cs="Segoe UI"/>
          <w:iCs/>
          <w:sz w:val="22"/>
        </w:rPr>
        <w:t>e</w:t>
      </w:r>
      <w:r w:rsidRPr="00651170">
        <w:rPr>
          <w:rFonts w:ascii="Segoe UI" w:eastAsia="Calibri" w:hAnsi="Segoe UI" w:cs="Segoe UI"/>
          <w:iCs/>
          <w:spacing w:val="1"/>
          <w:sz w:val="22"/>
        </w:rPr>
        <w:t xml:space="preserve"> </w:t>
      </w:r>
      <w:r w:rsidRPr="00651170">
        <w:rPr>
          <w:rFonts w:ascii="Segoe UI" w:eastAsia="Calibri" w:hAnsi="Segoe UI" w:cs="Segoe UI"/>
          <w:iCs/>
          <w:sz w:val="22"/>
        </w:rPr>
        <w:t>r</w:t>
      </w:r>
      <w:r w:rsidRPr="00651170">
        <w:rPr>
          <w:rFonts w:ascii="Segoe UI" w:eastAsia="Calibri" w:hAnsi="Segoe UI" w:cs="Segoe UI"/>
          <w:iCs/>
          <w:spacing w:val="2"/>
          <w:sz w:val="22"/>
        </w:rPr>
        <w:t>e</w:t>
      </w:r>
      <w:r w:rsidRPr="00651170">
        <w:rPr>
          <w:rFonts w:ascii="Segoe UI" w:eastAsia="Calibri" w:hAnsi="Segoe UI" w:cs="Segoe UI"/>
          <w:iCs/>
          <w:spacing w:val="-1"/>
          <w:sz w:val="22"/>
        </w:rPr>
        <w:t>s</w:t>
      </w:r>
      <w:r w:rsidRPr="00651170">
        <w:rPr>
          <w:rFonts w:ascii="Segoe UI" w:eastAsia="Calibri" w:hAnsi="Segoe UI" w:cs="Segoe UI"/>
          <w:iCs/>
          <w:spacing w:val="1"/>
          <w:sz w:val="22"/>
        </w:rPr>
        <w:t>u</w:t>
      </w:r>
      <w:r w:rsidRPr="00651170">
        <w:rPr>
          <w:rFonts w:ascii="Segoe UI" w:eastAsia="Calibri" w:hAnsi="Segoe UI" w:cs="Segoe UI"/>
          <w:iCs/>
          <w:sz w:val="22"/>
        </w:rPr>
        <w:t>lts</w:t>
      </w:r>
      <w:r w:rsidRPr="00651170">
        <w:rPr>
          <w:rFonts w:ascii="Segoe UI" w:eastAsia="Calibri" w:hAnsi="Segoe UI" w:cs="Segoe UI"/>
          <w:iCs/>
          <w:spacing w:val="1"/>
          <w:sz w:val="22"/>
        </w:rPr>
        <w:t xml:space="preserve"> </w:t>
      </w:r>
      <w:r w:rsidRPr="00651170">
        <w:rPr>
          <w:rFonts w:ascii="Segoe UI" w:eastAsia="Calibri" w:hAnsi="Segoe UI" w:cs="Segoe UI"/>
          <w:iCs/>
          <w:sz w:val="22"/>
        </w:rPr>
        <w:t>of</w:t>
      </w:r>
      <w:r w:rsidRPr="00651170">
        <w:rPr>
          <w:rFonts w:ascii="Segoe UI" w:eastAsia="Calibri" w:hAnsi="Segoe UI" w:cs="Segoe UI"/>
          <w:iCs/>
          <w:spacing w:val="2"/>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e</w:t>
      </w:r>
      <w:r w:rsidRPr="00651170">
        <w:rPr>
          <w:rFonts w:ascii="Segoe UI" w:eastAsia="Calibri" w:hAnsi="Segoe UI" w:cs="Segoe UI"/>
          <w:iCs/>
          <w:spacing w:val="-1"/>
          <w:sz w:val="22"/>
        </w:rPr>
        <w:t>v</w:t>
      </w:r>
      <w:r w:rsidRPr="00651170">
        <w:rPr>
          <w:rFonts w:ascii="Segoe UI" w:eastAsia="Calibri" w:hAnsi="Segoe UI" w:cs="Segoe UI"/>
          <w:iCs/>
          <w:sz w:val="22"/>
        </w:rPr>
        <w:t>al</w:t>
      </w:r>
      <w:r w:rsidRPr="00651170">
        <w:rPr>
          <w:rFonts w:ascii="Segoe UI" w:eastAsia="Calibri" w:hAnsi="Segoe UI" w:cs="Segoe UI"/>
          <w:iCs/>
          <w:spacing w:val="1"/>
          <w:sz w:val="22"/>
        </w:rPr>
        <w:t>u</w:t>
      </w:r>
      <w:r w:rsidRPr="00651170">
        <w:rPr>
          <w:rFonts w:ascii="Segoe UI" w:eastAsia="Calibri" w:hAnsi="Segoe UI" w:cs="Segoe UI"/>
          <w:iCs/>
          <w:sz w:val="22"/>
        </w:rPr>
        <w:t>a</w:t>
      </w:r>
      <w:r w:rsidRPr="00651170">
        <w:rPr>
          <w:rFonts w:ascii="Segoe UI" w:eastAsia="Calibri" w:hAnsi="Segoe UI" w:cs="Segoe UI"/>
          <w:iCs/>
          <w:spacing w:val="1"/>
          <w:sz w:val="22"/>
        </w:rPr>
        <w:t>t</w:t>
      </w:r>
      <w:r w:rsidRPr="00651170">
        <w:rPr>
          <w:rFonts w:ascii="Segoe UI" w:eastAsia="Calibri" w:hAnsi="Segoe UI" w:cs="Segoe UI"/>
          <w:iCs/>
          <w:sz w:val="22"/>
        </w:rPr>
        <w:t>ion</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s</w:t>
      </w:r>
      <w:r w:rsidRPr="00651170">
        <w:rPr>
          <w:rFonts w:ascii="Segoe UI" w:eastAsia="Calibri" w:hAnsi="Segoe UI" w:cs="Segoe UI"/>
          <w:iCs/>
          <w:spacing w:val="1"/>
          <w:sz w:val="22"/>
        </w:rPr>
        <w:t>h</w:t>
      </w:r>
      <w:r w:rsidRPr="00651170">
        <w:rPr>
          <w:rFonts w:ascii="Segoe UI" w:eastAsia="Calibri" w:hAnsi="Segoe UI" w:cs="Segoe UI"/>
          <w:iCs/>
          <w:sz w:val="22"/>
        </w:rPr>
        <w:t>o</w:t>
      </w:r>
      <w:r w:rsidRPr="00651170">
        <w:rPr>
          <w:rFonts w:ascii="Segoe UI" w:eastAsia="Calibri" w:hAnsi="Segoe UI" w:cs="Segoe UI"/>
          <w:iCs/>
          <w:spacing w:val="1"/>
          <w:sz w:val="22"/>
        </w:rPr>
        <w:t>u</w:t>
      </w:r>
      <w:r w:rsidRPr="00651170">
        <w:rPr>
          <w:rFonts w:ascii="Segoe UI" w:eastAsia="Calibri" w:hAnsi="Segoe UI" w:cs="Segoe UI"/>
          <w:iCs/>
          <w:sz w:val="22"/>
        </w:rPr>
        <w:t>ld</w:t>
      </w:r>
      <w:r w:rsidRPr="00651170">
        <w:rPr>
          <w:rFonts w:ascii="Segoe UI" w:eastAsia="Calibri" w:hAnsi="Segoe UI" w:cs="Segoe UI"/>
          <w:iCs/>
          <w:spacing w:val="1"/>
          <w:sz w:val="22"/>
        </w:rPr>
        <w:t xml:space="preserve"> b</w:t>
      </w:r>
      <w:r w:rsidRPr="00651170">
        <w:rPr>
          <w:rFonts w:ascii="Segoe UI" w:eastAsia="Calibri" w:hAnsi="Segoe UI" w:cs="Segoe UI"/>
          <w:iCs/>
          <w:sz w:val="22"/>
        </w:rPr>
        <w:t>e</w:t>
      </w:r>
      <w:r w:rsidRPr="00651170">
        <w:rPr>
          <w:rFonts w:ascii="Segoe UI" w:eastAsia="Calibri" w:hAnsi="Segoe UI" w:cs="Segoe UI"/>
          <w:iCs/>
          <w:spacing w:val="4"/>
          <w:sz w:val="22"/>
        </w:rPr>
        <w:t xml:space="preserve"> </w:t>
      </w:r>
      <w:r w:rsidRPr="00651170">
        <w:rPr>
          <w:rFonts w:ascii="Segoe UI" w:eastAsia="Calibri" w:hAnsi="Segoe UI" w:cs="Segoe UI"/>
          <w:iCs/>
          <w:spacing w:val="2"/>
          <w:sz w:val="22"/>
        </w:rPr>
        <w:t>r</w:t>
      </w:r>
      <w:r w:rsidRPr="00651170">
        <w:rPr>
          <w:rFonts w:ascii="Segoe UI" w:eastAsia="Calibri" w:hAnsi="Segoe UI" w:cs="Segoe UI"/>
          <w:iCs/>
          <w:spacing w:val="-1"/>
          <w:sz w:val="22"/>
        </w:rPr>
        <w:t>e</w:t>
      </w:r>
      <w:r w:rsidRPr="00651170">
        <w:rPr>
          <w:rFonts w:ascii="Segoe UI" w:eastAsia="Calibri" w:hAnsi="Segoe UI" w:cs="Segoe UI"/>
          <w:iCs/>
          <w:spacing w:val="1"/>
          <w:sz w:val="22"/>
        </w:rPr>
        <w:t>p</w:t>
      </w:r>
      <w:r w:rsidRPr="00651170">
        <w:rPr>
          <w:rFonts w:ascii="Segoe UI" w:eastAsia="Calibri" w:hAnsi="Segoe UI" w:cs="Segoe UI"/>
          <w:iCs/>
          <w:sz w:val="22"/>
        </w:rPr>
        <w:t>orted</w:t>
      </w:r>
      <w:r w:rsidRPr="00651170">
        <w:rPr>
          <w:rFonts w:ascii="Segoe UI" w:eastAsia="Calibri" w:hAnsi="Segoe UI" w:cs="Segoe UI"/>
          <w:iCs/>
          <w:spacing w:val="-1"/>
          <w:sz w:val="22"/>
        </w:rPr>
        <w:t xml:space="preserve"> </w:t>
      </w:r>
      <w:r w:rsidRPr="00651170">
        <w:rPr>
          <w:rFonts w:ascii="Segoe UI" w:eastAsia="Calibri" w:hAnsi="Segoe UI" w:cs="Segoe UI"/>
          <w:iCs/>
          <w:sz w:val="22"/>
        </w:rPr>
        <w:t>to</w:t>
      </w:r>
      <w:r w:rsidRPr="00651170">
        <w:rPr>
          <w:rFonts w:ascii="Segoe UI" w:eastAsia="Calibri" w:hAnsi="Segoe UI" w:cs="Segoe UI"/>
          <w:iCs/>
          <w:spacing w:val="4"/>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he</w:t>
      </w:r>
      <w:r w:rsidRPr="00651170">
        <w:rPr>
          <w:rFonts w:ascii="Segoe UI" w:eastAsia="Calibri" w:hAnsi="Segoe UI" w:cs="Segoe UI"/>
          <w:iCs/>
          <w:spacing w:val="-1"/>
          <w:sz w:val="22"/>
        </w:rPr>
        <w:t>s</w:t>
      </w:r>
      <w:r w:rsidRPr="00651170">
        <w:rPr>
          <w:rFonts w:ascii="Segoe UI" w:eastAsia="Calibri" w:hAnsi="Segoe UI" w:cs="Segoe UI"/>
          <w:iCs/>
          <w:sz w:val="22"/>
        </w:rPr>
        <w:t>e</w:t>
      </w:r>
      <w:r w:rsidRPr="00651170">
        <w:rPr>
          <w:rFonts w:ascii="Segoe UI" w:eastAsia="Calibri" w:hAnsi="Segoe UI" w:cs="Segoe UI"/>
          <w:iCs/>
          <w:spacing w:val="2"/>
          <w:sz w:val="22"/>
        </w:rPr>
        <w:t xml:space="preserve"> </w:t>
      </w:r>
      <w:r w:rsidRPr="00651170">
        <w:rPr>
          <w:rFonts w:ascii="Segoe UI" w:eastAsia="Calibri" w:hAnsi="Segoe UI" w:cs="Segoe UI"/>
          <w:iCs/>
          <w:sz w:val="22"/>
        </w:rPr>
        <w:t>gro</w:t>
      </w:r>
      <w:r w:rsidRPr="00651170">
        <w:rPr>
          <w:rFonts w:ascii="Segoe UI" w:eastAsia="Calibri" w:hAnsi="Segoe UI" w:cs="Segoe UI"/>
          <w:iCs/>
          <w:spacing w:val="1"/>
          <w:sz w:val="22"/>
        </w:rPr>
        <w:t>up</w:t>
      </w:r>
      <w:r w:rsidRPr="00651170">
        <w:rPr>
          <w:rFonts w:ascii="Segoe UI" w:eastAsia="Calibri" w:hAnsi="Segoe UI" w:cs="Segoe UI"/>
          <w:iCs/>
          <w:sz w:val="22"/>
        </w:rPr>
        <w:t>s</w:t>
      </w:r>
      <w:r w:rsidRPr="00651170">
        <w:rPr>
          <w:rFonts w:ascii="Segoe UI" w:eastAsia="Calibri" w:hAnsi="Segoe UI" w:cs="Segoe UI"/>
          <w:iCs/>
          <w:spacing w:val="-2"/>
          <w:sz w:val="22"/>
        </w:rPr>
        <w:t xml:space="preserve"> </w:t>
      </w:r>
      <w:r w:rsidRPr="00651170">
        <w:rPr>
          <w:rFonts w:ascii="Segoe UI" w:eastAsia="Calibri" w:hAnsi="Segoe UI" w:cs="Segoe UI"/>
          <w:iCs/>
          <w:spacing w:val="3"/>
          <w:sz w:val="22"/>
        </w:rPr>
        <w:t>o</w:t>
      </w:r>
      <w:r w:rsidRPr="00651170">
        <w:rPr>
          <w:rFonts w:ascii="Segoe UI" w:eastAsia="Calibri" w:hAnsi="Segoe UI" w:cs="Segoe UI"/>
          <w:iCs/>
          <w:sz w:val="22"/>
        </w:rPr>
        <w:t>f</w:t>
      </w:r>
      <w:r w:rsidRPr="00651170">
        <w:rPr>
          <w:rFonts w:ascii="Segoe UI" w:eastAsia="Calibri" w:hAnsi="Segoe UI" w:cs="Segoe UI"/>
          <w:iCs/>
          <w:spacing w:val="2"/>
          <w:sz w:val="22"/>
        </w:rPr>
        <w:t xml:space="preserve"> </w:t>
      </w:r>
      <w:r w:rsidRPr="00651170">
        <w:rPr>
          <w:rFonts w:ascii="Segoe UI" w:eastAsia="Calibri" w:hAnsi="Segoe UI" w:cs="Segoe UI"/>
          <w:iCs/>
          <w:sz w:val="22"/>
        </w:rPr>
        <w:t>i</w:t>
      </w:r>
      <w:r w:rsidRPr="00651170">
        <w:rPr>
          <w:rFonts w:ascii="Segoe UI" w:eastAsia="Calibri" w:hAnsi="Segoe UI" w:cs="Segoe UI"/>
          <w:iCs/>
          <w:spacing w:val="3"/>
          <w:sz w:val="22"/>
        </w:rPr>
        <w:t>n</w:t>
      </w:r>
      <w:r w:rsidRPr="00651170">
        <w:rPr>
          <w:rFonts w:ascii="Segoe UI" w:eastAsia="Calibri" w:hAnsi="Segoe UI" w:cs="Segoe UI"/>
          <w:iCs/>
          <w:sz w:val="22"/>
        </w:rPr>
        <w:t>ter</w:t>
      </w:r>
      <w:r w:rsidRPr="00651170">
        <w:rPr>
          <w:rFonts w:ascii="Segoe UI" w:eastAsia="Calibri" w:hAnsi="Segoe UI" w:cs="Segoe UI"/>
          <w:iCs/>
          <w:spacing w:val="-1"/>
          <w:sz w:val="22"/>
        </w:rPr>
        <w:t>es</w:t>
      </w:r>
      <w:r w:rsidRPr="00651170">
        <w:rPr>
          <w:rFonts w:ascii="Segoe UI" w:eastAsia="Calibri" w:hAnsi="Segoe UI" w:cs="Segoe UI"/>
          <w:iCs/>
          <w:spacing w:val="3"/>
          <w:sz w:val="22"/>
        </w:rPr>
        <w:t>t</w:t>
      </w:r>
      <w:r w:rsidRPr="00651170">
        <w:rPr>
          <w:rFonts w:ascii="Segoe UI" w:eastAsia="Calibri" w:hAnsi="Segoe UI" w:cs="Segoe UI"/>
          <w:iCs/>
          <w:spacing w:val="-1"/>
          <w:sz w:val="22"/>
        </w:rPr>
        <w:t>e</w:t>
      </w:r>
      <w:r w:rsidRPr="00651170">
        <w:rPr>
          <w:rFonts w:ascii="Segoe UI" w:eastAsia="Calibri" w:hAnsi="Segoe UI" w:cs="Segoe UI"/>
          <w:iCs/>
          <w:sz w:val="22"/>
        </w:rPr>
        <w:t>d</w:t>
      </w:r>
      <w:r w:rsidRPr="00651170">
        <w:rPr>
          <w:rFonts w:ascii="Segoe UI" w:eastAsia="Calibri" w:hAnsi="Segoe UI" w:cs="Segoe UI"/>
          <w:iCs/>
          <w:spacing w:val="-2"/>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arti</w:t>
      </w:r>
      <w:r w:rsidRPr="00651170">
        <w:rPr>
          <w:rFonts w:ascii="Segoe UI" w:eastAsia="Calibri" w:hAnsi="Segoe UI" w:cs="Segoe UI"/>
          <w:iCs/>
          <w:spacing w:val="2"/>
          <w:sz w:val="22"/>
        </w:rPr>
        <w:t>e</w:t>
      </w:r>
      <w:r w:rsidRPr="00651170">
        <w:rPr>
          <w:rFonts w:ascii="Segoe UI" w:eastAsia="Calibri" w:hAnsi="Segoe UI" w:cs="Segoe UI"/>
          <w:iCs/>
          <w:sz w:val="22"/>
        </w:rPr>
        <w:t>s</w:t>
      </w:r>
      <w:r w:rsidRPr="00651170">
        <w:rPr>
          <w:rFonts w:ascii="Segoe UI" w:eastAsia="Calibri" w:hAnsi="Segoe UI" w:cs="Segoe UI"/>
          <w:iCs/>
          <w:spacing w:val="-2"/>
          <w:sz w:val="22"/>
        </w:rPr>
        <w:t xml:space="preserve"> </w:t>
      </w:r>
      <w:r w:rsidRPr="00651170">
        <w:rPr>
          <w:rFonts w:ascii="Segoe UI" w:eastAsia="Calibri" w:hAnsi="Segoe UI" w:cs="Segoe UI"/>
          <w:iCs/>
          <w:sz w:val="22"/>
        </w:rPr>
        <w:t>a</w:t>
      </w:r>
      <w:r w:rsidRPr="00651170">
        <w:rPr>
          <w:rFonts w:ascii="Segoe UI" w:eastAsia="Calibri" w:hAnsi="Segoe UI" w:cs="Segoe UI"/>
          <w:iCs/>
          <w:spacing w:val="1"/>
          <w:sz w:val="22"/>
        </w:rPr>
        <w:t>n</w:t>
      </w:r>
      <w:r w:rsidRPr="00651170">
        <w:rPr>
          <w:rFonts w:ascii="Segoe UI" w:eastAsia="Calibri" w:hAnsi="Segoe UI" w:cs="Segoe UI"/>
          <w:iCs/>
          <w:sz w:val="22"/>
        </w:rPr>
        <w:t>d</w:t>
      </w:r>
      <w:r w:rsidRPr="00651170">
        <w:rPr>
          <w:rFonts w:ascii="Segoe UI" w:eastAsia="Calibri" w:hAnsi="Segoe UI" w:cs="Segoe UI"/>
          <w:iCs/>
          <w:spacing w:val="3"/>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pacing w:val="-1"/>
          <w:sz w:val="22"/>
        </w:rPr>
        <w:t>e</w:t>
      </w:r>
      <w:r w:rsidRPr="00651170">
        <w:rPr>
          <w:rFonts w:ascii="Segoe UI" w:eastAsia="Calibri" w:hAnsi="Segoe UI" w:cs="Segoe UI"/>
          <w:iCs/>
          <w:sz w:val="22"/>
        </w:rPr>
        <w:t xml:space="preserve">ir </w:t>
      </w:r>
      <w:r w:rsidRPr="00651170">
        <w:rPr>
          <w:rFonts w:ascii="Segoe UI" w:eastAsia="Calibri" w:hAnsi="Segoe UI" w:cs="Segoe UI"/>
          <w:iCs/>
          <w:spacing w:val="-1"/>
          <w:sz w:val="22"/>
        </w:rPr>
        <w:t>s</w:t>
      </w:r>
      <w:r w:rsidRPr="00651170">
        <w:rPr>
          <w:rFonts w:ascii="Segoe UI" w:eastAsia="Calibri" w:hAnsi="Segoe UI" w:cs="Segoe UI"/>
          <w:iCs/>
          <w:spacing w:val="1"/>
          <w:sz w:val="22"/>
        </w:rPr>
        <w:t>u</w:t>
      </w:r>
      <w:r w:rsidRPr="00651170">
        <w:rPr>
          <w:rFonts w:ascii="Segoe UI" w:eastAsia="Calibri" w:hAnsi="Segoe UI" w:cs="Segoe UI"/>
          <w:iCs/>
          <w:sz w:val="22"/>
        </w:rPr>
        <w:t>gg</w:t>
      </w:r>
      <w:r w:rsidRPr="00651170">
        <w:rPr>
          <w:rFonts w:ascii="Segoe UI" w:eastAsia="Calibri" w:hAnsi="Segoe UI" w:cs="Segoe UI"/>
          <w:iCs/>
          <w:spacing w:val="1"/>
          <w:sz w:val="22"/>
        </w:rPr>
        <w:t>e</w:t>
      </w:r>
      <w:r w:rsidRPr="00651170">
        <w:rPr>
          <w:rFonts w:ascii="Segoe UI" w:eastAsia="Calibri" w:hAnsi="Segoe UI" w:cs="Segoe UI"/>
          <w:iCs/>
          <w:spacing w:val="-1"/>
          <w:sz w:val="22"/>
        </w:rPr>
        <w:t>s</w:t>
      </w:r>
      <w:r w:rsidRPr="00651170">
        <w:rPr>
          <w:rFonts w:ascii="Segoe UI" w:eastAsia="Calibri" w:hAnsi="Segoe UI" w:cs="Segoe UI"/>
          <w:iCs/>
          <w:sz w:val="22"/>
        </w:rPr>
        <w:t>ti</w:t>
      </w:r>
      <w:r w:rsidRPr="00651170">
        <w:rPr>
          <w:rFonts w:ascii="Segoe UI" w:eastAsia="Calibri" w:hAnsi="Segoe UI" w:cs="Segoe UI"/>
          <w:iCs/>
          <w:spacing w:val="1"/>
          <w:sz w:val="22"/>
        </w:rPr>
        <w:t>on</w:t>
      </w:r>
      <w:r w:rsidRPr="00651170">
        <w:rPr>
          <w:rFonts w:ascii="Segoe UI" w:eastAsia="Calibri" w:hAnsi="Segoe UI" w:cs="Segoe UI"/>
          <w:iCs/>
          <w:sz w:val="22"/>
        </w:rPr>
        <w:t>s</w:t>
      </w:r>
      <w:r w:rsidRPr="00651170">
        <w:rPr>
          <w:rFonts w:ascii="Segoe UI" w:eastAsia="Calibri" w:hAnsi="Segoe UI" w:cs="Segoe UI"/>
          <w:iCs/>
          <w:spacing w:val="42"/>
          <w:sz w:val="22"/>
        </w:rPr>
        <w:t xml:space="preserve"> </w:t>
      </w:r>
      <w:r w:rsidR="009364CC" w:rsidRPr="00651170">
        <w:rPr>
          <w:rFonts w:ascii="Segoe UI" w:eastAsia="Calibri" w:hAnsi="Segoe UI" w:cs="Segoe UI"/>
          <w:iCs/>
          <w:spacing w:val="-1"/>
          <w:sz w:val="22"/>
        </w:rPr>
        <w:t>s</w:t>
      </w:r>
      <w:r w:rsidR="009364CC" w:rsidRPr="00651170">
        <w:rPr>
          <w:rFonts w:ascii="Segoe UI" w:eastAsia="Calibri" w:hAnsi="Segoe UI" w:cs="Segoe UI"/>
          <w:iCs/>
          <w:sz w:val="22"/>
        </w:rPr>
        <w:t>o</w:t>
      </w:r>
      <w:r w:rsidR="009364CC" w:rsidRPr="00651170">
        <w:rPr>
          <w:rFonts w:ascii="Segoe UI" w:eastAsia="Calibri" w:hAnsi="Segoe UI" w:cs="Segoe UI"/>
          <w:iCs/>
          <w:spacing w:val="1"/>
          <w:sz w:val="22"/>
        </w:rPr>
        <w:t>u</w:t>
      </w:r>
      <w:r w:rsidR="009364CC" w:rsidRPr="00651170">
        <w:rPr>
          <w:rFonts w:ascii="Segoe UI" w:eastAsia="Calibri" w:hAnsi="Segoe UI" w:cs="Segoe UI"/>
          <w:iCs/>
          <w:sz w:val="22"/>
        </w:rPr>
        <w:t>g</w:t>
      </w:r>
      <w:r w:rsidR="009364CC" w:rsidRPr="00651170">
        <w:rPr>
          <w:rFonts w:ascii="Segoe UI" w:eastAsia="Calibri" w:hAnsi="Segoe UI" w:cs="Segoe UI"/>
          <w:iCs/>
          <w:spacing w:val="1"/>
          <w:sz w:val="22"/>
        </w:rPr>
        <w:t>h</w:t>
      </w:r>
      <w:r w:rsidR="009364CC" w:rsidRPr="00651170">
        <w:rPr>
          <w:rFonts w:ascii="Segoe UI" w:eastAsia="Calibri" w:hAnsi="Segoe UI" w:cs="Segoe UI"/>
          <w:iCs/>
          <w:sz w:val="22"/>
        </w:rPr>
        <w:t xml:space="preserve">t </w:t>
      </w:r>
      <w:r w:rsidR="009364CC" w:rsidRPr="00651170">
        <w:rPr>
          <w:rFonts w:ascii="Segoe UI" w:eastAsia="Calibri" w:hAnsi="Segoe UI" w:cs="Segoe UI"/>
          <w:iCs/>
          <w:spacing w:val="1"/>
          <w:sz w:val="22"/>
        </w:rPr>
        <w:t>for</w:t>
      </w:r>
      <w:r w:rsidR="009364CC" w:rsidRPr="00651170">
        <w:rPr>
          <w:rFonts w:ascii="Segoe UI" w:eastAsia="Calibri" w:hAnsi="Segoe UI" w:cs="Segoe UI"/>
          <w:iCs/>
          <w:sz w:val="22"/>
        </w:rPr>
        <w:t xml:space="preserve"> </w:t>
      </w:r>
      <w:r w:rsidR="009364CC" w:rsidRPr="00651170">
        <w:rPr>
          <w:rFonts w:ascii="Segoe UI" w:eastAsia="Calibri" w:hAnsi="Segoe UI" w:cs="Segoe UI"/>
          <w:iCs/>
          <w:spacing w:val="5"/>
          <w:sz w:val="22"/>
        </w:rPr>
        <w:t>improvements</w:t>
      </w:r>
      <w:r w:rsidRPr="00651170">
        <w:rPr>
          <w:rFonts w:ascii="Segoe UI" w:eastAsia="Calibri" w:hAnsi="Segoe UI" w:cs="Segoe UI"/>
          <w:iCs/>
          <w:sz w:val="22"/>
        </w:rPr>
        <w:t xml:space="preserve">.   </w:t>
      </w:r>
      <w:r w:rsidRPr="00651170">
        <w:rPr>
          <w:rFonts w:ascii="Segoe UI" w:eastAsia="Calibri" w:hAnsi="Segoe UI" w:cs="Segoe UI"/>
          <w:iCs/>
          <w:spacing w:val="3"/>
          <w:sz w:val="22"/>
        </w:rPr>
        <w:t xml:space="preserve"> </w:t>
      </w:r>
      <w:r w:rsidRPr="00651170">
        <w:rPr>
          <w:rFonts w:ascii="Segoe UI" w:eastAsia="Calibri" w:hAnsi="Segoe UI" w:cs="Segoe UI"/>
          <w:iCs/>
          <w:spacing w:val="-1"/>
          <w:sz w:val="22"/>
        </w:rPr>
        <w:t>G</w:t>
      </w:r>
      <w:r w:rsidRPr="00651170">
        <w:rPr>
          <w:rFonts w:ascii="Segoe UI" w:eastAsia="Calibri" w:hAnsi="Segoe UI" w:cs="Segoe UI"/>
          <w:iCs/>
          <w:spacing w:val="3"/>
          <w:sz w:val="22"/>
        </w:rPr>
        <w:t>o</w:t>
      </w:r>
      <w:r w:rsidRPr="00651170">
        <w:rPr>
          <w:rFonts w:ascii="Segoe UI" w:eastAsia="Calibri" w:hAnsi="Segoe UI" w:cs="Segoe UI"/>
          <w:iCs/>
          <w:spacing w:val="-1"/>
          <w:sz w:val="22"/>
        </w:rPr>
        <w:t>ve</w:t>
      </w:r>
      <w:r w:rsidRPr="00651170">
        <w:rPr>
          <w:rFonts w:ascii="Segoe UI" w:eastAsia="Calibri" w:hAnsi="Segoe UI" w:cs="Segoe UI"/>
          <w:iCs/>
          <w:sz w:val="22"/>
        </w:rPr>
        <w:t>r</w:t>
      </w:r>
      <w:r w:rsidRPr="00651170">
        <w:rPr>
          <w:rFonts w:ascii="Segoe UI" w:eastAsia="Calibri" w:hAnsi="Segoe UI" w:cs="Segoe UI"/>
          <w:iCs/>
          <w:spacing w:val="1"/>
          <w:sz w:val="22"/>
        </w:rPr>
        <w:t>n</w:t>
      </w:r>
      <w:r w:rsidRPr="00651170">
        <w:rPr>
          <w:rFonts w:ascii="Segoe UI" w:eastAsia="Calibri" w:hAnsi="Segoe UI" w:cs="Segoe UI"/>
          <w:iCs/>
          <w:sz w:val="22"/>
        </w:rPr>
        <w:t>o</w:t>
      </w:r>
      <w:r w:rsidRPr="00651170">
        <w:rPr>
          <w:rFonts w:ascii="Segoe UI" w:eastAsia="Calibri" w:hAnsi="Segoe UI" w:cs="Segoe UI"/>
          <w:iCs/>
          <w:spacing w:val="2"/>
          <w:sz w:val="22"/>
        </w:rPr>
        <w:t>r</w:t>
      </w:r>
      <w:r w:rsidRPr="00651170">
        <w:rPr>
          <w:rFonts w:ascii="Segoe UI" w:eastAsia="Calibri" w:hAnsi="Segoe UI" w:cs="Segoe UI"/>
          <w:iCs/>
          <w:sz w:val="22"/>
        </w:rPr>
        <w:t>s</w:t>
      </w:r>
      <w:r w:rsidRPr="00651170">
        <w:rPr>
          <w:rFonts w:ascii="Segoe UI" w:eastAsia="Calibri" w:hAnsi="Segoe UI" w:cs="Segoe UI"/>
          <w:iCs/>
          <w:spacing w:val="43"/>
          <w:sz w:val="22"/>
        </w:rPr>
        <w:t xml:space="preserve"> </w:t>
      </w:r>
      <w:r w:rsidR="009364CC" w:rsidRPr="00651170">
        <w:rPr>
          <w:rFonts w:ascii="Segoe UI" w:eastAsia="Calibri" w:hAnsi="Segoe UI" w:cs="Segoe UI"/>
          <w:iCs/>
          <w:spacing w:val="-1"/>
          <w:sz w:val="22"/>
        </w:rPr>
        <w:t>w</w:t>
      </w:r>
      <w:r w:rsidR="009364CC" w:rsidRPr="00651170">
        <w:rPr>
          <w:rFonts w:ascii="Segoe UI" w:eastAsia="Calibri" w:hAnsi="Segoe UI" w:cs="Segoe UI"/>
          <w:iCs/>
          <w:sz w:val="22"/>
        </w:rPr>
        <w:t xml:space="preserve">ill </w:t>
      </w:r>
      <w:r w:rsidR="009364CC" w:rsidRPr="00651170">
        <w:rPr>
          <w:rFonts w:ascii="Segoe UI" w:eastAsia="Calibri" w:hAnsi="Segoe UI" w:cs="Segoe UI"/>
          <w:iCs/>
          <w:spacing w:val="6"/>
          <w:sz w:val="22"/>
        </w:rPr>
        <w:t>consider</w:t>
      </w:r>
      <w:r w:rsidR="009364CC" w:rsidRPr="00651170">
        <w:rPr>
          <w:rFonts w:ascii="Segoe UI" w:eastAsia="Calibri" w:hAnsi="Segoe UI" w:cs="Segoe UI"/>
          <w:iCs/>
          <w:sz w:val="22"/>
        </w:rPr>
        <w:t xml:space="preserve"> all </w:t>
      </w:r>
      <w:r w:rsidR="009364CC" w:rsidRPr="00651170">
        <w:rPr>
          <w:rFonts w:ascii="Segoe UI" w:eastAsia="Calibri" w:hAnsi="Segoe UI" w:cs="Segoe UI"/>
          <w:iCs/>
          <w:spacing w:val="5"/>
          <w:sz w:val="22"/>
        </w:rPr>
        <w:t>such</w:t>
      </w:r>
      <w:r w:rsidR="009364CC" w:rsidRPr="00651170">
        <w:rPr>
          <w:rFonts w:ascii="Segoe UI" w:eastAsia="Calibri" w:hAnsi="Segoe UI" w:cs="Segoe UI"/>
          <w:iCs/>
          <w:sz w:val="22"/>
        </w:rPr>
        <w:t xml:space="preserve"> </w:t>
      </w:r>
      <w:r w:rsidR="009364CC" w:rsidRPr="00651170">
        <w:rPr>
          <w:rFonts w:ascii="Segoe UI" w:eastAsia="Calibri" w:hAnsi="Segoe UI" w:cs="Segoe UI"/>
          <w:iCs/>
          <w:spacing w:val="3"/>
          <w:sz w:val="22"/>
        </w:rPr>
        <w:t>evaluations</w:t>
      </w:r>
      <w:r w:rsidRPr="00651170">
        <w:rPr>
          <w:rFonts w:ascii="Segoe UI" w:eastAsia="Calibri" w:hAnsi="Segoe UI" w:cs="Segoe UI"/>
          <w:iCs/>
          <w:spacing w:val="42"/>
          <w:sz w:val="22"/>
        </w:rPr>
        <w:t xml:space="preserve"> </w:t>
      </w:r>
      <w:r w:rsidR="009364CC" w:rsidRPr="00651170">
        <w:rPr>
          <w:rFonts w:ascii="Segoe UI" w:eastAsia="Calibri" w:hAnsi="Segoe UI" w:cs="Segoe UI"/>
          <w:iCs/>
          <w:sz w:val="22"/>
        </w:rPr>
        <w:t>a</w:t>
      </w:r>
      <w:r w:rsidR="009364CC" w:rsidRPr="00651170">
        <w:rPr>
          <w:rFonts w:ascii="Segoe UI" w:eastAsia="Calibri" w:hAnsi="Segoe UI" w:cs="Segoe UI"/>
          <w:iCs/>
          <w:spacing w:val="1"/>
          <w:sz w:val="22"/>
        </w:rPr>
        <w:t>n</w:t>
      </w:r>
      <w:r w:rsidR="009364CC" w:rsidRPr="00651170">
        <w:rPr>
          <w:rFonts w:ascii="Segoe UI" w:eastAsia="Calibri" w:hAnsi="Segoe UI" w:cs="Segoe UI"/>
          <w:iCs/>
          <w:sz w:val="22"/>
        </w:rPr>
        <w:t xml:space="preserve">d </w:t>
      </w:r>
      <w:r w:rsidR="009364CC" w:rsidRPr="00651170">
        <w:rPr>
          <w:rFonts w:ascii="Segoe UI" w:eastAsia="Calibri" w:hAnsi="Segoe UI" w:cs="Segoe UI"/>
          <w:iCs/>
          <w:spacing w:val="5"/>
          <w:sz w:val="22"/>
        </w:rPr>
        <w:t>suggestions</w:t>
      </w:r>
      <w:r w:rsidRPr="00651170">
        <w:rPr>
          <w:rFonts w:ascii="Segoe UI" w:eastAsia="Calibri" w:hAnsi="Segoe UI" w:cs="Segoe UI"/>
          <w:iCs/>
          <w:spacing w:val="42"/>
          <w:sz w:val="22"/>
        </w:rPr>
        <w:t xml:space="preserve"> </w:t>
      </w:r>
      <w:r w:rsidRPr="00651170">
        <w:rPr>
          <w:rFonts w:ascii="Segoe UI" w:eastAsia="Calibri" w:hAnsi="Segoe UI" w:cs="Segoe UI"/>
          <w:iCs/>
          <w:spacing w:val="1"/>
          <w:sz w:val="22"/>
        </w:rPr>
        <w:t>b</w:t>
      </w:r>
      <w:r w:rsidRPr="00651170">
        <w:rPr>
          <w:rFonts w:ascii="Segoe UI" w:eastAsia="Calibri" w:hAnsi="Segoe UI" w:cs="Segoe UI"/>
          <w:iCs/>
          <w:spacing w:val="-1"/>
          <w:sz w:val="22"/>
        </w:rPr>
        <w:t>ef</w:t>
      </w:r>
      <w:r w:rsidRPr="00651170">
        <w:rPr>
          <w:rFonts w:ascii="Segoe UI" w:eastAsia="Calibri" w:hAnsi="Segoe UI" w:cs="Segoe UI"/>
          <w:iCs/>
          <w:sz w:val="22"/>
        </w:rPr>
        <w:t>ore am</w:t>
      </w:r>
      <w:r w:rsidRPr="00651170">
        <w:rPr>
          <w:rFonts w:ascii="Segoe UI" w:eastAsia="Calibri" w:hAnsi="Segoe UI" w:cs="Segoe UI"/>
          <w:iCs/>
          <w:spacing w:val="-1"/>
          <w:sz w:val="22"/>
        </w:rPr>
        <w:t>e</w:t>
      </w:r>
      <w:r w:rsidRPr="00651170">
        <w:rPr>
          <w:rFonts w:ascii="Segoe UI" w:eastAsia="Calibri" w:hAnsi="Segoe UI" w:cs="Segoe UI"/>
          <w:iCs/>
          <w:spacing w:val="1"/>
          <w:sz w:val="22"/>
        </w:rPr>
        <w:t>nd</w:t>
      </w:r>
      <w:r w:rsidRPr="00651170">
        <w:rPr>
          <w:rFonts w:ascii="Segoe UI" w:eastAsia="Calibri" w:hAnsi="Segoe UI" w:cs="Segoe UI"/>
          <w:iCs/>
          <w:sz w:val="22"/>
        </w:rPr>
        <w:t>i</w:t>
      </w:r>
      <w:r w:rsidRPr="00651170">
        <w:rPr>
          <w:rFonts w:ascii="Segoe UI" w:eastAsia="Calibri" w:hAnsi="Segoe UI" w:cs="Segoe UI"/>
          <w:iCs/>
          <w:spacing w:val="1"/>
          <w:sz w:val="22"/>
        </w:rPr>
        <w:t>n</w:t>
      </w:r>
      <w:r w:rsidRPr="00651170">
        <w:rPr>
          <w:rFonts w:ascii="Segoe UI" w:eastAsia="Calibri" w:hAnsi="Segoe UI" w:cs="Segoe UI"/>
          <w:iCs/>
          <w:sz w:val="22"/>
        </w:rPr>
        <w:t>g</w:t>
      </w:r>
      <w:r w:rsidRPr="00651170">
        <w:rPr>
          <w:rFonts w:ascii="Segoe UI" w:eastAsia="Calibri" w:hAnsi="Segoe UI" w:cs="Segoe UI"/>
          <w:iCs/>
          <w:spacing w:val="-8"/>
          <w:sz w:val="22"/>
        </w:rPr>
        <w:t xml:space="preserve"> </w:t>
      </w:r>
      <w:r w:rsidRPr="00651170">
        <w:rPr>
          <w:rFonts w:ascii="Segoe UI" w:eastAsia="Calibri" w:hAnsi="Segoe UI" w:cs="Segoe UI"/>
          <w:iCs/>
          <w:spacing w:val="1"/>
          <w:sz w:val="22"/>
        </w:rPr>
        <w:t>th</w:t>
      </w:r>
      <w:r w:rsidRPr="00651170">
        <w:rPr>
          <w:rFonts w:ascii="Segoe UI" w:eastAsia="Calibri" w:hAnsi="Segoe UI" w:cs="Segoe UI"/>
          <w:iCs/>
          <w:sz w:val="22"/>
        </w:rPr>
        <w:t>e</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o</w:t>
      </w:r>
      <w:r w:rsidRPr="00651170">
        <w:rPr>
          <w:rFonts w:ascii="Segoe UI" w:eastAsia="Calibri" w:hAnsi="Segoe UI" w:cs="Segoe UI"/>
          <w:iCs/>
          <w:spacing w:val="1"/>
          <w:sz w:val="22"/>
        </w:rPr>
        <w:t>l</w:t>
      </w:r>
      <w:r w:rsidRPr="00651170">
        <w:rPr>
          <w:rFonts w:ascii="Segoe UI" w:eastAsia="Calibri" w:hAnsi="Segoe UI" w:cs="Segoe UI"/>
          <w:iCs/>
          <w:sz w:val="22"/>
        </w:rPr>
        <w:t>icy.</w:t>
      </w:r>
      <w:r w:rsidRPr="00651170">
        <w:rPr>
          <w:rFonts w:ascii="Segoe UI" w:eastAsia="Calibri" w:hAnsi="Segoe UI" w:cs="Segoe UI"/>
          <w:iCs/>
          <w:spacing w:val="41"/>
          <w:sz w:val="22"/>
        </w:rPr>
        <w:t xml:space="preserve"> </w:t>
      </w:r>
      <w:r w:rsidRPr="00651170">
        <w:rPr>
          <w:rFonts w:ascii="Segoe UI" w:eastAsia="Calibri" w:hAnsi="Segoe UI" w:cs="Segoe UI"/>
          <w:iCs/>
          <w:spacing w:val="-1"/>
          <w:sz w:val="22"/>
        </w:rPr>
        <w:t>G</w:t>
      </w:r>
      <w:r w:rsidRPr="00651170">
        <w:rPr>
          <w:rFonts w:ascii="Segoe UI" w:eastAsia="Calibri" w:hAnsi="Segoe UI" w:cs="Segoe UI"/>
          <w:iCs/>
          <w:sz w:val="22"/>
        </w:rPr>
        <w:t>o</w:t>
      </w:r>
      <w:r w:rsidRPr="00651170">
        <w:rPr>
          <w:rFonts w:ascii="Segoe UI" w:eastAsia="Calibri" w:hAnsi="Segoe UI" w:cs="Segoe UI"/>
          <w:iCs/>
          <w:spacing w:val="1"/>
          <w:sz w:val="22"/>
        </w:rPr>
        <w:t>v</w:t>
      </w:r>
      <w:r w:rsidRPr="00651170">
        <w:rPr>
          <w:rFonts w:ascii="Segoe UI" w:eastAsia="Calibri" w:hAnsi="Segoe UI" w:cs="Segoe UI"/>
          <w:iCs/>
          <w:spacing w:val="-1"/>
          <w:sz w:val="22"/>
        </w:rPr>
        <w:t>e</w:t>
      </w:r>
      <w:r w:rsidRPr="00651170">
        <w:rPr>
          <w:rFonts w:ascii="Segoe UI" w:eastAsia="Calibri" w:hAnsi="Segoe UI" w:cs="Segoe UI"/>
          <w:iCs/>
          <w:sz w:val="22"/>
        </w:rPr>
        <w:t>r</w:t>
      </w:r>
      <w:r w:rsidRPr="00651170">
        <w:rPr>
          <w:rFonts w:ascii="Segoe UI" w:eastAsia="Calibri" w:hAnsi="Segoe UI" w:cs="Segoe UI"/>
          <w:iCs/>
          <w:spacing w:val="3"/>
          <w:sz w:val="22"/>
        </w:rPr>
        <w:t>n</w:t>
      </w:r>
      <w:r w:rsidRPr="00651170">
        <w:rPr>
          <w:rFonts w:ascii="Segoe UI" w:eastAsia="Calibri" w:hAnsi="Segoe UI" w:cs="Segoe UI"/>
          <w:iCs/>
          <w:sz w:val="22"/>
        </w:rPr>
        <w:t>ors</w:t>
      </w:r>
      <w:r w:rsidRPr="00651170">
        <w:rPr>
          <w:rFonts w:ascii="Segoe UI" w:eastAsia="Calibri" w:hAnsi="Segoe UI" w:cs="Segoe UI"/>
          <w:iCs/>
          <w:spacing w:val="-9"/>
          <w:sz w:val="22"/>
        </w:rPr>
        <w:t xml:space="preserve"> </w:t>
      </w:r>
      <w:r w:rsidRPr="00651170">
        <w:rPr>
          <w:rFonts w:ascii="Segoe UI" w:eastAsia="Calibri" w:hAnsi="Segoe UI" w:cs="Segoe UI"/>
          <w:iCs/>
          <w:sz w:val="22"/>
        </w:rPr>
        <w:t>r</w:t>
      </w:r>
      <w:r w:rsidRPr="00651170">
        <w:rPr>
          <w:rFonts w:ascii="Segoe UI" w:eastAsia="Calibri" w:hAnsi="Segoe UI" w:cs="Segoe UI"/>
          <w:iCs/>
          <w:spacing w:val="1"/>
          <w:sz w:val="22"/>
        </w:rPr>
        <w:t>e</w:t>
      </w:r>
      <w:r w:rsidRPr="00651170">
        <w:rPr>
          <w:rFonts w:ascii="Segoe UI" w:eastAsia="Calibri" w:hAnsi="Segoe UI" w:cs="Segoe UI"/>
          <w:iCs/>
          <w:spacing w:val="-1"/>
          <w:sz w:val="22"/>
        </w:rPr>
        <w:t>m</w:t>
      </w:r>
      <w:r w:rsidRPr="00651170">
        <w:rPr>
          <w:rFonts w:ascii="Segoe UI" w:eastAsia="Calibri" w:hAnsi="Segoe UI" w:cs="Segoe UI"/>
          <w:iCs/>
          <w:sz w:val="22"/>
        </w:rPr>
        <w:t>ain</w:t>
      </w:r>
      <w:r w:rsidRPr="00651170">
        <w:rPr>
          <w:rFonts w:ascii="Segoe UI" w:eastAsia="Calibri" w:hAnsi="Segoe UI" w:cs="Segoe UI"/>
          <w:iCs/>
          <w:spacing w:val="-5"/>
          <w:sz w:val="22"/>
        </w:rPr>
        <w:t xml:space="preserve"> </w:t>
      </w:r>
      <w:r w:rsidRPr="00651170">
        <w:rPr>
          <w:rFonts w:ascii="Segoe UI" w:eastAsia="Calibri" w:hAnsi="Segoe UI" w:cs="Segoe UI"/>
          <w:iCs/>
          <w:spacing w:val="1"/>
          <w:sz w:val="22"/>
        </w:rPr>
        <w:t>u</w:t>
      </w:r>
      <w:r w:rsidRPr="00651170">
        <w:rPr>
          <w:rFonts w:ascii="Segoe UI" w:eastAsia="Calibri" w:hAnsi="Segoe UI" w:cs="Segoe UI"/>
          <w:iCs/>
          <w:sz w:val="22"/>
        </w:rPr>
        <w:t>lti</w:t>
      </w:r>
      <w:r w:rsidRPr="00651170">
        <w:rPr>
          <w:rFonts w:ascii="Segoe UI" w:eastAsia="Calibri" w:hAnsi="Segoe UI" w:cs="Segoe UI"/>
          <w:iCs/>
          <w:spacing w:val="-1"/>
          <w:sz w:val="22"/>
        </w:rPr>
        <w:t>m</w:t>
      </w:r>
      <w:r w:rsidRPr="00651170">
        <w:rPr>
          <w:rFonts w:ascii="Segoe UI" w:eastAsia="Calibri" w:hAnsi="Segoe UI" w:cs="Segoe UI"/>
          <w:iCs/>
          <w:sz w:val="22"/>
        </w:rPr>
        <w:t>a</w:t>
      </w:r>
      <w:r w:rsidRPr="00651170">
        <w:rPr>
          <w:rFonts w:ascii="Segoe UI" w:eastAsia="Calibri" w:hAnsi="Segoe UI" w:cs="Segoe UI"/>
          <w:iCs/>
          <w:spacing w:val="1"/>
          <w:sz w:val="22"/>
        </w:rPr>
        <w:t>t</w:t>
      </w:r>
      <w:r w:rsidRPr="00651170">
        <w:rPr>
          <w:rFonts w:ascii="Segoe UI" w:eastAsia="Calibri" w:hAnsi="Segoe UI" w:cs="Segoe UI"/>
          <w:iCs/>
          <w:spacing w:val="-1"/>
          <w:sz w:val="22"/>
        </w:rPr>
        <w:t>e</w:t>
      </w:r>
      <w:r w:rsidRPr="00651170">
        <w:rPr>
          <w:rFonts w:ascii="Segoe UI" w:eastAsia="Calibri" w:hAnsi="Segoe UI" w:cs="Segoe UI"/>
          <w:iCs/>
          <w:sz w:val="22"/>
        </w:rPr>
        <w:t>ly</w:t>
      </w:r>
      <w:r w:rsidRPr="00651170">
        <w:rPr>
          <w:rFonts w:ascii="Segoe UI" w:eastAsia="Calibri" w:hAnsi="Segoe UI" w:cs="Segoe UI"/>
          <w:iCs/>
          <w:spacing w:val="-7"/>
          <w:sz w:val="22"/>
        </w:rPr>
        <w:t xml:space="preserve"> </w:t>
      </w:r>
      <w:r w:rsidRPr="00651170">
        <w:rPr>
          <w:rFonts w:ascii="Segoe UI" w:eastAsia="Calibri" w:hAnsi="Segoe UI" w:cs="Segoe UI"/>
          <w:iCs/>
          <w:sz w:val="22"/>
        </w:rPr>
        <w:t>r</w:t>
      </w:r>
      <w:r w:rsidRPr="00651170">
        <w:rPr>
          <w:rFonts w:ascii="Segoe UI" w:eastAsia="Calibri" w:hAnsi="Segoe UI" w:cs="Segoe UI"/>
          <w:iCs/>
          <w:spacing w:val="1"/>
          <w:sz w:val="22"/>
        </w:rPr>
        <w:t>e</w:t>
      </w:r>
      <w:r w:rsidRPr="00651170">
        <w:rPr>
          <w:rFonts w:ascii="Segoe UI" w:eastAsia="Calibri" w:hAnsi="Segoe UI" w:cs="Segoe UI"/>
          <w:iCs/>
          <w:spacing w:val="-1"/>
          <w:sz w:val="22"/>
        </w:rPr>
        <w:t>s</w:t>
      </w:r>
      <w:r w:rsidRPr="00651170">
        <w:rPr>
          <w:rFonts w:ascii="Segoe UI" w:eastAsia="Calibri" w:hAnsi="Segoe UI" w:cs="Segoe UI"/>
          <w:iCs/>
          <w:spacing w:val="1"/>
          <w:sz w:val="22"/>
        </w:rPr>
        <w:t>p</w:t>
      </w:r>
      <w:r w:rsidRPr="00651170">
        <w:rPr>
          <w:rFonts w:ascii="Segoe UI" w:eastAsia="Calibri" w:hAnsi="Segoe UI" w:cs="Segoe UI"/>
          <w:iCs/>
          <w:sz w:val="22"/>
        </w:rPr>
        <w:t>o</w:t>
      </w:r>
      <w:r w:rsidRPr="00651170">
        <w:rPr>
          <w:rFonts w:ascii="Segoe UI" w:eastAsia="Calibri" w:hAnsi="Segoe UI" w:cs="Segoe UI"/>
          <w:iCs/>
          <w:spacing w:val="1"/>
          <w:sz w:val="22"/>
        </w:rPr>
        <w:t>ns</w:t>
      </w:r>
      <w:r w:rsidRPr="00651170">
        <w:rPr>
          <w:rFonts w:ascii="Segoe UI" w:eastAsia="Calibri" w:hAnsi="Segoe UI" w:cs="Segoe UI"/>
          <w:iCs/>
          <w:sz w:val="22"/>
        </w:rPr>
        <w:t>i</w:t>
      </w:r>
      <w:r w:rsidRPr="00651170">
        <w:rPr>
          <w:rFonts w:ascii="Segoe UI" w:eastAsia="Calibri" w:hAnsi="Segoe UI" w:cs="Segoe UI"/>
          <w:iCs/>
          <w:spacing w:val="1"/>
          <w:sz w:val="22"/>
        </w:rPr>
        <w:t>b</w:t>
      </w:r>
      <w:r w:rsidRPr="00651170">
        <w:rPr>
          <w:rFonts w:ascii="Segoe UI" w:eastAsia="Calibri" w:hAnsi="Segoe UI" w:cs="Segoe UI"/>
          <w:iCs/>
          <w:sz w:val="22"/>
        </w:rPr>
        <w:t>le</w:t>
      </w:r>
      <w:r w:rsidRPr="00651170">
        <w:rPr>
          <w:rFonts w:ascii="Segoe UI" w:eastAsia="Calibri" w:hAnsi="Segoe UI" w:cs="Segoe UI"/>
          <w:iCs/>
          <w:spacing w:val="-10"/>
          <w:sz w:val="22"/>
        </w:rPr>
        <w:t xml:space="preserve"> </w:t>
      </w:r>
      <w:r w:rsidRPr="00651170">
        <w:rPr>
          <w:rFonts w:ascii="Segoe UI" w:eastAsia="Calibri" w:hAnsi="Segoe UI" w:cs="Segoe UI"/>
          <w:iCs/>
          <w:sz w:val="22"/>
        </w:rPr>
        <w:t>for</w:t>
      </w:r>
      <w:r w:rsidRPr="00651170">
        <w:rPr>
          <w:rFonts w:ascii="Segoe UI" w:eastAsia="Calibri" w:hAnsi="Segoe UI" w:cs="Segoe UI"/>
          <w:iCs/>
          <w:spacing w:val="-1"/>
          <w:sz w:val="22"/>
        </w:rPr>
        <w:t xml:space="preserve"> </w:t>
      </w:r>
      <w:r w:rsidRPr="00651170">
        <w:rPr>
          <w:rFonts w:ascii="Segoe UI" w:eastAsia="Calibri" w:hAnsi="Segoe UI" w:cs="Segoe UI"/>
          <w:iCs/>
          <w:sz w:val="22"/>
        </w:rPr>
        <w:t>t</w:t>
      </w:r>
      <w:r w:rsidRPr="00651170">
        <w:rPr>
          <w:rFonts w:ascii="Segoe UI" w:eastAsia="Calibri" w:hAnsi="Segoe UI" w:cs="Segoe UI"/>
          <w:iCs/>
          <w:spacing w:val="1"/>
          <w:sz w:val="22"/>
        </w:rPr>
        <w:t>h</w:t>
      </w:r>
      <w:r w:rsidRPr="00651170">
        <w:rPr>
          <w:rFonts w:ascii="Segoe UI" w:eastAsia="Calibri" w:hAnsi="Segoe UI" w:cs="Segoe UI"/>
          <w:iCs/>
          <w:sz w:val="22"/>
        </w:rPr>
        <w:t>e</w:t>
      </w:r>
      <w:r w:rsidRPr="00651170">
        <w:rPr>
          <w:rFonts w:ascii="Segoe UI" w:eastAsia="Calibri" w:hAnsi="Segoe UI" w:cs="Segoe UI"/>
          <w:iCs/>
          <w:spacing w:val="-4"/>
          <w:sz w:val="22"/>
        </w:rPr>
        <w:t xml:space="preserve"> </w:t>
      </w:r>
      <w:r w:rsidRPr="00651170">
        <w:rPr>
          <w:rFonts w:ascii="Segoe UI" w:eastAsia="Calibri" w:hAnsi="Segoe UI" w:cs="Segoe UI"/>
          <w:iCs/>
          <w:spacing w:val="1"/>
          <w:sz w:val="22"/>
        </w:rPr>
        <w:t>p</w:t>
      </w:r>
      <w:r w:rsidRPr="00651170">
        <w:rPr>
          <w:rFonts w:ascii="Segoe UI" w:eastAsia="Calibri" w:hAnsi="Segoe UI" w:cs="Segoe UI"/>
          <w:iCs/>
          <w:sz w:val="22"/>
        </w:rPr>
        <w:t>olic</w:t>
      </w:r>
      <w:r w:rsidRPr="00651170">
        <w:rPr>
          <w:rFonts w:ascii="Segoe UI" w:eastAsia="Calibri" w:hAnsi="Segoe UI" w:cs="Segoe UI"/>
          <w:iCs/>
          <w:spacing w:val="1"/>
          <w:sz w:val="22"/>
        </w:rPr>
        <w:t>y</w:t>
      </w:r>
      <w:r w:rsidRPr="00651170">
        <w:rPr>
          <w:rFonts w:ascii="Segoe UI" w:eastAsia="Calibri" w:hAnsi="Segoe UI" w:cs="Segoe UI"/>
          <w:iCs/>
          <w:sz w:val="22"/>
        </w:rPr>
        <w:t>.</w:t>
      </w:r>
    </w:p>
    <w:p w14:paraId="00D91533" w14:textId="230EF6D5" w:rsidR="0017650A" w:rsidRPr="00651170" w:rsidRDefault="0017650A" w:rsidP="00651170">
      <w:pPr>
        <w:spacing w:line="276" w:lineRule="auto"/>
        <w:jc w:val="both"/>
        <w:rPr>
          <w:rFonts w:ascii="Segoe UI" w:eastAsia="Calibri" w:hAnsi="Segoe UI" w:cs="Segoe UI"/>
          <w:iCs/>
        </w:rPr>
      </w:pPr>
    </w:p>
    <w:p w14:paraId="102010CA" w14:textId="3930D855" w:rsidR="0017650A" w:rsidRPr="00651170" w:rsidRDefault="0017650A" w:rsidP="00651170">
      <w:pPr>
        <w:spacing w:line="276" w:lineRule="auto"/>
        <w:jc w:val="both"/>
        <w:rPr>
          <w:rFonts w:ascii="Segoe UI" w:eastAsia="Calibri" w:hAnsi="Segoe UI" w:cs="Segoe UI"/>
          <w:iCs/>
        </w:rPr>
      </w:pPr>
    </w:p>
    <w:p w14:paraId="21E806E4" w14:textId="5D5D1811" w:rsidR="0017650A" w:rsidRPr="00651170" w:rsidRDefault="0017650A" w:rsidP="00651170">
      <w:pPr>
        <w:spacing w:line="276" w:lineRule="auto"/>
        <w:jc w:val="both"/>
        <w:rPr>
          <w:rFonts w:ascii="Segoe UI" w:eastAsia="Calibri" w:hAnsi="Segoe UI" w:cs="Segoe UI"/>
          <w:iCs/>
        </w:rPr>
      </w:pPr>
    </w:p>
    <w:p w14:paraId="577129B4" w14:textId="2B59BCF4" w:rsidR="0017650A" w:rsidRPr="00651170" w:rsidRDefault="0017650A" w:rsidP="00651170">
      <w:pPr>
        <w:spacing w:line="276" w:lineRule="auto"/>
        <w:jc w:val="both"/>
        <w:rPr>
          <w:rFonts w:ascii="Segoe UI" w:eastAsia="Calibri" w:hAnsi="Segoe UI" w:cs="Segoe UI"/>
          <w:iCs/>
        </w:rPr>
      </w:pPr>
    </w:p>
    <w:p w14:paraId="2CB298F6" w14:textId="5AA2D14F" w:rsidR="0017650A" w:rsidRPr="00651170" w:rsidRDefault="0017650A" w:rsidP="00651170">
      <w:pPr>
        <w:spacing w:line="276" w:lineRule="auto"/>
        <w:jc w:val="both"/>
        <w:rPr>
          <w:rFonts w:ascii="Segoe UI" w:eastAsia="Calibri" w:hAnsi="Segoe UI" w:cs="Segoe UI"/>
          <w:iCs/>
        </w:rPr>
      </w:pPr>
    </w:p>
    <w:p w14:paraId="3344A987" w14:textId="6C28741C" w:rsidR="0017650A" w:rsidRPr="00651170" w:rsidRDefault="0017650A" w:rsidP="00651170">
      <w:pPr>
        <w:spacing w:line="276" w:lineRule="auto"/>
        <w:jc w:val="both"/>
        <w:rPr>
          <w:rFonts w:ascii="Segoe UI" w:eastAsia="Calibri" w:hAnsi="Segoe UI" w:cs="Segoe UI"/>
          <w:iCs/>
        </w:rPr>
      </w:pPr>
    </w:p>
    <w:p w14:paraId="66FB4EBB" w14:textId="52083FD0" w:rsidR="0017650A" w:rsidRPr="00651170" w:rsidRDefault="0017650A" w:rsidP="00651170">
      <w:pPr>
        <w:spacing w:line="276" w:lineRule="auto"/>
        <w:jc w:val="both"/>
        <w:rPr>
          <w:rFonts w:ascii="Segoe UI" w:eastAsia="Calibri" w:hAnsi="Segoe UI" w:cs="Segoe UI"/>
          <w:iCs/>
        </w:rPr>
      </w:pPr>
    </w:p>
    <w:p w14:paraId="2184ED46" w14:textId="038F60B0" w:rsidR="0017650A" w:rsidRPr="00651170" w:rsidRDefault="0017650A" w:rsidP="00651170">
      <w:pPr>
        <w:spacing w:line="276" w:lineRule="auto"/>
        <w:jc w:val="both"/>
        <w:rPr>
          <w:rFonts w:ascii="Segoe UI" w:eastAsia="Calibri" w:hAnsi="Segoe UI" w:cs="Segoe UI"/>
          <w:iCs/>
        </w:rPr>
      </w:pPr>
    </w:p>
    <w:p w14:paraId="2E7CF3A4" w14:textId="0A9B9ACC" w:rsidR="0017650A" w:rsidRPr="00651170" w:rsidRDefault="0017650A" w:rsidP="00651170">
      <w:pPr>
        <w:spacing w:line="276" w:lineRule="auto"/>
        <w:jc w:val="both"/>
        <w:rPr>
          <w:rFonts w:ascii="Segoe UI" w:eastAsia="Calibri" w:hAnsi="Segoe UI" w:cs="Segoe UI"/>
          <w:iCs/>
        </w:rPr>
      </w:pPr>
    </w:p>
    <w:p w14:paraId="0E8E2AC7" w14:textId="7F0BBD46" w:rsidR="0017650A" w:rsidRPr="00651170" w:rsidRDefault="0017650A" w:rsidP="00651170">
      <w:pPr>
        <w:spacing w:line="276" w:lineRule="auto"/>
        <w:jc w:val="both"/>
        <w:rPr>
          <w:rFonts w:ascii="Segoe UI" w:eastAsia="Calibri" w:hAnsi="Segoe UI" w:cs="Segoe UI"/>
          <w:iCs/>
        </w:rPr>
      </w:pPr>
    </w:p>
    <w:p w14:paraId="683C42FC" w14:textId="4F0546CC" w:rsidR="0017650A" w:rsidRPr="00651170" w:rsidRDefault="0017650A" w:rsidP="00651170">
      <w:pPr>
        <w:spacing w:line="276" w:lineRule="auto"/>
        <w:jc w:val="both"/>
        <w:rPr>
          <w:rFonts w:ascii="Segoe UI" w:eastAsia="Calibri" w:hAnsi="Segoe UI" w:cs="Segoe UI"/>
          <w:sz w:val="22"/>
          <w:szCs w:val="22"/>
        </w:rPr>
      </w:pPr>
      <w:r w:rsidRPr="00651170">
        <w:rPr>
          <w:rFonts w:ascii="Segoe UI" w:eastAsia="Calibri" w:hAnsi="Segoe UI" w:cs="Segoe UI"/>
          <w:sz w:val="22"/>
          <w:szCs w:val="22"/>
        </w:rPr>
        <w:lastRenderedPageBreak/>
        <w:t>Appendix A</w:t>
      </w:r>
      <w:r w:rsidR="00237F7E" w:rsidRPr="00651170">
        <w:rPr>
          <w:rFonts w:ascii="Segoe UI" w:eastAsia="Calibri" w:hAnsi="Segoe UI" w:cs="Segoe UI"/>
          <w:sz w:val="22"/>
          <w:szCs w:val="22"/>
        </w:rPr>
        <w:t xml:space="preserve"> – From </w:t>
      </w:r>
      <w:proofErr w:type="spellStart"/>
      <w:r w:rsidR="00237F7E" w:rsidRPr="00651170">
        <w:rPr>
          <w:rFonts w:ascii="Segoe UI" w:eastAsia="Calibri" w:hAnsi="Segoe UI" w:cs="Segoe UI"/>
          <w:sz w:val="22"/>
          <w:szCs w:val="22"/>
        </w:rPr>
        <w:t>DfE</w:t>
      </w:r>
      <w:proofErr w:type="spellEnd"/>
      <w:r w:rsidR="00237F7E" w:rsidRPr="00651170">
        <w:rPr>
          <w:rFonts w:ascii="Segoe UI" w:eastAsia="Calibri" w:hAnsi="Segoe UI" w:cs="Segoe UI"/>
          <w:sz w:val="22"/>
          <w:szCs w:val="22"/>
        </w:rPr>
        <w:t xml:space="preserve"> Statutory Guidance 2019</w:t>
      </w:r>
    </w:p>
    <w:p w14:paraId="4948F835" w14:textId="77777777" w:rsidR="0017650A" w:rsidRPr="00651170" w:rsidRDefault="0017650A" w:rsidP="00651170">
      <w:pPr>
        <w:spacing w:line="360" w:lineRule="exact"/>
        <w:rPr>
          <w:rFonts w:ascii="Segoe UI" w:eastAsia="Arial" w:hAnsi="Segoe UI" w:cs="Segoe UI"/>
          <w:sz w:val="28"/>
          <w:szCs w:val="28"/>
        </w:rPr>
      </w:pPr>
      <w:r w:rsidRPr="00651170">
        <w:rPr>
          <w:rFonts w:ascii="Segoe UI" w:eastAsia="Arial" w:hAnsi="Segoe UI" w:cs="Segoe UI"/>
          <w:b/>
          <w:color w:val="104F75"/>
          <w:position w:val="-1"/>
          <w:sz w:val="28"/>
          <w:szCs w:val="28"/>
        </w:rPr>
        <w:t xml:space="preserve">By the </w:t>
      </w:r>
      <w:r w:rsidRPr="00651170">
        <w:rPr>
          <w:rFonts w:ascii="Segoe UI" w:eastAsia="Arial" w:hAnsi="Segoe UI" w:cs="Segoe UI"/>
          <w:b/>
          <w:color w:val="104F75"/>
          <w:spacing w:val="-1"/>
          <w:position w:val="-1"/>
          <w:sz w:val="28"/>
          <w:szCs w:val="28"/>
        </w:rPr>
        <w:t>e</w:t>
      </w:r>
      <w:r w:rsidRPr="00651170">
        <w:rPr>
          <w:rFonts w:ascii="Segoe UI" w:eastAsia="Arial" w:hAnsi="Segoe UI" w:cs="Segoe UI"/>
          <w:b/>
          <w:color w:val="104F75"/>
          <w:position w:val="-1"/>
          <w:sz w:val="28"/>
          <w:szCs w:val="28"/>
        </w:rPr>
        <w:t>nd of prim</w:t>
      </w:r>
      <w:r w:rsidRPr="00651170">
        <w:rPr>
          <w:rFonts w:ascii="Segoe UI" w:eastAsia="Arial" w:hAnsi="Segoe UI" w:cs="Segoe UI"/>
          <w:b/>
          <w:color w:val="104F75"/>
          <w:spacing w:val="-1"/>
          <w:position w:val="-1"/>
          <w:sz w:val="28"/>
          <w:szCs w:val="28"/>
        </w:rPr>
        <w:t>a</w:t>
      </w:r>
      <w:r w:rsidRPr="00651170">
        <w:rPr>
          <w:rFonts w:ascii="Segoe UI" w:eastAsia="Arial" w:hAnsi="Segoe UI" w:cs="Segoe UI"/>
          <w:b/>
          <w:color w:val="104F75"/>
          <w:position w:val="-1"/>
          <w:sz w:val="28"/>
          <w:szCs w:val="28"/>
        </w:rPr>
        <w:t xml:space="preserve">ry </w:t>
      </w:r>
      <w:r w:rsidRPr="00651170">
        <w:rPr>
          <w:rFonts w:ascii="Segoe UI" w:eastAsia="Arial" w:hAnsi="Segoe UI" w:cs="Segoe UI"/>
          <w:b/>
          <w:color w:val="104F75"/>
          <w:spacing w:val="-1"/>
          <w:position w:val="-1"/>
          <w:sz w:val="28"/>
          <w:szCs w:val="28"/>
        </w:rPr>
        <w:t>sc</w:t>
      </w:r>
      <w:r w:rsidRPr="00651170">
        <w:rPr>
          <w:rFonts w:ascii="Segoe UI" w:eastAsia="Arial" w:hAnsi="Segoe UI" w:cs="Segoe UI"/>
          <w:b/>
          <w:color w:val="104F75"/>
          <w:position w:val="-1"/>
          <w:sz w:val="28"/>
          <w:szCs w:val="28"/>
        </w:rPr>
        <w:t>hool:</w:t>
      </w:r>
    </w:p>
    <w:p w14:paraId="6F3D74F1" w14:textId="77777777" w:rsidR="0017650A" w:rsidRPr="00651170" w:rsidRDefault="0017650A" w:rsidP="00651170">
      <w:pPr>
        <w:spacing w:before="7" w:line="220" w:lineRule="exact"/>
        <w:rPr>
          <w:rFonts w:ascii="Segoe UI" w:hAnsi="Segoe UI" w:cs="Segoe UI"/>
          <w:sz w:val="16"/>
          <w:szCs w:val="16"/>
        </w:rPr>
      </w:pP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2093"/>
        <w:gridCol w:w="7229"/>
        <w:gridCol w:w="367"/>
        <w:gridCol w:w="342"/>
      </w:tblGrid>
      <w:tr w:rsidR="004C054B" w14:paraId="5D5F9414" w14:textId="77777777" w:rsidTr="004C054B">
        <w:trPr>
          <w:trHeight w:val="1806"/>
        </w:trPr>
        <w:tc>
          <w:tcPr>
            <w:tcW w:w="2093" w:type="dxa"/>
          </w:tcPr>
          <w:p w14:paraId="609C5114" w14:textId="77777777" w:rsidR="004C054B" w:rsidRDefault="004C054B" w:rsidP="004C054B">
            <w:pPr>
              <w:pStyle w:val="Default"/>
              <w:spacing w:before="240"/>
              <w:rPr>
                <w:sz w:val="23"/>
                <w:szCs w:val="23"/>
              </w:rPr>
            </w:pPr>
            <w:r>
              <w:rPr>
                <w:b/>
                <w:bCs/>
                <w:sz w:val="23"/>
                <w:szCs w:val="23"/>
              </w:rPr>
              <w:t xml:space="preserve">Families and people who care for me </w:t>
            </w:r>
          </w:p>
        </w:tc>
        <w:tc>
          <w:tcPr>
            <w:tcW w:w="7938" w:type="dxa"/>
            <w:gridSpan w:val="3"/>
          </w:tcPr>
          <w:p w14:paraId="67DF45F4" w14:textId="77777777" w:rsidR="004C054B" w:rsidRPr="004C054B" w:rsidRDefault="004C054B" w:rsidP="004C054B">
            <w:pPr>
              <w:pStyle w:val="Default"/>
              <w:spacing w:before="240" w:line="276" w:lineRule="auto"/>
              <w:rPr>
                <w:szCs w:val="23"/>
              </w:rPr>
            </w:pPr>
            <w:r w:rsidRPr="004C054B">
              <w:rPr>
                <w:szCs w:val="23"/>
              </w:rPr>
              <w:t xml:space="preserve">Pupils should know </w:t>
            </w:r>
          </w:p>
          <w:p w14:paraId="7B8B8BBC"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that</w:t>
            </w:r>
            <w:proofErr w:type="gramEnd"/>
            <w:r w:rsidRPr="004C054B">
              <w:rPr>
                <w:szCs w:val="23"/>
              </w:rPr>
              <w:t xml:space="preserve"> families are important for children growing up because they can give love, security and stability. </w:t>
            </w:r>
          </w:p>
          <w:p w14:paraId="337CB34B" w14:textId="77777777" w:rsidR="004C054B" w:rsidRPr="004C054B" w:rsidRDefault="004C054B" w:rsidP="004C054B">
            <w:pPr>
              <w:pStyle w:val="Default"/>
              <w:spacing w:before="240" w:line="276" w:lineRule="auto"/>
              <w:rPr>
                <w:szCs w:val="23"/>
              </w:rPr>
            </w:pPr>
            <w:r w:rsidRPr="004C054B">
              <w:rPr>
                <w:szCs w:val="23"/>
              </w:rPr>
              <w:t xml:space="preserve">• the characteristics of healthy family life, commitment to each other, including in times of difficulty, protection and care for children and other family members, the importance of spending time together and sharing each other’s lives. </w:t>
            </w:r>
          </w:p>
          <w:p w14:paraId="155D0462" w14:textId="77777777" w:rsidR="004C054B" w:rsidRPr="004C054B" w:rsidRDefault="004C054B" w:rsidP="004C054B">
            <w:pPr>
              <w:pStyle w:val="Default"/>
              <w:spacing w:before="240" w:line="276" w:lineRule="auto"/>
              <w:rPr>
                <w:szCs w:val="23"/>
              </w:rPr>
            </w:pPr>
            <w:r w:rsidRPr="004C054B">
              <w:rPr>
                <w:szCs w:val="23"/>
              </w:rPr>
              <w:t>• that others’ families, either in school or in the wider world, sometimes look different from their family, but that they should respect those differences and know that other children’s families are also characterised by love and care.</w:t>
            </w:r>
          </w:p>
          <w:p w14:paraId="74A8F61D" w14:textId="2C7DE132" w:rsidR="004C054B" w:rsidRPr="004C054B" w:rsidRDefault="004C054B" w:rsidP="004C054B">
            <w:pPr>
              <w:pStyle w:val="Default"/>
              <w:spacing w:before="240" w:line="276" w:lineRule="auto"/>
              <w:rPr>
                <w:szCs w:val="23"/>
              </w:rPr>
            </w:pPr>
            <w:r w:rsidRPr="004C054B">
              <w:rPr>
                <w:szCs w:val="23"/>
              </w:rPr>
              <w:t>• that stable, caring relationships, which may be of different types, are at the heart of happy families, and are important for children’s security as they grow up.</w:t>
            </w:r>
          </w:p>
          <w:p w14:paraId="10F6A103" w14:textId="05730273"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that</w:t>
            </w:r>
            <w:proofErr w:type="gramEnd"/>
            <w:r w:rsidRPr="004C054B">
              <w:rPr>
                <w:szCs w:val="23"/>
              </w:rPr>
              <w:t xml:space="preserve"> marriage represents a formal and legally recognised commitment of two people to each other which is intended to be lifelong.</w:t>
            </w:r>
          </w:p>
          <w:p w14:paraId="0E7298E0" w14:textId="5684A0A1"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how</w:t>
            </w:r>
            <w:proofErr w:type="gramEnd"/>
            <w:r w:rsidRPr="004C054B">
              <w:rPr>
                <w:szCs w:val="23"/>
              </w:rPr>
              <w:t xml:space="preserve"> to recognise if family relationships are making them feel unhappy or unsafe, and how to seek help or advice from others if needed.</w:t>
            </w:r>
          </w:p>
        </w:tc>
      </w:tr>
      <w:tr w:rsidR="004C054B" w14:paraId="009730A5" w14:textId="77777777" w:rsidTr="004C054B">
        <w:trPr>
          <w:trHeight w:val="1806"/>
        </w:trPr>
        <w:tc>
          <w:tcPr>
            <w:tcW w:w="2093" w:type="dxa"/>
            <w:tcBorders>
              <w:left w:val="nil"/>
            </w:tcBorders>
          </w:tcPr>
          <w:p w14:paraId="2C23ADEE" w14:textId="77777777" w:rsidR="004C054B" w:rsidRPr="004C054B" w:rsidRDefault="004C054B" w:rsidP="004C054B">
            <w:pPr>
              <w:pStyle w:val="Default"/>
              <w:spacing w:before="240"/>
              <w:rPr>
                <w:b/>
                <w:bCs/>
                <w:sz w:val="23"/>
                <w:szCs w:val="23"/>
              </w:rPr>
            </w:pPr>
            <w:r>
              <w:rPr>
                <w:b/>
                <w:bCs/>
                <w:sz w:val="23"/>
                <w:szCs w:val="23"/>
              </w:rPr>
              <w:t xml:space="preserve">Caring friendships </w:t>
            </w:r>
          </w:p>
        </w:tc>
        <w:tc>
          <w:tcPr>
            <w:tcW w:w="7938" w:type="dxa"/>
            <w:gridSpan w:val="3"/>
            <w:tcBorders>
              <w:right w:val="nil"/>
            </w:tcBorders>
          </w:tcPr>
          <w:p w14:paraId="5D77BF29" w14:textId="77777777" w:rsidR="004C054B" w:rsidRDefault="004C054B" w:rsidP="004C054B">
            <w:pPr>
              <w:pStyle w:val="Default"/>
              <w:spacing w:before="240" w:line="276" w:lineRule="auto"/>
              <w:rPr>
                <w:szCs w:val="23"/>
              </w:rPr>
            </w:pPr>
            <w:r w:rsidRPr="004C054B">
              <w:rPr>
                <w:szCs w:val="23"/>
              </w:rPr>
              <w:t xml:space="preserve">Pupils should know </w:t>
            </w:r>
          </w:p>
          <w:p w14:paraId="3C1B5D8C" w14:textId="78728C2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how</w:t>
            </w:r>
            <w:proofErr w:type="gramEnd"/>
            <w:r w:rsidRPr="004C054B">
              <w:rPr>
                <w:szCs w:val="23"/>
              </w:rPr>
              <w:t xml:space="preserve"> important friendships are in making us feel happy and secure, and how people choose and make friends. </w:t>
            </w:r>
          </w:p>
          <w:p w14:paraId="00E0A798" w14:textId="77777777" w:rsidR="004C054B" w:rsidRPr="004C054B" w:rsidRDefault="004C054B" w:rsidP="004C054B">
            <w:pPr>
              <w:pStyle w:val="Default"/>
              <w:spacing w:before="240" w:line="276" w:lineRule="auto"/>
              <w:rPr>
                <w:szCs w:val="23"/>
              </w:rPr>
            </w:pPr>
            <w:r w:rsidRPr="004C054B">
              <w:rPr>
                <w:szCs w:val="23"/>
              </w:rPr>
              <w:t xml:space="preserve">• the characteristics of friendships, including mutual respect, truthfulness, trustworthiness, loyalty, kindness, generosity, trust, sharing interests and experiences and support with problems and difficulties. </w:t>
            </w:r>
          </w:p>
          <w:p w14:paraId="458A1CA1"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that</w:t>
            </w:r>
            <w:proofErr w:type="gramEnd"/>
            <w:r w:rsidRPr="004C054B">
              <w:rPr>
                <w:szCs w:val="23"/>
              </w:rPr>
              <w:t xml:space="preserve"> healthy friendships are positive and welcoming towards others, and do not make others feel lonely or excluded. </w:t>
            </w:r>
          </w:p>
          <w:p w14:paraId="5E791EFC"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that</w:t>
            </w:r>
            <w:proofErr w:type="gramEnd"/>
            <w:r w:rsidRPr="004C054B">
              <w:rPr>
                <w:szCs w:val="23"/>
              </w:rPr>
              <w:t xml:space="preserve"> most friendships have ups and downs, and that these can often be worked through so that the friendship is repaired or even strengthened, and that resorting to violence is never right. </w:t>
            </w:r>
          </w:p>
          <w:p w14:paraId="7BAEEBC0" w14:textId="0FD42F27" w:rsidR="004C054B" w:rsidRPr="004C054B" w:rsidRDefault="004C054B" w:rsidP="004C054B">
            <w:pPr>
              <w:pStyle w:val="Default"/>
              <w:spacing w:before="240" w:line="276" w:lineRule="auto"/>
              <w:rPr>
                <w:szCs w:val="23"/>
              </w:rPr>
            </w:pPr>
            <w:r w:rsidRPr="004C054B">
              <w:rPr>
                <w:szCs w:val="23"/>
              </w:rPr>
              <w:t xml:space="preserve">• how to recognise who to trust and who not to trust, how to judge when a friendship is making them feel unhappy or uncomfortable, managing conflict, how to manage these situations and how to seek help or advice from others, if needed. </w:t>
            </w:r>
          </w:p>
        </w:tc>
      </w:tr>
      <w:tr w:rsidR="004C054B" w14:paraId="7071BDA0" w14:textId="77777777" w:rsidTr="004C054B">
        <w:trPr>
          <w:gridAfter w:val="1"/>
          <w:wAfter w:w="342" w:type="dxa"/>
          <w:trHeight w:val="1806"/>
        </w:trPr>
        <w:tc>
          <w:tcPr>
            <w:tcW w:w="2093" w:type="dxa"/>
            <w:tcBorders>
              <w:left w:val="nil"/>
              <w:bottom w:val="nil"/>
            </w:tcBorders>
          </w:tcPr>
          <w:p w14:paraId="4331E236" w14:textId="77777777" w:rsidR="004C054B" w:rsidRPr="004C054B" w:rsidRDefault="004C054B" w:rsidP="004C054B">
            <w:pPr>
              <w:pStyle w:val="Default"/>
              <w:spacing w:before="240"/>
              <w:rPr>
                <w:b/>
                <w:bCs/>
                <w:sz w:val="23"/>
                <w:szCs w:val="23"/>
              </w:rPr>
            </w:pPr>
            <w:r>
              <w:rPr>
                <w:b/>
                <w:bCs/>
                <w:sz w:val="23"/>
                <w:szCs w:val="23"/>
              </w:rPr>
              <w:lastRenderedPageBreak/>
              <w:t xml:space="preserve">Respectful relationships </w:t>
            </w:r>
          </w:p>
        </w:tc>
        <w:tc>
          <w:tcPr>
            <w:tcW w:w="7596" w:type="dxa"/>
            <w:gridSpan w:val="2"/>
            <w:tcBorders>
              <w:bottom w:val="nil"/>
              <w:right w:val="nil"/>
            </w:tcBorders>
          </w:tcPr>
          <w:p w14:paraId="6BC01B44" w14:textId="77777777" w:rsidR="004C054B" w:rsidRPr="004C054B" w:rsidRDefault="004C054B" w:rsidP="004C054B">
            <w:pPr>
              <w:pStyle w:val="Default"/>
              <w:spacing w:before="240" w:line="276" w:lineRule="auto"/>
              <w:rPr>
                <w:szCs w:val="23"/>
              </w:rPr>
            </w:pPr>
            <w:r w:rsidRPr="004C054B">
              <w:rPr>
                <w:szCs w:val="23"/>
              </w:rPr>
              <w:t xml:space="preserve">Pupils should know </w:t>
            </w:r>
          </w:p>
          <w:p w14:paraId="43E2E95A"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the</w:t>
            </w:r>
            <w:proofErr w:type="gramEnd"/>
            <w:r w:rsidRPr="004C054B">
              <w:rPr>
                <w:szCs w:val="23"/>
              </w:rPr>
              <w:t xml:space="preserve"> importance of respecting others, even when they are very different from them (for example, physically, in character, personality or backgrounds), or make different choices or have different preferences or beliefs. </w:t>
            </w:r>
          </w:p>
          <w:p w14:paraId="731F0007"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practical</w:t>
            </w:r>
            <w:proofErr w:type="gramEnd"/>
            <w:r w:rsidRPr="004C054B">
              <w:rPr>
                <w:szCs w:val="23"/>
              </w:rPr>
              <w:t xml:space="preserve"> steps they can take in a range of different contexts to improve or support respectful relationships. </w:t>
            </w:r>
          </w:p>
          <w:p w14:paraId="075100B0"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the</w:t>
            </w:r>
            <w:proofErr w:type="gramEnd"/>
            <w:r w:rsidRPr="004C054B">
              <w:rPr>
                <w:szCs w:val="23"/>
              </w:rPr>
              <w:t xml:space="preserve"> conventions of courtesy and manners. </w:t>
            </w:r>
          </w:p>
          <w:p w14:paraId="49940208"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the</w:t>
            </w:r>
            <w:proofErr w:type="gramEnd"/>
            <w:r w:rsidRPr="004C054B">
              <w:rPr>
                <w:szCs w:val="23"/>
              </w:rPr>
              <w:t xml:space="preserve"> importance of self-respect and how this links to their own happiness. </w:t>
            </w:r>
          </w:p>
          <w:p w14:paraId="675EB33A" w14:textId="77777777" w:rsidR="004C054B" w:rsidRPr="004C054B" w:rsidRDefault="004C054B" w:rsidP="004C054B">
            <w:pPr>
              <w:pStyle w:val="Default"/>
              <w:spacing w:before="240" w:line="276" w:lineRule="auto"/>
              <w:rPr>
                <w:szCs w:val="23"/>
              </w:rPr>
            </w:pPr>
            <w:r w:rsidRPr="004C054B">
              <w:rPr>
                <w:szCs w:val="23"/>
              </w:rPr>
              <w:t>• that in school and in wider society they can expect to be treated with respect by others, and that in turn they should show due respect to others, including those in positions of authority.</w:t>
            </w:r>
          </w:p>
          <w:p w14:paraId="18919C41" w14:textId="616E812E" w:rsidR="004C054B" w:rsidRPr="004C054B" w:rsidRDefault="004C054B" w:rsidP="004C054B">
            <w:pPr>
              <w:pStyle w:val="Default"/>
              <w:spacing w:before="240" w:line="276" w:lineRule="auto"/>
              <w:rPr>
                <w:szCs w:val="23"/>
              </w:rPr>
            </w:pPr>
            <w:r w:rsidRPr="004C054B">
              <w:rPr>
                <w:szCs w:val="23"/>
              </w:rPr>
              <w:t>• about different types of bullying (including cyberbullying), the impact of bullying, responsibilities of bystanders (primarily reporting bullying to an adult) and how to get help.</w:t>
            </w:r>
          </w:p>
          <w:p w14:paraId="25242961"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what</w:t>
            </w:r>
            <w:proofErr w:type="gramEnd"/>
            <w:r w:rsidRPr="004C054B">
              <w:rPr>
                <w:szCs w:val="23"/>
              </w:rPr>
              <w:t xml:space="preserve"> a stereotype is, and how stereotypes can be unfair, negative or destructive.</w:t>
            </w:r>
          </w:p>
          <w:p w14:paraId="0BB31678" w14:textId="5A21B605" w:rsidR="004C054B" w:rsidRPr="004C054B" w:rsidRDefault="004C054B" w:rsidP="004C054B">
            <w:pPr>
              <w:pStyle w:val="Default"/>
              <w:spacing w:before="240" w:line="276" w:lineRule="auto"/>
              <w:rPr>
                <w:szCs w:val="23"/>
              </w:rPr>
            </w:pPr>
            <w:r w:rsidRPr="004C054B">
              <w:rPr>
                <w:szCs w:val="23"/>
              </w:rPr>
              <w:t>• the importance of permission-seeking and giving in relationships with friends, peers and adults.</w:t>
            </w:r>
          </w:p>
        </w:tc>
      </w:tr>
      <w:tr w:rsidR="004C054B" w:rsidRPr="004C054B" w14:paraId="1C528746" w14:textId="77777777" w:rsidTr="004C054B">
        <w:trPr>
          <w:gridAfter w:val="2"/>
          <w:wAfter w:w="709" w:type="dxa"/>
          <w:trHeight w:val="2065"/>
        </w:trPr>
        <w:tc>
          <w:tcPr>
            <w:tcW w:w="2093" w:type="dxa"/>
          </w:tcPr>
          <w:p w14:paraId="27CF05A0" w14:textId="77777777" w:rsidR="004C054B" w:rsidRDefault="004C054B" w:rsidP="004C054B">
            <w:pPr>
              <w:pStyle w:val="Default"/>
              <w:spacing w:before="240"/>
              <w:rPr>
                <w:sz w:val="23"/>
                <w:szCs w:val="23"/>
              </w:rPr>
            </w:pPr>
            <w:r>
              <w:rPr>
                <w:b/>
                <w:bCs/>
                <w:sz w:val="23"/>
                <w:szCs w:val="23"/>
              </w:rPr>
              <w:t xml:space="preserve">Online relationships </w:t>
            </w:r>
          </w:p>
        </w:tc>
        <w:tc>
          <w:tcPr>
            <w:tcW w:w="7229" w:type="dxa"/>
          </w:tcPr>
          <w:p w14:paraId="4C178532" w14:textId="77777777" w:rsidR="004C054B" w:rsidRPr="004C054B" w:rsidRDefault="004C054B" w:rsidP="004C054B">
            <w:pPr>
              <w:pStyle w:val="Default"/>
              <w:spacing w:before="240" w:line="276" w:lineRule="auto"/>
              <w:rPr>
                <w:szCs w:val="23"/>
              </w:rPr>
            </w:pPr>
            <w:r w:rsidRPr="004C054B">
              <w:rPr>
                <w:szCs w:val="23"/>
              </w:rPr>
              <w:t xml:space="preserve">Pupils should know </w:t>
            </w:r>
          </w:p>
          <w:p w14:paraId="3D5DA03D"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that</w:t>
            </w:r>
            <w:proofErr w:type="gramEnd"/>
            <w:r w:rsidRPr="004C054B">
              <w:rPr>
                <w:szCs w:val="23"/>
              </w:rPr>
              <w:t xml:space="preserve"> people sometimes behave differently online, including by pretending to be someone they are not. </w:t>
            </w:r>
          </w:p>
          <w:p w14:paraId="4BD90C2A"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that</w:t>
            </w:r>
            <w:proofErr w:type="gramEnd"/>
            <w:r w:rsidRPr="004C054B">
              <w:rPr>
                <w:szCs w:val="23"/>
              </w:rPr>
              <w:t xml:space="preserve"> the same principles apply to online relationships as to face-to-face relationships, including the importance of respect for others online including when we are anonymous. </w:t>
            </w:r>
          </w:p>
          <w:p w14:paraId="60B49673"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the</w:t>
            </w:r>
            <w:proofErr w:type="gramEnd"/>
            <w:r w:rsidRPr="004C054B">
              <w:rPr>
                <w:szCs w:val="23"/>
              </w:rPr>
              <w:t xml:space="preserve"> rules and principles for keeping safe online, how to recognise risks, harmful content and contact, and how to report them. </w:t>
            </w:r>
          </w:p>
          <w:p w14:paraId="0AFCA8E6"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how</w:t>
            </w:r>
            <w:proofErr w:type="gramEnd"/>
            <w:r w:rsidRPr="004C054B">
              <w:rPr>
                <w:szCs w:val="23"/>
              </w:rPr>
              <w:t xml:space="preserve"> to critically consider their online friendships and sources of information including awareness of the risks associated with people they have never met. </w:t>
            </w:r>
          </w:p>
          <w:p w14:paraId="19E84158"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how</w:t>
            </w:r>
            <w:proofErr w:type="gramEnd"/>
            <w:r w:rsidRPr="004C054B">
              <w:rPr>
                <w:szCs w:val="23"/>
              </w:rPr>
              <w:t xml:space="preserve"> information and data is shared and used online. </w:t>
            </w:r>
          </w:p>
          <w:p w14:paraId="7E1F92E0" w14:textId="77777777" w:rsidR="004C054B" w:rsidRPr="004C054B" w:rsidRDefault="004C054B" w:rsidP="004C054B">
            <w:pPr>
              <w:pStyle w:val="Default"/>
              <w:spacing w:before="240" w:line="276" w:lineRule="auto"/>
              <w:rPr>
                <w:szCs w:val="23"/>
              </w:rPr>
            </w:pPr>
          </w:p>
        </w:tc>
      </w:tr>
      <w:tr w:rsidR="004C054B" w:rsidRPr="004C054B" w14:paraId="52A33511" w14:textId="77777777" w:rsidTr="004C054B">
        <w:trPr>
          <w:gridAfter w:val="2"/>
          <w:wAfter w:w="709" w:type="dxa"/>
          <w:trHeight w:val="3251"/>
        </w:trPr>
        <w:tc>
          <w:tcPr>
            <w:tcW w:w="2093" w:type="dxa"/>
          </w:tcPr>
          <w:p w14:paraId="251C517D" w14:textId="77777777" w:rsidR="004C054B" w:rsidRDefault="004C054B" w:rsidP="004C054B">
            <w:pPr>
              <w:pStyle w:val="Default"/>
              <w:spacing w:before="240"/>
              <w:rPr>
                <w:sz w:val="23"/>
                <w:szCs w:val="23"/>
              </w:rPr>
            </w:pPr>
            <w:r>
              <w:rPr>
                <w:b/>
                <w:bCs/>
                <w:sz w:val="23"/>
                <w:szCs w:val="23"/>
              </w:rPr>
              <w:lastRenderedPageBreak/>
              <w:t xml:space="preserve">Being safe </w:t>
            </w:r>
          </w:p>
        </w:tc>
        <w:tc>
          <w:tcPr>
            <w:tcW w:w="7229" w:type="dxa"/>
          </w:tcPr>
          <w:p w14:paraId="4A6EDFB5" w14:textId="77777777" w:rsidR="004C054B" w:rsidRPr="004C054B" w:rsidRDefault="004C054B" w:rsidP="004C054B">
            <w:pPr>
              <w:pStyle w:val="Default"/>
              <w:spacing w:before="240" w:line="276" w:lineRule="auto"/>
              <w:rPr>
                <w:szCs w:val="23"/>
              </w:rPr>
            </w:pPr>
            <w:r w:rsidRPr="004C054B">
              <w:rPr>
                <w:szCs w:val="23"/>
              </w:rPr>
              <w:t xml:space="preserve">Pupils should know </w:t>
            </w:r>
          </w:p>
          <w:p w14:paraId="1A88FE8B"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what</w:t>
            </w:r>
            <w:proofErr w:type="gramEnd"/>
            <w:r w:rsidRPr="004C054B">
              <w:rPr>
                <w:szCs w:val="23"/>
              </w:rPr>
              <w:t xml:space="preserve"> sorts of boundaries are appropriate in friendships with peers and others (including in a digital context). </w:t>
            </w:r>
          </w:p>
          <w:p w14:paraId="1499E188"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about</w:t>
            </w:r>
            <w:proofErr w:type="gramEnd"/>
            <w:r w:rsidRPr="004C054B">
              <w:rPr>
                <w:szCs w:val="23"/>
              </w:rPr>
              <w:t xml:space="preserve"> the concept of privacy and the implications of it for both children and adults; including that it is not always right to keep secrets if they relate to being safe. </w:t>
            </w:r>
          </w:p>
          <w:p w14:paraId="6E6DD95F"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that</w:t>
            </w:r>
            <w:proofErr w:type="gramEnd"/>
            <w:r w:rsidRPr="004C054B">
              <w:rPr>
                <w:szCs w:val="23"/>
              </w:rPr>
              <w:t xml:space="preserve"> each person’s body belongs to them, and the differences between appropriate and inappropriate or unsafe physical, and other, contact. </w:t>
            </w:r>
          </w:p>
          <w:p w14:paraId="07390FD8"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how</w:t>
            </w:r>
            <w:proofErr w:type="gramEnd"/>
            <w:r w:rsidRPr="004C054B">
              <w:rPr>
                <w:szCs w:val="23"/>
              </w:rPr>
              <w:t xml:space="preserve"> to respond safely and appropriately to adults they may encounter (in all contexts, including online) whom they do not know. </w:t>
            </w:r>
          </w:p>
          <w:p w14:paraId="33218E89"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how</w:t>
            </w:r>
            <w:proofErr w:type="gramEnd"/>
            <w:r w:rsidRPr="004C054B">
              <w:rPr>
                <w:szCs w:val="23"/>
              </w:rPr>
              <w:t xml:space="preserve"> to recognise and report feelings of being unsafe or feeling bad about any adult. </w:t>
            </w:r>
          </w:p>
          <w:p w14:paraId="2965F909"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how</w:t>
            </w:r>
            <w:proofErr w:type="gramEnd"/>
            <w:r w:rsidRPr="004C054B">
              <w:rPr>
                <w:szCs w:val="23"/>
              </w:rPr>
              <w:t xml:space="preserve"> to ask for advice or help for themselves or others, and to keep trying until they are heard. </w:t>
            </w:r>
          </w:p>
          <w:p w14:paraId="480F8AE3"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how</w:t>
            </w:r>
            <w:proofErr w:type="gramEnd"/>
            <w:r w:rsidRPr="004C054B">
              <w:rPr>
                <w:szCs w:val="23"/>
              </w:rPr>
              <w:t xml:space="preserve"> to report concerns or abuse, and the vocabulary and confidence needed to do so. </w:t>
            </w:r>
          </w:p>
          <w:p w14:paraId="174FFE49" w14:textId="77777777" w:rsidR="004C054B" w:rsidRPr="004C054B" w:rsidRDefault="004C054B" w:rsidP="004C054B">
            <w:pPr>
              <w:pStyle w:val="Default"/>
              <w:spacing w:before="240" w:line="276" w:lineRule="auto"/>
              <w:rPr>
                <w:szCs w:val="23"/>
              </w:rPr>
            </w:pPr>
            <w:r w:rsidRPr="004C054B">
              <w:rPr>
                <w:szCs w:val="23"/>
              </w:rPr>
              <w:t xml:space="preserve">• </w:t>
            </w:r>
            <w:proofErr w:type="gramStart"/>
            <w:r w:rsidRPr="004C054B">
              <w:rPr>
                <w:szCs w:val="23"/>
              </w:rPr>
              <w:t>where</w:t>
            </w:r>
            <w:proofErr w:type="gramEnd"/>
            <w:r w:rsidRPr="004C054B">
              <w:rPr>
                <w:szCs w:val="23"/>
              </w:rPr>
              <w:t xml:space="preserve"> to get advice e.g. family, school and/or other sources. </w:t>
            </w:r>
          </w:p>
          <w:p w14:paraId="72DAE57F" w14:textId="77777777" w:rsidR="004C054B" w:rsidRPr="004C054B" w:rsidRDefault="004C054B" w:rsidP="004C054B">
            <w:pPr>
              <w:pStyle w:val="Default"/>
              <w:spacing w:before="240" w:line="276" w:lineRule="auto"/>
              <w:rPr>
                <w:szCs w:val="23"/>
              </w:rPr>
            </w:pPr>
          </w:p>
        </w:tc>
      </w:tr>
    </w:tbl>
    <w:p w14:paraId="2D0BCEE1" w14:textId="3E48B875" w:rsidR="00257268" w:rsidRPr="00651170" w:rsidRDefault="00257268" w:rsidP="004C054B">
      <w:pPr>
        <w:spacing w:before="7" w:line="220" w:lineRule="exact"/>
        <w:rPr>
          <w:rFonts w:ascii="Segoe UI" w:eastAsia="Arial" w:hAnsi="Segoe UI" w:cs="Segoe UI"/>
          <w:sz w:val="16"/>
          <w:szCs w:val="16"/>
        </w:rPr>
      </w:pPr>
    </w:p>
    <w:sectPr w:rsidR="00257268" w:rsidRPr="00651170" w:rsidSect="004C054B">
      <w:footerReference w:type="default" r:id="rId16"/>
      <w:pgSz w:w="11920" w:h="16840"/>
      <w:pgMar w:top="1040" w:right="721" w:bottom="280" w:left="10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9CC1" w14:textId="77777777" w:rsidR="00D155F8" w:rsidRDefault="00D155F8" w:rsidP="009A4E8C">
      <w:r>
        <w:separator/>
      </w:r>
    </w:p>
  </w:endnote>
  <w:endnote w:type="continuationSeparator" w:id="0">
    <w:p w14:paraId="67378C73" w14:textId="77777777" w:rsidR="00D155F8" w:rsidRDefault="00D155F8" w:rsidP="009A4E8C">
      <w:r>
        <w:continuationSeparator/>
      </w:r>
    </w:p>
  </w:endnote>
  <w:endnote w:type="continuationNotice" w:id="1">
    <w:p w14:paraId="6FC10E32" w14:textId="77777777" w:rsidR="00D155F8" w:rsidRDefault="00D1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9CFA" w14:textId="77777777" w:rsidR="00D155F8" w:rsidRDefault="00925F59">
    <w:pPr>
      <w:spacing w:line="200" w:lineRule="exact"/>
    </w:pPr>
    <w:r>
      <w:pict w14:anchorId="6269099D">
        <v:shapetype id="_x0000_t202" coordsize="21600,21600" o:spt="202" path="m,l,21600r21600,l21600,xe">
          <v:stroke joinstyle="miter"/>
          <v:path gradientshapeok="t" o:connecttype="rect"/>
        </v:shapetype>
        <v:shape id="_x0000_s2049" type="#_x0000_t202" style="position:absolute;margin-left:285.4pt;margin-top:793.1pt;width:17.3pt;height:14pt;z-index:-251658752;mso-position-horizontal-relative:page;mso-position-vertical-relative:page" filled="f" stroked="f">
          <v:textbox style="mso-next-textbox:#_x0000_s2049" inset="0,0,0,0">
            <w:txbxContent>
              <w:p w14:paraId="72A2B588" w14:textId="05B1BE50" w:rsidR="00D155F8" w:rsidRDefault="00D155F8">
                <w:pPr>
                  <w:spacing w:line="260" w:lineRule="exact"/>
                  <w:ind w:left="40"/>
                  <w:rPr>
                    <w:rFonts w:ascii="Arial" w:eastAsia="Arial" w:hAnsi="Arial" w:cs="Arial"/>
                    <w:sz w:val="24"/>
                    <w:szCs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38E6" w14:textId="77777777" w:rsidR="00D155F8" w:rsidRDefault="00D155F8" w:rsidP="009A4E8C">
      <w:r>
        <w:separator/>
      </w:r>
    </w:p>
  </w:footnote>
  <w:footnote w:type="continuationSeparator" w:id="0">
    <w:p w14:paraId="714FFA10" w14:textId="77777777" w:rsidR="00D155F8" w:rsidRDefault="00D155F8" w:rsidP="009A4E8C">
      <w:r>
        <w:continuationSeparator/>
      </w:r>
    </w:p>
  </w:footnote>
  <w:footnote w:type="continuationNotice" w:id="1">
    <w:p w14:paraId="421B43B8" w14:textId="77777777" w:rsidR="00D155F8" w:rsidRDefault="00D155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279"/>
    <w:multiLevelType w:val="hybridMultilevel"/>
    <w:tmpl w:val="F2C0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688C"/>
    <w:multiLevelType w:val="hybridMultilevel"/>
    <w:tmpl w:val="074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6003A"/>
    <w:multiLevelType w:val="hybridMultilevel"/>
    <w:tmpl w:val="C860B6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7F7C"/>
    <w:multiLevelType w:val="multilevel"/>
    <w:tmpl w:val="2F7E7D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18645FA1"/>
    <w:multiLevelType w:val="hybridMultilevel"/>
    <w:tmpl w:val="FAF88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64A1B"/>
    <w:multiLevelType w:val="hybridMultilevel"/>
    <w:tmpl w:val="4A4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68D1"/>
    <w:multiLevelType w:val="hybridMultilevel"/>
    <w:tmpl w:val="ABEE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228E9"/>
    <w:multiLevelType w:val="hybridMultilevel"/>
    <w:tmpl w:val="5CFC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317E5"/>
    <w:multiLevelType w:val="hybridMultilevel"/>
    <w:tmpl w:val="1D7EB5EE"/>
    <w:lvl w:ilvl="0" w:tplc="0809000B">
      <w:start w:val="1"/>
      <w:numFmt w:val="bullet"/>
      <w:lvlText w:val=""/>
      <w:lvlJc w:val="left"/>
      <w:pPr>
        <w:ind w:left="735" w:hanging="375"/>
      </w:pPr>
      <w:rPr>
        <w:rFonts w:ascii="Wingdings" w:hAnsi="Wingdings" w:hint="default"/>
        <w:w w:val="45"/>
      </w:rPr>
    </w:lvl>
    <w:lvl w:ilvl="1" w:tplc="1F660358">
      <w:numFmt w:val="bullet"/>
      <w:lvlText w:val=""/>
      <w:lvlJc w:val="left"/>
      <w:pPr>
        <w:ind w:left="1455" w:hanging="375"/>
      </w:pPr>
      <w:rPr>
        <w:rFonts w:ascii="Segoe UI" w:eastAsia="Segoe MDL2 Assets" w:hAnsi="Segoe UI" w:cs="Segoe UI" w:hint="default"/>
        <w:w w:val="4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6439B"/>
    <w:multiLevelType w:val="hybridMultilevel"/>
    <w:tmpl w:val="AA10C864"/>
    <w:lvl w:ilvl="0" w:tplc="0809000B">
      <w:start w:val="1"/>
      <w:numFmt w:val="bullet"/>
      <w:lvlText w:val=""/>
      <w:lvlJc w:val="left"/>
      <w:pPr>
        <w:ind w:left="735" w:hanging="375"/>
      </w:pPr>
      <w:rPr>
        <w:rFonts w:ascii="Wingdings" w:hAnsi="Wingdings" w:hint="default"/>
        <w:w w:val="45"/>
      </w:rPr>
    </w:lvl>
    <w:lvl w:ilvl="1" w:tplc="0809000B">
      <w:start w:val="1"/>
      <w:numFmt w:val="bullet"/>
      <w:lvlText w:val=""/>
      <w:lvlJc w:val="left"/>
      <w:pPr>
        <w:ind w:left="1455" w:hanging="375"/>
      </w:pPr>
      <w:rPr>
        <w:rFonts w:ascii="Wingdings" w:hAnsi="Wingdings" w:hint="default"/>
        <w:w w:val="4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D330E"/>
    <w:multiLevelType w:val="hybridMultilevel"/>
    <w:tmpl w:val="7EEEDF4E"/>
    <w:lvl w:ilvl="0" w:tplc="CB80AA80">
      <w:numFmt w:val="bullet"/>
      <w:lvlText w:val=""/>
      <w:lvlJc w:val="left"/>
      <w:pPr>
        <w:ind w:left="735" w:hanging="375"/>
      </w:pPr>
      <w:rPr>
        <w:rFonts w:ascii="Segoe UI" w:eastAsia="Segoe MDL2 Assets" w:hAnsi="Segoe UI" w:cs="Segoe UI" w:hint="default"/>
        <w:w w:val="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852E2"/>
    <w:multiLevelType w:val="hybridMultilevel"/>
    <w:tmpl w:val="BF00E184"/>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5A527A"/>
    <w:multiLevelType w:val="hybridMultilevel"/>
    <w:tmpl w:val="A11E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255E6"/>
    <w:multiLevelType w:val="hybridMultilevel"/>
    <w:tmpl w:val="29C0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E6B73"/>
    <w:multiLevelType w:val="hybridMultilevel"/>
    <w:tmpl w:val="CFFA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A1809"/>
    <w:multiLevelType w:val="hybridMultilevel"/>
    <w:tmpl w:val="752ED7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D6523"/>
    <w:multiLevelType w:val="hybridMultilevel"/>
    <w:tmpl w:val="6E8C8C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91849"/>
    <w:multiLevelType w:val="hybridMultilevel"/>
    <w:tmpl w:val="B27A688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8" w15:restartNumberingAfterBreak="0">
    <w:nsid w:val="4DB315AE"/>
    <w:multiLevelType w:val="hybridMultilevel"/>
    <w:tmpl w:val="D2C8E71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9" w15:restartNumberingAfterBreak="0">
    <w:nsid w:val="4F885F54"/>
    <w:multiLevelType w:val="hybridMultilevel"/>
    <w:tmpl w:val="C3368BDE"/>
    <w:lvl w:ilvl="0" w:tplc="08090001">
      <w:start w:val="1"/>
      <w:numFmt w:val="bullet"/>
      <w:lvlText w:val=""/>
      <w:lvlJc w:val="left"/>
      <w:pPr>
        <w:ind w:left="822" w:hanging="360"/>
      </w:pPr>
      <w:rPr>
        <w:rFonts w:ascii="Symbol" w:hAnsi="Symbol" w:hint="default"/>
      </w:rPr>
    </w:lvl>
    <w:lvl w:ilvl="1" w:tplc="3F6A2066">
      <w:numFmt w:val="bullet"/>
      <w:lvlText w:val="•"/>
      <w:lvlJc w:val="left"/>
      <w:pPr>
        <w:ind w:left="1542" w:hanging="360"/>
      </w:pPr>
      <w:rPr>
        <w:rFonts w:ascii="Calibri" w:eastAsia="Verdana" w:hAnsi="Calibri" w:cs="Calibri" w:hint="default"/>
        <w:color w:val="0D0D0D"/>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4F8B5324"/>
    <w:multiLevelType w:val="hybridMultilevel"/>
    <w:tmpl w:val="915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71349"/>
    <w:multiLevelType w:val="hybridMultilevel"/>
    <w:tmpl w:val="2B0CE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C6C15"/>
    <w:multiLevelType w:val="hybridMultilevel"/>
    <w:tmpl w:val="5912640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3" w15:restartNumberingAfterBreak="0">
    <w:nsid w:val="651A75BF"/>
    <w:multiLevelType w:val="hybridMultilevel"/>
    <w:tmpl w:val="CEF4E3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0352A"/>
    <w:multiLevelType w:val="hybridMultilevel"/>
    <w:tmpl w:val="BA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17E23"/>
    <w:multiLevelType w:val="hybridMultilevel"/>
    <w:tmpl w:val="D2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94016"/>
    <w:multiLevelType w:val="hybridMultilevel"/>
    <w:tmpl w:val="7B1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87FE2"/>
    <w:multiLevelType w:val="hybridMultilevel"/>
    <w:tmpl w:val="B8BEFF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A78C9"/>
    <w:multiLevelType w:val="hybridMultilevel"/>
    <w:tmpl w:val="07D835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B24F8"/>
    <w:multiLevelType w:val="hybridMultilevel"/>
    <w:tmpl w:val="D80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C46D0"/>
    <w:multiLevelType w:val="multilevel"/>
    <w:tmpl w:val="CB225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F693109"/>
    <w:multiLevelType w:val="hybridMultilevel"/>
    <w:tmpl w:val="AF60810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6"/>
  </w:num>
  <w:num w:numId="4">
    <w:abstractNumId w:val="12"/>
  </w:num>
  <w:num w:numId="5">
    <w:abstractNumId w:val="29"/>
  </w:num>
  <w:num w:numId="6">
    <w:abstractNumId w:val="19"/>
  </w:num>
  <w:num w:numId="7">
    <w:abstractNumId w:val="22"/>
  </w:num>
  <w:num w:numId="8">
    <w:abstractNumId w:val="7"/>
  </w:num>
  <w:num w:numId="9">
    <w:abstractNumId w:val="0"/>
  </w:num>
  <w:num w:numId="10">
    <w:abstractNumId w:val="24"/>
  </w:num>
  <w:num w:numId="11">
    <w:abstractNumId w:val="14"/>
  </w:num>
  <w:num w:numId="12">
    <w:abstractNumId w:val="26"/>
  </w:num>
  <w:num w:numId="13">
    <w:abstractNumId w:val="17"/>
  </w:num>
  <w:num w:numId="14">
    <w:abstractNumId w:val="18"/>
  </w:num>
  <w:num w:numId="15">
    <w:abstractNumId w:val="25"/>
  </w:num>
  <w:num w:numId="16">
    <w:abstractNumId w:val="5"/>
  </w:num>
  <w:num w:numId="17">
    <w:abstractNumId w:val="4"/>
  </w:num>
  <w:num w:numId="18">
    <w:abstractNumId w:val="13"/>
  </w:num>
  <w:num w:numId="19">
    <w:abstractNumId w:val="20"/>
  </w:num>
  <w:num w:numId="20">
    <w:abstractNumId w:val="1"/>
  </w:num>
  <w:num w:numId="21">
    <w:abstractNumId w:val="10"/>
  </w:num>
  <w:num w:numId="22">
    <w:abstractNumId w:val="8"/>
  </w:num>
  <w:num w:numId="23">
    <w:abstractNumId w:val="23"/>
  </w:num>
  <w:num w:numId="24">
    <w:abstractNumId w:val="27"/>
  </w:num>
  <w:num w:numId="25">
    <w:abstractNumId w:val="15"/>
  </w:num>
  <w:num w:numId="26">
    <w:abstractNumId w:val="16"/>
  </w:num>
  <w:num w:numId="27">
    <w:abstractNumId w:val="28"/>
  </w:num>
  <w:num w:numId="28">
    <w:abstractNumId w:val="9"/>
  </w:num>
  <w:num w:numId="29">
    <w:abstractNumId w:val="21"/>
  </w:num>
  <w:num w:numId="30">
    <w:abstractNumId w:val="11"/>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63"/>
    <w:rsid w:val="00056B8A"/>
    <w:rsid w:val="000B1BB3"/>
    <w:rsid w:val="0017650A"/>
    <w:rsid w:val="001B287F"/>
    <w:rsid w:val="001E076B"/>
    <w:rsid w:val="002078D7"/>
    <w:rsid w:val="00237F7E"/>
    <w:rsid w:val="00257268"/>
    <w:rsid w:val="003057B7"/>
    <w:rsid w:val="00373363"/>
    <w:rsid w:val="003747DC"/>
    <w:rsid w:val="003D04A7"/>
    <w:rsid w:val="004A4F8B"/>
    <w:rsid w:val="004C054B"/>
    <w:rsid w:val="0054417E"/>
    <w:rsid w:val="00556BF9"/>
    <w:rsid w:val="00651170"/>
    <w:rsid w:val="006E6D3A"/>
    <w:rsid w:val="007047B6"/>
    <w:rsid w:val="00883D09"/>
    <w:rsid w:val="008A46E2"/>
    <w:rsid w:val="00921982"/>
    <w:rsid w:val="00921F73"/>
    <w:rsid w:val="00925F59"/>
    <w:rsid w:val="009364CC"/>
    <w:rsid w:val="00954F65"/>
    <w:rsid w:val="009A4E8C"/>
    <w:rsid w:val="009C0BF7"/>
    <w:rsid w:val="00A0352E"/>
    <w:rsid w:val="00A26242"/>
    <w:rsid w:val="00AC77C3"/>
    <w:rsid w:val="00B5096B"/>
    <w:rsid w:val="00B70C91"/>
    <w:rsid w:val="00B765F3"/>
    <w:rsid w:val="00BD6DF3"/>
    <w:rsid w:val="00D155F8"/>
    <w:rsid w:val="00DA6E6D"/>
    <w:rsid w:val="00DD67A1"/>
    <w:rsid w:val="00E2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E0B252"/>
  <w15:docId w15:val="{C62B6224-1B9D-4375-8F25-3BFACF98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8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B70C91"/>
  </w:style>
  <w:style w:type="paragraph" w:styleId="ListParagraph">
    <w:name w:val="List Paragraph"/>
    <w:basedOn w:val="Normal"/>
    <w:uiPriority w:val="34"/>
    <w:qFormat/>
    <w:rsid w:val="00257268"/>
    <w:pPr>
      <w:ind w:left="720"/>
      <w:contextualSpacing/>
    </w:pPr>
  </w:style>
  <w:style w:type="paragraph" w:styleId="Header">
    <w:name w:val="header"/>
    <w:basedOn w:val="Normal"/>
    <w:link w:val="HeaderChar"/>
    <w:uiPriority w:val="99"/>
    <w:unhideWhenUsed/>
    <w:rsid w:val="009A4E8C"/>
    <w:pPr>
      <w:tabs>
        <w:tab w:val="center" w:pos="4513"/>
        <w:tab w:val="right" w:pos="9026"/>
      </w:tabs>
    </w:pPr>
  </w:style>
  <w:style w:type="character" w:customStyle="1" w:styleId="HeaderChar">
    <w:name w:val="Header Char"/>
    <w:basedOn w:val="DefaultParagraphFont"/>
    <w:link w:val="Header"/>
    <w:uiPriority w:val="99"/>
    <w:rsid w:val="009A4E8C"/>
  </w:style>
  <w:style w:type="paragraph" w:styleId="Footer">
    <w:name w:val="footer"/>
    <w:basedOn w:val="Normal"/>
    <w:link w:val="FooterChar"/>
    <w:uiPriority w:val="99"/>
    <w:unhideWhenUsed/>
    <w:rsid w:val="009A4E8C"/>
    <w:pPr>
      <w:tabs>
        <w:tab w:val="center" w:pos="4513"/>
        <w:tab w:val="right" w:pos="9026"/>
      </w:tabs>
    </w:pPr>
  </w:style>
  <w:style w:type="character" w:customStyle="1" w:styleId="FooterChar">
    <w:name w:val="Footer Char"/>
    <w:basedOn w:val="DefaultParagraphFont"/>
    <w:link w:val="Footer"/>
    <w:uiPriority w:val="99"/>
    <w:rsid w:val="009A4E8C"/>
  </w:style>
  <w:style w:type="paragraph" w:customStyle="1" w:styleId="Default">
    <w:name w:val="Default"/>
    <w:rsid w:val="004C054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47B2.CE0BFAA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8" ma:contentTypeDescription="Create a new document." ma:contentTypeScope="" ma:versionID="ae27eb85469bca82e9c905165161f41c">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733cb7382d85859c5705c06fcb11cfab"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DF5E-FD92-4F80-BE45-4843A909EFDF}">
  <ds:schemaRefs>
    <ds:schemaRef ds:uri="http://schemas.microsoft.com/office/2006/documentManagement/types"/>
    <ds:schemaRef ds:uri="7e796f44-b170-4a35-a1ab-9198968d4f1e"/>
    <ds:schemaRef ds:uri="http://purl.org/dc/elements/1.1/"/>
    <ds:schemaRef ds:uri="http://schemas.microsoft.com/office/2006/metadata/properties"/>
    <ds:schemaRef ds:uri="3b8d6a05-d7f0-4ebb-bcfb-d94ee5f4414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1E882E-B22D-4A6B-8431-0BB7FF96CE7D}">
  <ds:schemaRefs>
    <ds:schemaRef ds:uri="http://schemas.microsoft.com/sharepoint/v3/contenttype/forms"/>
  </ds:schemaRefs>
</ds:datastoreItem>
</file>

<file path=customXml/itemProps3.xml><?xml version="1.0" encoding="utf-8"?>
<ds:datastoreItem xmlns:ds="http://schemas.openxmlformats.org/officeDocument/2006/customXml" ds:itemID="{FE71A6CB-AA93-45B1-9A63-9315FF98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7FB24-2490-4F4D-9C4B-72AE908F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Jenkinson</dc:creator>
  <cp:lastModifiedBy>DBTestW10</cp:lastModifiedBy>
  <cp:revision>4</cp:revision>
  <dcterms:created xsi:type="dcterms:W3CDTF">2021-05-09T18:23:00Z</dcterms:created>
  <dcterms:modified xsi:type="dcterms:W3CDTF">2021-10-18T10:57:00Z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